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8D5D5" w14:textId="77777777" w:rsidR="00AB2742" w:rsidRPr="00554C13" w:rsidRDefault="00AB2742" w:rsidP="005C6165">
      <w:pPr>
        <w:pStyle w:val="Standard"/>
        <w:jc w:val="center"/>
      </w:pPr>
      <w:r w:rsidRPr="00554C13">
        <w:t>Малый лесопатрульный комплекс (МЛПК)</w:t>
      </w:r>
    </w:p>
    <w:p w14:paraId="43502ED6" w14:textId="77777777" w:rsidR="00AB2742" w:rsidRPr="00554C13" w:rsidRDefault="00AB2742" w:rsidP="00B8757D">
      <w:pPr>
        <w:rPr>
          <w:rFonts w:cs="Times New Roman"/>
          <w:sz w:val="23"/>
          <w:szCs w:val="23"/>
        </w:rPr>
      </w:pPr>
    </w:p>
    <w:p w14:paraId="76219524" w14:textId="77777777" w:rsidR="00AB2742" w:rsidRPr="00554C13" w:rsidRDefault="00AB2742" w:rsidP="00B8757D">
      <w:pPr>
        <w:jc w:val="center"/>
        <w:rPr>
          <w:rFonts w:cs="Times New Roman"/>
          <w:b/>
          <w:sz w:val="23"/>
          <w:szCs w:val="23"/>
          <w:u w:val="single"/>
        </w:rPr>
      </w:pPr>
      <w:r w:rsidRPr="00554C13">
        <w:rPr>
          <w:rFonts w:cs="Times New Roman"/>
          <w:b/>
          <w:sz w:val="23"/>
          <w:szCs w:val="23"/>
          <w:u w:val="single"/>
        </w:rPr>
        <w:t>Технические характеристики</w:t>
      </w:r>
    </w:p>
    <w:p w14:paraId="01637846" w14:textId="77777777" w:rsidR="00AB2742" w:rsidRPr="00554C13" w:rsidRDefault="00AB2742" w:rsidP="00B8757D">
      <w:pPr>
        <w:rPr>
          <w:rFonts w:cs="Times New Roman"/>
          <w:b/>
          <w:bCs/>
          <w:sz w:val="23"/>
          <w:szCs w:val="23"/>
        </w:rPr>
      </w:pPr>
    </w:p>
    <w:p w14:paraId="6009C203" w14:textId="76DCBCB9" w:rsidR="003040E5" w:rsidRPr="00554C13" w:rsidRDefault="003040E5" w:rsidP="00B8757D">
      <w:pPr>
        <w:pStyle w:val="a9"/>
        <w:ind w:firstLine="567"/>
        <w:rPr>
          <w:rFonts w:ascii="Times New Roman" w:hAnsi="Times New Roman" w:cs="Times New Roman"/>
          <w:sz w:val="23"/>
          <w:szCs w:val="23"/>
        </w:rPr>
      </w:pPr>
      <w:r w:rsidRPr="00554C13">
        <w:rPr>
          <w:rFonts w:ascii="Times New Roman" w:hAnsi="Times New Roman" w:cs="Times New Roman"/>
          <w:b/>
          <w:sz w:val="23"/>
          <w:szCs w:val="23"/>
        </w:rPr>
        <w:t>Наименование товара:</w:t>
      </w:r>
      <w:r w:rsidRPr="00554C13">
        <w:rPr>
          <w:rFonts w:ascii="Times New Roman" w:hAnsi="Times New Roman" w:cs="Times New Roman"/>
          <w:sz w:val="23"/>
          <w:szCs w:val="23"/>
        </w:rPr>
        <w:t xml:space="preserve"> Малый лесопатрульный комплекс </w:t>
      </w:r>
      <w:r w:rsidR="001B41BE" w:rsidRPr="00554C13">
        <w:rPr>
          <w:rFonts w:ascii="Times New Roman" w:hAnsi="Times New Roman" w:cs="Times New Roman"/>
          <w:sz w:val="23"/>
          <w:szCs w:val="23"/>
        </w:rPr>
        <w:t xml:space="preserve">(МЛПК) </w:t>
      </w:r>
      <w:r w:rsidRPr="00554C13">
        <w:rPr>
          <w:rFonts w:ascii="Times New Roman" w:hAnsi="Times New Roman" w:cs="Times New Roman"/>
          <w:sz w:val="23"/>
          <w:szCs w:val="23"/>
        </w:rPr>
        <w:t>на базе автомобиля УАЗ-</w:t>
      </w:r>
      <w:r w:rsidR="004B7C00">
        <w:rPr>
          <w:rFonts w:ascii="Times New Roman" w:hAnsi="Times New Roman" w:cs="Times New Roman"/>
          <w:sz w:val="23"/>
          <w:szCs w:val="23"/>
        </w:rPr>
        <w:t xml:space="preserve">236324 </w:t>
      </w:r>
      <w:r w:rsidRPr="00554C13">
        <w:rPr>
          <w:rFonts w:ascii="Times New Roman" w:hAnsi="Times New Roman" w:cs="Times New Roman"/>
          <w:sz w:val="23"/>
          <w:szCs w:val="23"/>
        </w:rPr>
        <w:t>или эквивалент</w:t>
      </w:r>
    </w:p>
    <w:p w14:paraId="7164C9D9" w14:textId="77777777" w:rsidR="003040E5" w:rsidRPr="00554C13" w:rsidRDefault="003040E5" w:rsidP="00B8757D">
      <w:pPr>
        <w:pStyle w:val="a9"/>
        <w:ind w:firstLine="567"/>
        <w:rPr>
          <w:rFonts w:ascii="Times New Roman" w:hAnsi="Times New Roman" w:cs="Times New Roman"/>
          <w:sz w:val="23"/>
          <w:szCs w:val="23"/>
        </w:rPr>
      </w:pPr>
      <w:r w:rsidRPr="00554C13">
        <w:rPr>
          <w:rFonts w:ascii="Times New Roman" w:hAnsi="Times New Roman" w:cs="Times New Roman"/>
          <w:b/>
          <w:sz w:val="23"/>
          <w:szCs w:val="23"/>
        </w:rPr>
        <w:t>Количество товара:</w:t>
      </w:r>
      <w:r w:rsidRPr="00554C13">
        <w:rPr>
          <w:rFonts w:ascii="Times New Roman" w:hAnsi="Times New Roman" w:cs="Times New Roman"/>
          <w:sz w:val="23"/>
          <w:szCs w:val="23"/>
        </w:rPr>
        <w:t xml:space="preserve"> </w:t>
      </w:r>
      <w:r w:rsidRPr="00554C13">
        <w:rPr>
          <w:rFonts w:ascii="Times New Roman" w:hAnsi="Times New Roman" w:cs="Times New Roman"/>
          <w:sz w:val="23"/>
          <w:szCs w:val="23"/>
          <w:highlight w:val="red"/>
        </w:rPr>
        <w:t>___</w:t>
      </w:r>
      <w:r w:rsidRPr="00554C13">
        <w:rPr>
          <w:rFonts w:ascii="Times New Roman" w:hAnsi="Times New Roman" w:cs="Times New Roman"/>
          <w:sz w:val="23"/>
          <w:szCs w:val="23"/>
        </w:rPr>
        <w:t xml:space="preserve"> шт.</w:t>
      </w:r>
    </w:p>
    <w:p w14:paraId="42A0908E" w14:textId="77777777" w:rsidR="003040E5" w:rsidRPr="00554C13" w:rsidRDefault="003040E5" w:rsidP="00B8757D">
      <w:pPr>
        <w:pStyle w:val="a9"/>
        <w:ind w:firstLine="567"/>
        <w:rPr>
          <w:rFonts w:ascii="Times New Roman" w:hAnsi="Times New Roman" w:cs="Times New Roman"/>
          <w:b/>
          <w:sz w:val="23"/>
          <w:szCs w:val="23"/>
        </w:rPr>
      </w:pPr>
    </w:p>
    <w:p w14:paraId="24D661D8" w14:textId="77777777" w:rsidR="00AB2742" w:rsidRPr="00554C13" w:rsidRDefault="00AB2742" w:rsidP="00B8757D">
      <w:pPr>
        <w:pStyle w:val="a9"/>
        <w:ind w:firstLine="567"/>
        <w:rPr>
          <w:rFonts w:ascii="Times New Roman" w:hAnsi="Times New Roman" w:cs="Times New Roman"/>
          <w:sz w:val="23"/>
          <w:szCs w:val="23"/>
        </w:rPr>
      </w:pPr>
      <w:proofErr w:type="gramStart"/>
      <w:r w:rsidRPr="00554C13">
        <w:rPr>
          <w:rFonts w:ascii="Times New Roman" w:hAnsi="Times New Roman" w:cs="Times New Roman"/>
          <w:sz w:val="23"/>
          <w:szCs w:val="23"/>
        </w:rPr>
        <w:t xml:space="preserve">Малый лесопатрульный комплекс на базе автомобиля со сдвоенной кабиной, повышенной проходимости, далее </w:t>
      </w:r>
      <w:r w:rsidR="003040E5" w:rsidRPr="00554C13">
        <w:rPr>
          <w:rFonts w:ascii="Times New Roman" w:hAnsi="Times New Roman" w:cs="Times New Roman"/>
          <w:sz w:val="23"/>
          <w:szCs w:val="23"/>
        </w:rPr>
        <w:t xml:space="preserve">- </w:t>
      </w:r>
      <w:r w:rsidRPr="00554C13">
        <w:rPr>
          <w:rFonts w:ascii="Times New Roman" w:hAnsi="Times New Roman" w:cs="Times New Roman"/>
          <w:sz w:val="23"/>
          <w:szCs w:val="23"/>
        </w:rPr>
        <w:t>МЛПК, предназначен для патрулирования, доставки людей и противопожарного оборудования к местам лесных пожаров, проведения необходимых противопожарных работ, связанных с предупреждением и тушением лесных пожаров, а также использования для локализации и ликвидации возгораний в сельских населенных пунктах и на объектах народного хозяйства.</w:t>
      </w:r>
      <w:proofErr w:type="gramEnd"/>
      <w:r w:rsidRPr="00554C13">
        <w:rPr>
          <w:rFonts w:ascii="Times New Roman" w:hAnsi="Times New Roman" w:cs="Times New Roman"/>
          <w:sz w:val="23"/>
          <w:szCs w:val="23"/>
        </w:rPr>
        <w:t xml:space="preserve"> Область применения - все лесорастительные зоны Российской Федерации с автомобилепроходными условиями.</w:t>
      </w:r>
    </w:p>
    <w:p w14:paraId="4F744F2B" w14:textId="77777777" w:rsidR="00AB2742" w:rsidRPr="00554C13" w:rsidRDefault="00AB2742" w:rsidP="00B8757D">
      <w:pPr>
        <w:pStyle w:val="a9"/>
        <w:ind w:firstLine="567"/>
        <w:rPr>
          <w:rFonts w:ascii="Times New Roman" w:hAnsi="Times New Roman" w:cs="Times New Roman"/>
          <w:b/>
          <w:sz w:val="23"/>
          <w:szCs w:val="23"/>
          <w:u w:val="single"/>
        </w:rPr>
      </w:pPr>
      <w:r w:rsidRPr="00554C13">
        <w:rPr>
          <w:rFonts w:ascii="Times New Roman" w:hAnsi="Times New Roman" w:cs="Times New Roman"/>
          <w:sz w:val="23"/>
          <w:szCs w:val="23"/>
        </w:rPr>
        <w:t>МЛПК должен быть рассчитан на эксплуатацию и безгаражное хранение во всех районах Российской Федерации.</w:t>
      </w:r>
    </w:p>
    <w:p w14:paraId="3C0E0B33" w14:textId="77777777" w:rsidR="00AE0D94" w:rsidRPr="00554C13" w:rsidRDefault="00AB2742" w:rsidP="00B8757D">
      <w:pPr>
        <w:pStyle w:val="a9"/>
        <w:ind w:firstLine="567"/>
        <w:rPr>
          <w:rFonts w:ascii="Times New Roman" w:hAnsi="Times New Roman" w:cs="Times New Roman"/>
          <w:sz w:val="23"/>
          <w:szCs w:val="23"/>
        </w:rPr>
      </w:pPr>
      <w:r w:rsidRPr="00554C13">
        <w:rPr>
          <w:rFonts w:ascii="Times New Roman" w:hAnsi="Times New Roman" w:cs="Times New Roman"/>
          <w:sz w:val="23"/>
          <w:szCs w:val="23"/>
        </w:rPr>
        <w:t>Все оборудование и материалы, предназначенные к монтажу, должны быть новыми, ранее не использовавшимися.</w:t>
      </w:r>
    </w:p>
    <w:p w14:paraId="01D0708F" w14:textId="77777777" w:rsidR="00BF4046" w:rsidRPr="00554C13" w:rsidRDefault="00BF4046" w:rsidP="00B8757D">
      <w:pPr>
        <w:pStyle w:val="a9"/>
        <w:ind w:firstLine="567"/>
        <w:rPr>
          <w:rFonts w:ascii="Times New Roman" w:hAnsi="Times New Roman" w:cs="Times New Roman"/>
          <w:sz w:val="23"/>
          <w:szCs w:val="23"/>
        </w:rPr>
      </w:pPr>
      <w:r w:rsidRPr="00554C13">
        <w:rPr>
          <w:rFonts w:ascii="Times New Roman" w:hAnsi="Times New Roman" w:cs="Times New Roman"/>
          <w:sz w:val="23"/>
          <w:szCs w:val="23"/>
        </w:rPr>
        <w:t>В состав одного малого лесопатрульного комплекса (МЛПК) должно входить:</w:t>
      </w:r>
    </w:p>
    <w:p w14:paraId="347AC6F0" w14:textId="77777777" w:rsidR="00EB314F" w:rsidRPr="00554C13" w:rsidRDefault="00EB314F" w:rsidP="00B8757D">
      <w:pPr>
        <w:pStyle w:val="a9"/>
        <w:ind w:firstLine="567"/>
        <w:rPr>
          <w:rFonts w:ascii="Times New Roman" w:hAnsi="Times New Roman" w:cs="Times New Roman"/>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025"/>
        <w:gridCol w:w="3858"/>
      </w:tblGrid>
      <w:tr w:rsidR="00AE0D94" w:rsidRPr="00554C13" w14:paraId="06897A44" w14:textId="77777777" w:rsidTr="00847850">
        <w:trPr>
          <w:trHeight w:val="20"/>
        </w:trPr>
        <w:tc>
          <w:tcPr>
            <w:tcW w:w="1310" w:type="pct"/>
            <w:vAlign w:val="center"/>
            <w:hideMark/>
          </w:tcPr>
          <w:p w14:paraId="652EA660" w14:textId="77777777" w:rsidR="00AE0D94" w:rsidRPr="00554C13" w:rsidRDefault="006719B4" w:rsidP="00B8757D">
            <w:pPr>
              <w:jc w:val="center"/>
              <w:rPr>
                <w:rFonts w:cs="Times New Roman"/>
                <w:b/>
                <w:sz w:val="23"/>
                <w:szCs w:val="23"/>
              </w:rPr>
            </w:pPr>
            <w:r w:rsidRPr="00554C13">
              <w:rPr>
                <w:rFonts w:cs="Times New Roman"/>
                <w:b/>
                <w:sz w:val="23"/>
                <w:szCs w:val="23"/>
              </w:rPr>
              <w:t>Наименование товара</w:t>
            </w:r>
            <w:r w:rsidR="006D4261" w:rsidRPr="00554C13">
              <w:rPr>
                <w:rFonts w:cs="Times New Roman"/>
                <w:b/>
                <w:sz w:val="23"/>
                <w:szCs w:val="23"/>
              </w:rPr>
              <w:t xml:space="preserve"> входящего в состав МЛПК</w:t>
            </w:r>
          </w:p>
        </w:tc>
        <w:tc>
          <w:tcPr>
            <w:tcW w:w="1884" w:type="pct"/>
            <w:vAlign w:val="center"/>
            <w:hideMark/>
          </w:tcPr>
          <w:p w14:paraId="49B1A2C4" w14:textId="77777777" w:rsidR="008218DD" w:rsidRPr="00554C13" w:rsidRDefault="009E4315" w:rsidP="00B8757D">
            <w:pPr>
              <w:jc w:val="center"/>
              <w:rPr>
                <w:rFonts w:cs="Times New Roman"/>
                <w:b/>
                <w:sz w:val="23"/>
                <w:szCs w:val="23"/>
                <w:lang w:val="en-US"/>
              </w:rPr>
            </w:pPr>
            <w:r w:rsidRPr="00554C13">
              <w:rPr>
                <w:rFonts w:cs="Times New Roman"/>
                <w:b/>
                <w:sz w:val="23"/>
                <w:szCs w:val="23"/>
              </w:rPr>
              <w:t>Наименование показателя</w:t>
            </w:r>
            <w:r w:rsidR="00DA291E" w:rsidRPr="00554C13">
              <w:rPr>
                <w:rFonts w:cs="Times New Roman"/>
                <w:b/>
                <w:sz w:val="23"/>
                <w:szCs w:val="23"/>
              </w:rPr>
              <w:t xml:space="preserve">, </w:t>
            </w:r>
          </w:p>
          <w:p w14:paraId="3EBE16A4" w14:textId="77777777" w:rsidR="00AE0D94" w:rsidRPr="00554C13" w:rsidRDefault="00DA291E" w:rsidP="00B8757D">
            <w:pPr>
              <w:jc w:val="center"/>
              <w:rPr>
                <w:rFonts w:cs="Times New Roman"/>
                <w:b/>
                <w:sz w:val="23"/>
                <w:szCs w:val="23"/>
              </w:rPr>
            </w:pPr>
            <w:r w:rsidRPr="00554C13">
              <w:rPr>
                <w:rFonts w:cs="Times New Roman"/>
                <w:b/>
                <w:sz w:val="23"/>
                <w:szCs w:val="23"/>
              </w:rPr>
              <w:t>ед. измерения</w:t>
            </w:r>
          </w:p>
        </w:tc>
        <w:tc>
          <w:tcPr>
            <w:tcW w:w="1806" w:type="pct"/>
            <w:vAlign w:val="center"/>
            <w:hideMark/>
          </w:tcPr>
          <w:p w14:paraId="1D775876" w14:textId="77777777" w:rsidR="00AE0D94" w:rsidRPr="00554C13" w:rsidRDefault="009E4315" w:rsidP="00B8757D">
            <w:pPr>
              <w:jc w:val="center"/>
              <w:rPr>
                <w:rFonts w:cs="Times New Roman"/>
                <w:b/>
                <w:sz w:val="23"/>
                <w:szCs w:val="23"/>
              </w:rPr>
            </w:pPr>
            <w:r w:rsidRPr="00554C13">
              <w:rPr>
                <w:rFonts w:cs="Times New Roman"/>
                <w:b/>
                <w:sz w:val="23"/>
                <w:szCs w:val="23"/>
              </w:rPr>
              <w:t>Значение показателя</w:t>
            </w:r>
          </w:p>
        </w:tc>
      </w:tr>
      <w:tr w:rsidR="00AB2742" w:rsidRPr="00554C13" w14:paraId="7876DBBB" w14:textId="77777777" w:rsidTr="00847850">
        <w:trPr>
          <w:trHeight w:val="20"/>
        </w:trPr>
        <w:tc>
          <w:tcPr>
            <w:tcW w:w="1310" w:type="pct"/>
            <w:vAlign w:val="center"/>
          </w:tcPr>
          <w:p w14:paraId="63243C8C" w14:textId="7197255B" w:rsidR="00AB2742" w:rsidRPr="00554C13" w:rsidRDefault="00EB314F" w:rsidP="005447BA">
            <w:pPr>
              <w:jc w:val="center"/>
              <w:rPr>
                <w:rFonts w:cs="Times New Roman"/>
                <w:b/>
                <w:sz w:val="23"/>
                <w:szCs w:val="23"/>
              </w:rPr>
            </w:pPr>
            <w:r w:rsidRPr="00554C13">
              <w:rPr>
                <w:rFonts w:cs="Times New Roman"/>
                <w:b/>
                <w:iCs/>
                <w:sz w:val="23"/>
                <w:szCs w:val="23"/>
              </w:rPr>
              <w:t>А</w:t>
            </w:r>
            <w:r w:rsidR="00AB2742" w:rsidRPr="00554C13">
              <w:rPr>
                <w:rFonts w:cs="Times New Roman"/>
                <w:b/>
                <w:iCs/>
                <w:sz w:val="23"/>
                <w:szCs w:val="23"/>
              </w:rPr>
              <w:t>втомобиль УАЗ-</w:t>
            </w:r>
            <w:r w:rsidR="005447BA">
              <w:rPr>
                <w:rFonts w:cs="Times New Roman"/>
                <w:b/>
                <w:iCs/>
                <w:sz w:val="23"/>
                <w:szCs w:val="23"/>
              </w:rPr>
              <w:t>236324</w:t>
            </w:r>
            <w:r w:rsidR="00AB2742" w:rsidRPr="00554C13">
              <w:rPr>
                <w:rFonts w:cs="Times New Roman"/>
                <w:b/>
                <w:iCs/>
                <w:sz w:val="23"/>
                <w:szCs w:val="23"/>
              </w:rPr>
              <w:t xml:space="preserve"> или эквивалент</w:t>
            </w:r>
          </w:p>
        </w:tc>
        <w:tc>
          <w:tcPr>
            <w:tcW w:w="1884" w:type="pct"/>
            <w:vAlign w:val="center"/>
          </w:tcPr>
          <w:p w14:paraId="0033A965" w14:textId="77777777" w:rsidR="00AB2742" w:rsidRPr="00554C13" w:rsidRDefault="00AB2742" w:rsidP="00B8757D">
            <w:pPr>
              <w:jc w:val="both"/>
              <w:rPr>
                <w:rFonts w:cs="Times New Roman"/>
                <w:b/>
                <w:sz w:val="23"/>
                <w:szCs w:val="23"/>
              </w:rPr>
            </w:pPr>
          </w:p>
        </w:tc>
        <w:tc>
          <w:tcPr>
            <w:tcW w:w="1806" w:type="pct"/>
            <w:vAlign w:val="center"/>
          </w:tcPr>
          <w:p w14:paraId="58F635B2" w14:textId="77777777" w:rsidR="00AB2742" w:rsidRPr="00554C13" w:rsidRDefault="002753EE" w:rsidP="00B8757D">
            <w:pPr>
              <w:jc w:val="both"/>
              <w:rPr>
                <w:rFonts w:cs="Times New Roman"/>
                <w:sz w:val="23"/>
                <w:szCs w:val="23"/>
              </w:rPr>
            </w:pPr>
            <w:r w:rsidRPr="00554C13">
              <w:rPr>
                <w:rFonts w:cs="Times New Roman"/>
                <w:sz w:val="23"/>
                <w:szCs w:val="23"/>
              </w:rPr>
              <w:t>1 шт</w:t>
            </w:r>
            <w:r w:rsidR="00F65D90" w:rsidRPr="00554C13">
              <w:rPr>
                <w:rFonts w:cs="Times New Roman"/>
                <w:sz w:val="23"/>
                <w:szCs w:val="23"/>
              </w:rPr>
              <w:t>.</w:t>
            </w:r>
          </w:p>
        </w:tc>
      </w:tr>
      <w:tr w:rsidR="006719B4" w:rsidRPr="00554C13" w14:paraId="26FAEAE1" w14:textId="77777777" w:rsidTr="00847850">
        <w:trPr>
          <w:trHeight w:val="20"/>
        </w:trPr>
        <w:tc>
          <w:tcPr>
            <w:tcW w:w="1310" w:type="pct"/>
            <w:vAlign w:val="center"/>
          </w:tcPr>
          <w:p w14:paraId="02D89D02" w14:textId="77777777" w:rsidR="006719B4" w:rsidRPr="00554C13" w:rsidRDefault="006719B4" w:rsidP="00B8757D">
            <w:pPr>
              <w:jc w:val="both"/>
              <w:rPr>
                <w:rFonts w:cs="Times New Roman"/>
                <w:b/>
                <w:sz w:val="23"/>
                <w:szCs w:val="23"/>
              </w:rPr>
            </w:pPr>
          </w:p>
        </w:tc>
        <w:tc>
          <w:tcPr>
            <w:tcW w:w="3690" w:type="pct"/>
            <w:gridSpan w:val="2"/>
            <w:vAlign w:val="center"/>
          </w:tcPr>
          <w:p w14:paraId="4B0C03CF" w14:textId="77777777" w:rsidR="006719B4" w:rsidRPr="00554C13" w:rsidRDefault="006719B4" w:rsidP="00B8757D">
            <w:pPr>
              <w:jc w:val="both"/>
              <w:rPr>
                <w:rFonts w:cs="Times New Roman"/>
                <w:b/>
                <w:sz w:val="23"/>
                <w:szCs w:val="23"/>
              </w:rPr>
            </w:pPr>
            <w:r w:rsidRPr="00554C13">
              <w:rPr>
                <w:rFonts w:cs="Times New Roman"/>
                <w:b/>
                <w:sz w:val="23"/>
                <w:szCs w:val="23"/>
              </w:rPr>
              <w:t>Корпус и шасси</w:t>
            </w:r>
          </w:p>
        </w:tc>
      </w:tr>
      <w:tr w:rsidR="002B619D" w:rsidRPr="00554C13" w14:paraId="3B5C1E22" w14:textId="77777777" w:rsidTr="005447BA">
        <w:trPr>
          <w:trHeight w:val="20"/>
        </w:trPr>
        <w:tc>
          <w:tcPr>
            <w:tcW w:w="1310" w:type="pct"/>
            <w:vMerge w:val="restart"/>
            <w:vAlign w:val="center"/>
          </w:tcPr>
          <w:p w14:paraId="03117995" w14:textId="77777777" w:rsidR="002B619D" w:rsidRPr="00554C13" w:rsidRDefault="002B619D" w:rsidP="00B8757D">
            <w:pPr>
              <w:jc w:val="both"/>
              <w:rPr>
                <w:rFonts w:cs="Times New Roman"/>
                <w:sz w:val="23"/>
                <w:szCs w:val="23"/>
              </w:rPr>
            </w:pPr>
          </w:p>
        </w:tc>
        <w:tc>
          <w:tcPr>
            <w:tcW w:w="1884" w:type="pct"/>
            <w:vAlign w:val="center"/>
          </w:tcPr>
          <w:p w14:paraId="5071F350" w14:textId="4C3096A3" w:rsidR="002B619D" w:rsidRPr="00554C13" w:rsidRDefault="005447BA" w:rsidP="00B8757D">
            <w:pPr>
              <w:jc w:val="both"/>
              <w:rPr>
                <w:rFonts w:cs="Times New Roman"/>
                <w:sz w:val="23"/>
                <w:szCs w:val="23"/>
              </w:rPr>
            </w:pPr>
            <w:r>
              <w:rPr>
                <w:rFonts w:cs="Times New Roman"/>
                <w:sz w:val="23"/>
                <w:szCs w:val="23"/>
              </w:rPr>
              <w:t xml:space="preserve">Масса снаряженного автомобиля, </w:t>
            </w:r>
            <w:proofErr w:type="gramStart"/>
            <w:r>
              <w:rPr>
                <w:rFonts w:cs="Times New Roman"/>
                <w:sz w:val="23"/>
                <w:szCs w:val="23"/>
              </w:rPr>
              <w:t>кг</w:t>
            </w:r>
            <w:proofErr w:type="gramEnd"/>
          </w:p>
        </w:tc>
        <w:tc>
          <w:tcPr>
            <w:tcW w:w="1806" w:type="pct"/>
            <w:vAlign w:val="center"/>
          </w:tcPr>
          <w:p w14:paraId="3E902805" w14:textId="4859426F" w:rsidR="002B619D" w:rsidRPr="00554C13" w:rsidRDefault="005447BA" w:rsidP="00B8757D">
            <w:pPr>
              <w:jc w:val="both"/>
              <w:rPr>
                <w:rFonts w:cs="Times New Roman"/>
                <w:sz w:val="23"/>
                <w:szCs w:val="23"/>
              </w:rPr>
            </w:pPr>
            <w:r>
              <w:rPr>
                <w:rFonts w:cs="Times New Roman"/>
                <w:sz w:val="23"/>
                <w:szCs w:val="23"/>
              </w:rPr>
              <w:t>Не менее 2225</w:t>
            </w:r>
          </w:p>
        </w:tc>
      </w:tr>
      <w:tr w:rsidR="002B619D" w:rsidRPr="00554C13" w14:paraId="398ED683" w14:textId="77777777" w:rsidTr="005447BA">
        <w:trPr>
          <w:trHeight w:val="20"/>
        </w:trPr>
        <w:tc>
          <w:tcPr>
            <w:tcW w:w="1310" w:type="pct"/>
            <w:vMerge/>
            <w:vAlign w:val="center"/>
          </w:tcPr>
          <w:p w14:paraId="57FCE1C8" w14:textId="77777777" w:rsidR="002B619D" w:rsidRPr="00554C13" w:rsidRDefault="002B619D" w:rsidP="00B8757D">
            <w:pPr>
              <w:jc w:val="both"/>
              <w:rPr>
                <w:rFonts w:cs="Times New Roman"/>
                <w:sz w:val="23"/>
                <w:szCs w:val="23"/>
              </w:rPr>
            </w:pPr>
          </w:p>
        </w:tc>
        <w:tc>
          <w:tcPr>
            <w:tcW w:w="1884" w:type="pct"/>
            <w:vAlign w:val="center"/>
          </w:tcPr>
          <w:p w14:paraId="1B6E90EC" w14:textId="45614707" w:rsidR="002B619D" w:rsidRPr="00554C13" w:rsidRDefault="005447BA" w:rsidP="00B8757D">
            <w:pPr>
              <w:jc w:val="both"/>
              <w:rPr>
                <w:rFonts w:cs="Times New Roman"/>
                <w:sz w:val="23"/>
                <w:szCs w:val="23"/>
              </w:rPr>
            </w:pPr>
            <w:r>
              <w:rPr>
                <w:rFonts w:cs="Times New Roman"/>
                <w:sz w:val="23"/>
                <w:szCs w:val="23"/>
              </w:rPr>
              <w:t xml:space="preserve">Полная масса автомобиля, </w:t>
            </w:r>
            <w:proofErr w:type="gramStart"/>
            <w:r>
              <w:rPr>
                <w:rFonts w:cs="Times New Roman"/>
                <w:sz w:val="23"/>
                <w:szCs w:val="23"/>
              </w:rPr>
              <w:t>кг</w:t>
            </w:r>
            <w:proofErr w:type="gramEnd"/>
          </w:p>
        </w:tc>
        <w:tc>
          <w:tcPr>
            <w:tcW w:w="1806" w:type="pct"/>
            <w:vAlign w:val="center"/>
          </w:tcPr>
          <w:p w14:paraId="7BBA6A59" w14:textId="048ACA45" w:rsidR="002B619D" w:rsidRPr="00554C13" w:rsidRDefault="005447BA" w:rsidP="00B8757D">
            <w:pPr>
              <w:jc w:val="both"/>
              <w:rPr>
                <w:rFonts w:cs="Times New Roman"/>
                <w:sz w:val="23"/>
                <w:szCs w:val="23"/>
                <w:highlight w:val="yellow"/>
              </w:rPr>
            </w:pPr>
            <w:r>
              <w:rPr>
                <w:rFonts w:cs="Times New Roman"/>
                <w:sz w:val="23"/>
                <w:szCs w:val="23"/>
              </w:rPr>
              <w:t>Н</w:t>
            </w:r>
            <w:r w:rsidRPr="005447BA">
              <w:rPr>
                <w:rFonts w:cs="Times New Roman"/>
                <w:sz w:val="23"/>
                <w:szCs w:val="23"/>
              </w:rPr>
              <w:t>е более 3500</w:t>
            </w:r>
          </w:p>
        </w:tc>
      </w:tr>
      <w:tr w:rsidR="002B619D" w:rsidRPr="00554C13" w14:paraId="11BB7E96" w14:textId="77777777" w:rsidTr="00847850">
        <w:trPr>
          <w:trHeight w:val="20"/>
        </w:trPr>
        <w:tc>
          <w:tcPr>
            <w:tcW w:w="1310" w:type="pct"/>
            <w:vMerge/>
            <w:vAlign w:val="center"/>
          </w:tcPr>
          <w:p w14:paraId="37C834EF" w14:textId="77777777" w:rsidR="002B619D" w:rsidRPr="00554C13" w:rsidRDefault="002B619D" w:rsidP="00B8757D">
            <w:pPr>
              <w:jc w:val="both"/>
              <w:rPr>
                <w:rFonts w:cs="Times New Roman"/>
                <w:sz w:val="23"/>
                <w:szCs w:val="23"/>
              </w:rPr>
            </w:pPr>
          </w:p>
        </w:tc>
        <w:tc>
          <w:tcPr>
            <w:tcW w:w="1884" w:type="pct"/>
            <w:vAlign w:val="center"/>
          </w:tcPr>
          <w:p w14:paraId="16A38A65" w14:textId="5B7E5995" w:rsidR="002B619D" w:rsidRPr="00554C13" w:rsidRDefault="005447BA" w:rsidP="00B8757D">
            <w:pPr>
              <w:jc w:val="both"/>
              <w:rPr>
                <w:rFonts w:cs="Times New Roman"/>
                <w:sz w:val="23"/>
                <w:szCs w:val="23"/>
              </w:rPr>
            </w:pPr>
            <w:r>
              <w:rPr>
                <w:rFonts w:cs="Times New Roman"/>
                <w:sz w:val="23"/>
                <w:szCs w:val="23"/>
              </w:rPr>
              <w:t>Количество сидячих мест в кабине, шт.</w:t>
            </w:r>
          </w:p>
        </w:tc>
        <w:tc>
          <w:tcPr>
            <w:tcW w:w="1806" w:type="pct"/>
            <w:vAlign w:val="center"/>
          </w:tcPr>
          <w:p w14:paraId="1B0108CE" w14:textId="36C70D01" w:rsidR="002B619D" w:rsidRPr="00554C13" w:rsidRDefault="005447BA" w:rsidP="00B8757D">
            <w:pPr>
              <w:jc w:val="both"/>
              <w:rPr>
                <w:rFonts w:cs="Times New Roman"/>
                <w:sz w:val="23"/>
                <w:szCs w:val="23"/>
              </w:rPr>
            </w:pPr>
            <w:r>
              <w:rPr>
                <w:rFonts w:cs="Times New Roman"/>
                <w:sz w:val="23"/>
                <w:szCs w:val="23"/>
              </w:rPr>
              <w:t>Не менее 5</w:t>
            </w:r>
          </w:p>
        </w:tc>
      </w:tr>
      <w:tr w:rsidR="002B619D" w:rsidRPr="00554C13" w14:paraId="74694E0A" w14:textId="77777777" w:rsidTr="00847850">
        <w:trPr>
          <w:trHeight w:val="20"/>
        </w:trPr>
        <w:tc>
          <w:tcPr>
            <w:tcW w:w="1310" w:type="pct"/>
            <w:vMerge/>
            <w:vAlign w:val="center"/>
          </w:tcPr>
          <w:p w14:paraId="60F3F95C" w14:textId="77777777" w:rsidR="002B619D" w:rsidRPr="00554C13" w:rsidRDefault="002B619D" w:rsidP="00B8757D">
            <w:pPr>
              <w:jc w:val="both"/>
              <w:rPr>
                <w:rFonts w:cs="Times New Roman"/>
                <w:sz w:val="23"/>
                <w:szCs w:val="23"/>
              </w:rPr>
            </w:pPr>
          </w:p>
        </w:tc>
        <w:tc>
          <w:tcPr>
            <w:tcW w:w="1884" w:type="pct"/>
            <w:vAlign w:val="center"/>
          </w:tcPr>
          <w:p w14:paraId="0AB23975" w14:textId="3958BEAC" w:rsidR="002B619D" w:rsidRPr="00554C13" w:rsidRDefault="005447BA" w:rsidP="00B8757D">
            <w:pPr>
              <w:jc w:val="both"/>
              <w:rPr>
                <w:rFonts w:cs="Times New Roman"/>
                <w:sz w:val="23"/>
                <w:szCs w:val="23"/>
              </w:rPr>
            </w:pPr>
            <w:r>
              <w:rPr>
                <w:rFonts w:cs="Times New Roman"/>
                <w:sz w:val="23"/>
                <w:szCs w:val="23"/>
              </w:rPr>
              <w:t>Колесная формула</w:t>
            </w:r>
          </w:p>
        </w:tc>
        <w:tc>
          <w:tcPr>
            <w:tcW w:w="1806" w:type="pct"/>
            <w:vAlign w:val="center"/>
          </w:tcPr>
          <w:p w14:paraId="7252FAB8" w14:textId="1C97AF04" w:rsidR="002B619D" w:rsidRPr="00554C13" w:rsidRDefault="005447BA" w:rsidP="00B8757D">
            <w:pPr>
              <w:jc w:val="both"/>
              <w:rPr>
                <w:rFonts w:cs="Times New Roman"/>
                <w:sz w:val="23"/>
                <w:szCs w:val="23"/>
              </w:rPr>
            </w:pPr>
            <w:r>
              <w:rPr>
                <w:rFonts w:cs="Times New Roman"/>
                <w:sz w:val="23"/>
                <w:szCs w:val="23"/>
              </w:rPr>
              <w:t>4х4</w:t>
            </w:r>
          </w:p>
        </w:tc>
      </w:tr>
      <w:tr w:rsidR="002B619D" w:rsidRPr="00554C13" w14:paraId="54EBC541" w14:textId="77777777" w:rsidTr="00847850">
        <w:trPr>
          <w:trHeight w:val="20"/>
        </w:trPr>
        <w:tc>
          <w:tcPr>
            <w:tcW w:w="1310" w:type="pct"/>
            <w:vMerge/>
            <w:vAlign w:val="center"/>
          </w:tcPr>
          <w:p w14:paraId="06E3D6BD" w14:textId="77777777" w:rsidR="002B619D" w:rsidRPr="00554C13" w:rsidRDefault="002B619D" w:rsidP="00B8757D">
            <w:pPr>
              <w:jc w:val="both"/>
              <w:rPr>
                <w:rFonts w:cs="Times New Roman"/>
                <w:sz w:val="23"/>
                <w:szCs w:val="23"/>
              </w:rPr>
            </w:pPr>
          </w:p>
        </w:tc>
        <w:tc>
          <w:tcPr>
            <w:tcW w:w="1884" w:type="pct"/>
            <w:vAlign w:val="center"/>
          </w:tcPr>
          <w:p w14:paraId="6DB1C2EF" w14:textId="6E1F48BE" w:rsidR="002B619D" w:rsidRPr="00554C13" w:rsidRDefault="005447BA" w:rsidP="00B8757D">
            <w:pPr>
              <w:jc w:val="both"/>
              <w:rPr>
                <w:rFonts w:cs="Times New Roman"/>
                <w:sz w:val="23"/>
                <w:szCs w:val="23"/>
              </w:rPr>
            </w:pPr>
            <w:r>
              <w:rPr>
                <w:rFonts w:cs="Times New Roman"/>
                <w:sz w:val="23"/>
                <w:szCs w:val="23"/>
              </w:rPr>
              <w:t>Грузовая платформа расположена за кабиной, предназначена для размещения оборудования</w:t>
            </w:r>
          </w:p>
        </w:tc>
        <w:tc>
          <w:tcPr>
            <w:tcW w:w="1806" w:type="pct"/>
            <w:vAlign w:val="center"/>
          </w:tcPr>
          <w:p w14:paraId="57904674" w14:textId="4136A4D3" w:rsidR="002B619D" w:rsidRPr="00554C13" w:rsidRDefault="005447BA" w:rsidP="00B8757D">
            <w:pPr>
              <w:jc w:val="both"/>
              <w:rPr>
                <w:rFonts w:cs="Times New Roman"/>
                <w:sz w:val="23"/>
                <w:szCs w:val="23"/>
              </w:rPr>
            </w:pPr>
            <w:r>
              <w:rPr>
                <w:rFonts w:cs="Times New Roman"/>
                <w:sz w:val="23"/>
                <w:szCs w:val="23"/>
              </w:rPr>
              <w:t>наличие</w:t>
            </w:r>
          </w:p>
        </w:tc>
      </w:tr>
      <w:tr w:rsidR="005447BA" w:rsidRPr="00554C13" w14:paraId="6882B933" w14:textId="77777777" w:rsidTr="00847850">
        <w:trPr>
          <w:trHeight w:val="20"/>
        </w:trPr>
        <w:tc>
          <w:tcPr>
            <w:tcW w:w="1310" w:type="pct"/>
            <w:vMerge/>
            <w:vAlign w:val="center"/>
          </w:tcPr>
          <w:p w14:paraId="75C433B8" w14:textId="77777777" w:rsidR="005447BA" w:rsidRPr="00554C13" w:rsidRDefault="005447BA" w:rsidP="00B8757D">
            <w:pPr>
              <w:jc w:val="both"/>
              <w:rPr>
                <w:rFonts w:cs="Times New Roman"/>
                <w:sz w:val="23"/>
                <w:szCs w:val="23"/>
              </w:rPr>
            </w:pPr>
          </w:p>
        </w:tc>
        <w:tc>
          <w:tcPr>
            <w:tcW w:w="1884" w:type="pct"/>
            <w:vAlign w:val="center"/>
          </w:tcPr>
          <w:p w14:paraId="030104B2" w14:textId="3951711C" w:rsidR="005447BA" w:rsidRDefault="005447BA" w:rsidP="00B8757D">
            <w:pPr>
              <w:jc w:val="both"/>
              <w:rPr>
                <w:rFonts w:cs="Times New Roman"/>
                <w:sz w:val="23"/>
                <w:szCs w:val="23"/>
              </w:rPr>
            </w:pPr>
            <w:r>
              <w:rPr>
                <w:rFonts w:cs="Times New Roman"/>
                <w:sz w:val="23"/>
                <w:szCs w:val="23"/>
              </w:rPr>
              <w:t xml:space="preserve">Габаритные размеры автомобиля, </w:t>
            </w:r>
            <w:proofErr w:type="gramStart"/>
            <w:r>
              <w:rPr>
                <w:rFonts w:cs="Times New Roman"/>
                <w:sz w:val="23"/>
                <w:szCs w:val="23"/>
              </w:rPr>
              <w:t>мм</w:t>
            </w:r>
            <w:proofErr w:type="gramEnd"/>
          </w:p>
        </w:tc>
        <w:tc>
          <w:tcPr>
            <w:tcW w:w="1806" w:type="pct"/>
            <w:vAlign w:val="center"/>
          </w:tcPr>
          <w:p w14:paraId="591DD50A" w14:textId="24EA9F15" w:rsidR="005447BA" w:rsidRDefault="005447BA" w:rsidP="00B8757D">
            <w:pPr>
              <w:jc w:val="both"/>
              <w:rPr>
                <w:rFonts w:cs="Times New Roman"/>
                <w:sz w:val="23"/>
                <w:szCs w:val="23"/>
              </w:rPr>
            </w:pPr>
            <w:r>
              <w:rPr>
                <w:rFonts w:cs="Times New Roman"/>
                <w:sz w:val="23"/>
                <w:szCs w:val="23"/>
              </w:rPr>
              <w:t>Не менее 5990х2315х2540</w:t>
            </w:r>
          </w:p>
        </w:tc>
      </w:tr>
      <w:tr w:rsidR="005447BA" w:rsidRPr="00554C13" w14:paraId="06307B4D" w14:textId="77777777" w:rsidTr="00847850">
        <w:trPr>
          <w:trHeight w:val="20"/>
        </w:trPr>
        <w:tc>
          <w:tcPr>
            <w:tcW w:w="1310" w:type="pct"/>
            <w:vMerge/>
            <w:vAlign w:val="center"/>
          </w:tcPr>
          <w:p w14:paraId="738DFB54" w14:textId="77777777" w:rsidR="005447BA" w:rsidRPr="00554C13" w:rsidRDefault="005447BA" w:rsidP="00B8757D">
            <w:pPr>
              <w:jc w:val="both"/>
              <w:rPr>
                <w:rFonts w:cs="Times New Roman"/>
                <w:sz w:val="23"/>
                <w:szCs w:val="23"/>
              </w:rPr>
            </w:pPr>
          </w:p>
        </w:tc>
        <w:tc>
          <w:tcPr>
            <w:tcW w:w="1884" w:type="pct"/>
            <w:vAlign w:val="center"/>
          </w:tcPr>
          <w:p w14:paraId="28EFB1CA" w14:textId="28C3EB8F" w:rsidR="005447BA" w:rsidRDefault="005447BA" w:rsidP="00B8757D">
            <w:pPr>
              <w:jc w:val="both"/>
              <w:rPr>
                <w:rFonts w:cs="Times New Roman"/>
                <w:sz w:val="23"/>
                <w:szCs w:val="23"/>
              </w:rPr>
            </w:pPr>
            <w:r>
              <w:rPr>
                <w:rFonts w:cs="Times New Roman"/>
                <w:sz w:val="23"/>
                <w:szCs w:val="23"/>
              </w:rPr>
              <w:t xml:space="preserve">База, </w:t>
            </w:r>
            <w:proofErr w:type="gramStart"/>
            <w:r>
              <w:rPr>
                <w:rFonts w:cs="Times New Roman"/>
                <w:sz w:val="23"/>
                <w:szCs w:val="23"/>
              </w:rPr>
              <w:t>мм</w:t>
            </w:r>
            <w:proofErr w:type="gramEnd"/>
          </w:p>
        </w:tc>
        <w:tc>
          <w:tcPr>
            <w:tcW w:w="1806" w:type="pct"/>
            <w:vAlign w:val="center"/>
          </w:tcPr>
          <w:p w14:paraId="0E8457FF" w14:textId="5E3F57C1" w:rsidR="005447BA" w:rsidRDefault="005447BA" w:rsidP="00B8757D">
            <w:pPr>
              <w:jc w:val="both"/>
              <w:rPr>
                <w:rFonts w:cs="Times New Roman"/>
                <w:sz w:val="23"/>
                <w:szCs w:val="23"/>
              </w:rPr>
            </w:pPr>
            <w:r>
              <w:rPr>
                <w:rFonts w:cs="Times New Roman"/>
                <w:sz w:val="23"/>
                <w:szCs w:val="23"/>
              </w:rPr>
              <w:t>Не менее 3500</w:t>
            </w:r>
          </w:p>
        </w:tc>
      </w:tr>
      <w:tr w:rsidR="002B619D" w:rsidRPr="00554C13" w14:paraId="77B32BCC" w14:textId="77777777" w:rsidTr="00847850">
        <w:trPr>
          <w:trHeight w:val="20"/>
        </w:trPr>
        <w:tc>
          <w:tcPr>
            <w:tcW w:w="1310" w:type="pct"/>
            <w:vMerge/>
            <w:vAlign w:val="center"/>
          </w:tcPr>
          <w:p w14:paraId="73FB24C7" w14:textId="77777777" w:rsidR="002B619D" w:rsidRPr="00554C13" w:rsidRDefault="002B619D" w:rsidP="00B8757D">
            <w:pPr>
              <w:jc w:val="both"/>
              <w:rPr>
                <w:rFonts w:cs="Times New Roman"/>
                <w:sz w:val="23"/>
                <w:szCs w:val="23"/>
              </w:rPr>
            </w:pPr>
          </w:p>
        </w:tc>
        <w:tc>
          <w:tcPr>
            <w:tcW w:w="1884" w:type="pct"/>
            <w:vAlign w:val="center"/>
          </w:tcPr>
          <w:p w14:paraId="04BEE227" w14:textId="34086417" w:rsidR="002B619D" w:rsidRPr="00554C13" w:rsidRDefault="005447BA" w:rsidP="00B8757D">
            <w:pPr>
              <w:jc w:val="both"/>
              <w:rPr>
                <w:rFonts w:cs="Times New Roman"/>
                <w:sz w:val="23"/>
                <w:szCs w:val="23"/>
              </w:rPr>
            </w:pPr>
            <w:r>
              <w:rPr>
                <w:rFonts w:cs="Times New Roman"/>
                <w:sz w:val="23"/>
                <w:szCs w:val="23"/>
              </w:rPr>
              <w:t xml:space="preserve">Дорожный просвет, </w:t>
            </w:r>
            <w:proofErr w:type="gramStart"/>
            <w:r>
              <w:rPr>
                <w:rFonts w:cs="Times New Roman"/>
                <w:sz w:val="23"/>
                <w:szCs w:val="23"/>
              </w:rPr>
              <w:t>мм</w:t>
            </w:r>
            <w:proofErr w:type="gramEnd"/>
          </w:p>
        </w:tc>
        <w:tc>
          <w:tcPr>
            <w:tcW w:w="1806" w:type="pct"/>
            <w:vAlign w:val="center"/>
          </w:tcPr>
          <w:p w14:paraId="29F6AF63" w14:textId="6B2509BC" w:rsidR="002B619D" w:rsidRPr="00554C13" w:rsidRDefault="005447BA" w:rsidP="00B8757D">
            <w:pPr>
              <w:jc w:val="both"/>
              <w:rPr>
                <w:rFonts w:cs="Times New Roman"/>
                <w:sz w:val="23"/>
                <w:szCs w:val="23"/>
              </w:rPr>
            </w:pPr>
            <w:r>
              <w:rPr>
                <w:rFonts w:cs="Times New Roman"/>
                <w:sz w:val="23"/>
                <w:szCs w:val="23"/>
              </w:rPr>
              <w:t>Не менее 210</w:t>
            </w:r>
          </w:p>
        </w:tc>
      </w:tr>
      <w:tr w:rsidR="005447BA" w:rsidRPr="00554C13" w14:paraId="344FDA2A" w14:textId="77777777" w:rsidTr="00847850">
        <w:trPr>
          <w:trHeight w:val="20"/>
        </w:trPr>
        <w:tc>
          <w:tcPr>
            <w:tcW w:w="1310" w:type="pct"/>
            <w:vMerge/>
            <w:vAlign w:val="center"/>
          </w:tcPr>
          <w:p w14:paraId="19DBB47A" w14:textId="77777777" w:rsidR="005447BA" w:rsidRPr="00554C13" w:rsidRDefault="005447BA" w:rsidP="00B8757D">
            <w:pPr>
              <w:jc w:val="both"/>
              <w:rPr>
                <w:rFonts w:cs="Times New Roman"/>
                <w:sz w:val="23"/>
                <w:szCs w:val="23"/>
              </w:rPr>
            </w:pPr>
          </w:p>
        </w:tc>
        <w:tc>
          <w:tcPr>
            <w:tcW w:w="1884" w:type="pct"/>
            <w:vAlign w:val="center"/>
          </w:tcPr>
          <w:p w14:paraId="1CA772E8" w14:textId="64AE4A5E" w:rsidR="005447BA" w:rsidRDefault="005447BA" w:rsidP="00B8757D">
            <w:pPr>
              <w:jc w:val="both"/>
              <w:rPr>
                <w:rFonts w:cs="Times New Roman"/>
                <w:sz w:val="23"/>
                <w:szCs w:val="23"/>
              </w:rPr>
            </w:pPr>
            <w:r>
              <w:rPr>
                <w:rFonts w:cs="Times New Roman"/>
                <w:sz w:val="23"/>
                <w:szCs w:val="23"/>
              </w:rPr>
              <w:t xml:space="preserve">Грузоподъемность грузовой платформы, </w:t>
            </w:r>
            <w:proofErr w:type="gramStart"/>
            <w:r>
              <w:rPr>
                <w:rFonts w:cs="Times New Roman"/>
                <w:sz w:val="23"/>
                <w:szCs w:val="23"/>
              </w:rPr>
              <w:t>кг</w:t>
            </w:r>
            <w:proofErr w:type="gramEnd"/>
          </w:p>
        </w:tc>
        <w:tc>
          <w:tcPr>
            <w:tcW w:w="1806" w:type="pct"/>
            <w:vAlign w:val="center"/>
          </w:tcPr>
          <w:p w14:paraId="5EEFE5CD" w14:textId="55EB3F41" w:rsidR="005447BA" w:rsidRDefault="005447BA" w:rsidP="00B8757D">
            <w:pPr>
              <w:jc w:val="both"/>
              <w:rPr>
                <w:rFonts w:cs="Times New Roman"/>
                <w:sz w:val="23"/>
                <w:szCs w:val="23"/>
              </w:rPr>
            </w:pPr>
            <w:r>
              <w:rPr>
                <w:rFonts w:cs="Times New Roman"/>
                <w:sz w:val="23"/>
                <w:szCs w:val="23"/>
              </w:rPr>
              <w:t>Не менее 1275</w:t>
            </w:r>
          </w:p>
        </w:tc>
      </w:tr>
      <w:tr w:rsidR="002B619D" w:rsidRPr="00554C13" w14:paraId="7C272B3E" w14:textId="77777777" w:rsidTr="00847850">
        <w:trPr>
          <w:trHeight w:val="20"/>
        </w:trPr>
        <w:tc>
          <w:tcPr>
            <w:tcW w:w="1310" w:type="pct"/>
            <w:vMerge/>
            <w:vAlign w:val="center"/>
          </w:tcPr>
          <w:p w14:paraId="2FA43236" w14:textId="77777777" w:rsidR="002B619D" w:rsidRPr="00554C13" w:rsidRDefault="002B619D" w:rsidP="00B8757D">
            <w:pPr>
              <w:jc w:val="both"/>
              <w:rPr>
                <w:rFonts w:cs="Times New Roman"/>
                <w:sz w:val="23"/>
                <w:szCs w:val="23"/>
              </w:rPr>
            </w:pPr>
          </w:p>
        </w:tc>
        <w:tc>
          <w:tcPr>
            <w:tcW w:w="3690" w:type="pct"/>
            <w:gridSpan w:val="2"/>
            <w:vAlign w:val="center"/>
          </w:tcPr>
          <w:p w14:paraId="49271A42" w14:textId="74A07B85" w:rsidR="002B619D" w:rsidRPr="005447BA" w:rsidRDefault="005447BA" w:rsidP="00B8757D">
            <w:pPr>
              <w:jc w:val="both"/>
              <w:rPr>
                <w:rFonts w:cs="Times New Roman"/>
                <w:b/>
                <w:sz w:val="23"/>
                <w:szCs w:val="23"/>
              </w:rPr>
            </w:pPr>
            <w:r w:rsidRPr="005447BA">
              <w:rPr>
                <w:rFonts w:cs="Times New Roman"/>
                <w:b/>
                <w:sz w:val="23"/>
                <w:szCs w:val="23"/>
              </w:rPr>
              <w:t>Двигатель</w:t>
            </w:r>
          </w:p>
        </w:tc>
      </w:tr>
      <w:tr w:rsidR="002B619D" w:rsidRPr="00554C13" w14:paraId="152287B6" w14:textId="77777777" w:rsidTr="00847850">
        <w:trPr>
          <w:trHeight w:val="20"/>
        </w:trPr>
        <w:tc>
          <w:tcPr>
            <w:tcW w:w="1310" w:type="pct"/>
            <w:vMerge/>
            <w:vAlign w:val="center"/>
          </w:tcPr>
          <w:p w14:paraId="05B2DE7E" w14:textId="77777777" w:rsidR="002B619D" w:rsidRPr="00554C13" w:rsidRDefault="002B619D" w:rsidP="00B8757D">
            <w:pPr>
              <w:jc w:val="both"/>
              <w:rPr>
                <w:rFonts w:cs="Times New Roman"/>
                <w:sz w:val="23"/>
                <w:szCs w:val="23"/>
              </w:rPr>
            </w:pPr>
          </w:p>
        </w:tc>
        <w:tc>
          <w:tcPr>
            <w:tcW w:w="1884" w:type="pct"/>
            <w:vAlign w:val="center"/>
          </w:tcPr>
          <w:p w14:paraId="3A0E29B7" w14:textId="2A6EB22C" w:rsidR="002B619D" w:rsidRPr="00554C13" w:rsidRDefault="005447BA" w:rsidP="00B8757D">
            <w:pPr>
              <w:jc w:val="both"/>
              <w:rPr>
                <w:rFonts w:cs="Times New Roman"/>
                <w:sz w:val="23"/>
                <w:szCs w:val="23"/>
              </w:rPr>
            </w:pPr>
            <w:r>
              <w:rPr>
                <w:rFonts w:cs="Times New Roman"/>
                <w:sz w:val="23"/>
                <w:szCs w:val="23"/>
              </w:rPr>
              <w:t>Тип двигателя</w:t>
            </w:r>
          </w:p>
        </w:tc>
        <w:tc>
          <w:tcPr>
            <w:tcW w:w="1806" w:type="pct"/>
            <w:vAlign w:val="center"/>
          </w:tcPr>
          <w:p w14:paraId="4C63362F" w14:textId="02677EFC" w:rsidR="002B619D" w:rsidRPr="00554C13" w:rsidRDefault="005447BA" w:rsidP="00B8757D">
            <w:pPr>
              <w:jc w:val="both"/>
              <w:rPr>
                <w:rFonts w:cs="Times New Roman"/>
                <w:sz w:val="23"/>
                <w:szCs w:val="23"/>
              </w:rPr>
            </w:pPr>
            <w:r>
              <w:rPr>
                <w:rFonts w:cs="Times New Roman"/>
                <w:sz w:val="23"/>
                <w:szCs w:val="23"/>
              </w:rPr>
              <w:t xml:space="preserve">Бензиновый, </w:t>
            </w:r>
            <w:proofErr w:type="spellStart"/>
            <w:r>
              <w:rPr>
                <w:rFonts w:cs="Times New Roman"/>
                <w:sz w:val="23"/>
                <w:szCs w:val="23"/>
              </w:rPr>
              <w:t>инжекторный</w:t>
            </w:r>
            <w:proofErr w:type="spellEnd"/>
          </w:p>
        </w:tc>
      </w:tr>
      <w:tr w:rsidR="002B619D" w:rsidRPr="00554C13" w14:paraId="2EA32D5B" w14:textId="77777777" w:rsidTr="00847850">
        <w:trPr>
          <w:trHeight w:val="20"/>
        </w:trPr>
        <w:tc>
          <w:tcPr>
            <w:tcW w:w="1310" w:type="pct"/>
            <w:vMerge/>
            <w:vAlign w:val="center"/>
          </w:tcPr>
          <w:p w14:paraId="68BD1467" w14:textId="77777777" w:rsidR="002B619D" w:rsidRPr="00554C13" w:rsidRDefault="002B619D" w:rsidP="00B8757D">
            <w:pPr>
              <w:jc w:val="both"/>
              <w:rPr>
                <w:rFonts w:cs="Times New Roman"/>
                <w:sz w:val="23"/>
                <w:szCs w:val="23"/>
              </w:rPr>
            </w:pPr>
          </w:p>
        </w:tc>
        <w:tc>
          <w:tcPr>
            <w:tcW w:w="1884" w:type="pct"/>
            <w:vAlign w:val="center"/>
          </w:tcPr>
          <w:p w14:paraId="38C4919B" w14:textId="5F3767A3" w:rsidR="002B619D" w:rsidRPr="00554C13" w:rsidRDefault="005447BA" w:rsidP="00B8757D">
            <w:pPr>
              <w:jc w:val="both"/>
              <w:rPr>
                <w:rFonts w:cs="Times New Roman"/>
                <w:sz w:val="23"/>
                <w:szCs w:val="23"/>
              </w:rPr>
            </w:pPr>
            <w:r>
              <w:rPr>
                <w:rFonts w:cs="Times New Roman"/>
                <w:sz w:val="23"/>
                <w:szCs w:val="23"/>
              </w:rPr>
              <w:t>Максимальная мощность, кВт (</w:t>
            </w:r>
            <w:proofErr w:type="spellStart"/>
            <w:r>
              <w:rPr>
                <w:rFonts w:cs="Times New Roman"/>
                <w:sz w:val="23"/>
                <w:szCs w:val="23"/>
              </w:rPr>
              <w:t>л.</w:t>
            </w:r>
            <w:proofErr w:type="gramStart"/>
            <w:r>
              <w:rPr>
                <w:rFonts w:cs="Times New Roman"/>
                <w:sz w:val="23"/>
                <w:szCs w:val="23"/>
              </w:rPr>
              <w:t>с</w:t>
            </w:r>
            <w:proofErr w:type="spellEnd"/>
            <w:proofErr w:type="gramEnd"/>
            <w:r>
              <w:rPr>
                <w:rFonts w:cs="Times New Roman"/>
                <w:sz w:val="23"/>
                <w:szCs w:val="23"/>
              </w:rPr>
              <w:t>.)</w:t>
            </w:r>
          </w:p>
        </w:tc>
        <w:tc>
          <w:tcPr>
            <w:tcW w:w="1806" w:type="pct"/>
            <w:vAlign w:val="center"/>
          </w:tcPr>
          <w:p w14:paraId="6812A725" w14:textId="4EDCBFCC" w:rsidR="002B619D" w:rsidRPr="00554C13" w:rsidRDefault="005447BA" w:rsidP="00B8757D">
            <w:pPr>
              <w:jc w:val="both"/>
              <w:rPr>
                <w:rFonts w:cs="Times New Roman"/>
                <w:sz w:val="23"/>
                <w:szCs w:val="23"/>
              </w:rPr>
            </w:pPr>
            <w:r>
              <w:rPr>
                <w:rFonts w:cs="Times New Roman"/>
                <w:sz w:val="23"/>
                <w:szCs w:val="23"/>
              </w:rPr>
              <w:t>Не менее 110 (149,6)</w:t>
            </w:r>
          </w:p>
        </w:tc>
      </w:tr>
      <w:tr w:rsidR="002B619D" w:rsidRPr="00554C13" w14:paraId="47C7FCA6" w14:textId="77777777" w:rsidTr="00847850">
        <w:trPr>
          <w:trHeight w:val="20"/>
        </w:trPr>
        <w:tc>
          <w:tcPr>
            <w:tcW w:w="1310" w:type="pct"/>
            <w:vMerge/>
            <w:vAlign w:val="center"/>
          </w:tcPr>
          <w:p w14:paraId="450FB9A6" w14:textId="77777777" w:rsidR="002B619D" w:rsidRPr="00554C13" w:rsidRDefault="002B619D" w:rsidP="00B8757D">
            <w:pPr>
              <w:jc w:val="both"/>
              <w:rPr>
                <w:rFonts w:cs="Times New Roman"/>
                <w:sz w:val="23"/>
                <w:szCs w:val="23"/>
              </w:rPr>
            </w:pPr>
          </w:p>
        </w:tc>
        <w:tc>
          <w:tcPr>
            <w:tcW w:w="1884" w:type="pct"/>
            <w:vAlign w:val="center"/>
          </w:tcPr>
          <w:p w14:paraId="0751FAFC" w14:textId="0413C167" w:rsidR="002B619D" w:rsidRPr="00554C13" w:rsidRDefault="005447BA" w:rsidP="00B8757D">
            <w:pPr>
              <w:jc w:val="both"/>
              <w:rPr>
                <w:rFonts w:cs="Times New Roman"/>
                <w:sz w:val="23"/>
                <w:szCs w:val="23"/>
              </w:rPr>
            </w:pPr>
            <w:r>
              <w:rPr>
                <w:rFonts w:cs="Times New Roman"/>
                <w:sz w:val="23"/>
                <w:szCs w:val="23"/>
              </w:rPr>
              <w:t>Трансмиссия механическая, двухступенчатая, с прямой и понижающей передачей</w:t>
            </w:r>
          </w:p>
        </w:tc>
        <w:tc>
          <w:tcPr>
            <w:tcW w:w="1806" w:type="pct"/>
            <w:vAlign w:val="center"/>
          </w:tcPr>
          <w:p w14:paraId="6F165BAD" w14:textId="04EF3508" w:rsidR="002B619D" w:rsidRPr="00554C13" w:rsidRDefault="005447BA" w:rsidP="00B8757D">
            <w:pPr>
              <w:jc w:val="both"/>
              <w:rPr>
                <w:rFonts w:cs="Times New Roman"/>
                <w:sz w:val="23"/>
                <w:szCs w:val="23"/>
              </w:rPr>
            </w:pPr>
            <w:r>
              <w:rPr>
                <w:rFonts w:cs="Times New Roman"/>
                <w:sz w:val="23"/>
                <w:szCs w:val="23"/>
              </w:rPr>
              <w:t>наличие</w:t>
            </w:r>
          </w:p>
        </w:tc>
      </w:tr>
      <w:tr w:rsidR="002B619D" w:rsidRPr="00554C13" w14:paraId="29755B78" w14:textId="77777777" w:rsidTr="00847850">
        <w:trPr>
          <w:trHeight w:val="20"/>
        </w:trPr>
        <w:tc>
          <w:tcPr>
            <w:tcW w:w="1310" w:type="pct"/>
            <w:vMerge/>
            <w:vAlign w:val="center"/>
          </w:tcPr>
          <w:p w14:paraId="5E344F6F" w14:textId="77777777" w:rsidR="002B619D" w:rsidRPr="00554C13" w:rsidRDefault="002B619D" w:rsidP="00B8757D">
            <w:pPr>
              <w:jc w:val="both"/>
              <w:rPr>
                <w:rFonts w:cs="Times New Roman"/>
                <w:sz w:val="23"/>
                <w:szCs w:val="23"/>
              </w:rPr>
            </w:pPr>
          </w:p>
        </w:tc>
        <w:tc>
          <w:tcPr>
            <w:tcW w:w="1884" w:type="pct"/>
            <w:vAlign w:val="center"/>
          </w:tcPr>
          <w:p w14:paraId="17D83B14" w14:textId="7B0BEA7E" w:rsidR="002B619D" w:rsidRPr="00554C13" w:rsidRDefault="005447BA" w:rsidP="00B8757D">
            <w:pPr>
              <w:jc w:val="both"/>
              <w:rPr>
                <w:rFonts w:cs="Times New Roman"/>
                <w:sz w:val="23"/>
                <w:szCs w:val="23"/>
              </w:rPr>
            </w:pPr>
            <w:r>
              <w:rPr>
                <w:rFonts w:cs="Times New Roman"/>
                <w:sz w:val="23"/>
                <w:szCs w:val="23"/>
              </w:rPr>
              <w:t>Коробка передач</w:t>
            </w:r>
            <w:r w:rsidR="00132D5C">
              <w:rPr>
                <w:rFonts w:cs="Times New Roman"/>
                <w:sz w:val="23"/>
                <w:szCs w:val="23"/>
              </w:rPr>
              <w:t xml:space="preserve"> с ручным управлением</w:t>
            </w:r>
          </w:p>
        </w:tc>
        <w:tc>
          <w:tcPr>
            <w:tcW w:w="1806" w:type="pct"/>
            <w:vAlign w:val="center"/>
          </w:tcPr>
          <w:p w14:paraId="5D5F3B5E" w14:textId="2EA02720" w:rsidR="002B619D" w:rsidRPr="00554C13" w:rsidRDefault="00132D5C" w:rsidP="00B8757D">
            <w:pPr>
              <w:jc w:val="both"/>
              <w:rPr>
                <w:rFonts w:cs="Times New Roman"/>
                <w:sz w:val="23"/>
                <w:szCs w:val="23"/>
              </w:rPr>
            </w:pPr>
            <w:r>
              <w:rPr>
                <w:rFonts w:cs="Times New Roman"/>
                <w:sz w:val="23"/>
                <w:szCs w:val="23"/>
              </w:rPr>
              <w:t>наличие</w:t>
            </w:r>
          </w:p>
        </w:tc>
      </w:tr>
      <w:tr w:rsidR="002B619D" w:rsidRPr="00554C13" w14:paraId="10F71BE9" w14:textId="77777777" w:rsidTr="00847850">
        <w:trPr>
          <w:trHeight w:val="20"/>
        </w:trPr>
        <w:tc>
          <w:tcPr>
            <w:tcW w:w="1310" w:type="pct"/>
            <w:vMerge/>
            <w:vAlign w:val="center"/>
          </w:tcPr>
          <w:p w14:paraId="1642C7AA" w14:textId="77777777" w:rsidR="002B619D" w:rsidRPr="00554C13" w:rsidRDefault="002B619D" w:rsidP="00B8757D">
            <w:pPr>
              <w:jc w:val="both"/>
              <w:rPr>
                <w:rFonts w:cs="Times New Roman"/>
                <w:sz w:val="23"/>
                <w:szCs w:val="23"/>
              </w:rPr>
            </w:pPr>
          </w:p>
        </w:tc>
        <w:tc>
          <w:tcPr>
            <w:tcW w:w="1884" w:type="pct"/>
            <w:vAlign w:val="center"/>
          </w:tcPr>
          <w:p w14:paraId="1AF279A9" w14:textId="02527F37" w:rsidR="002B619D" w:rsidRPr="00554C13" w:rsidRDefault="005447BA" w:rsidP="00B8757D">
            <w:pPr>
              <w:jc w:val="both"/>
              <w:rPr>
                <w:rFonts w:cs="Times New Roman"/>
                <w:sz w:val="23"/>
                <w:szCs w:val="23"/>
              </w:rPr>
            </w:pPr>
            <w:r>
              <w:rPr>
                <w:rFonts w:cs="Times New Roman"/>
                <w:sz w:val="23"/>
                <w:szCs w:val="23"/>
              </w:rPr>
              <w:t>Раздаточная коробка с отключением приводы переднего моста</w:t>
            </w:r>
          </w:p>
        </w:tc>
        <w:tc>
          <w:tcPr>
            <w:tcW w:w="1806" w:type="pct"/>
            <w:vAlign w:val="center"/>
          </w:tcPr>
          <w:p w14:paraId="63320502" w14:textId="31E72458" w:rsidR="002B619D" w:rsidRPr="00554C13" w:rsidRDefault="005447BA" w:rsidP="00B8757D">
            <w:pPr>
              <w:jc w:val="both"/>
              <w:rPr>
                <w:rFonts w:cs="Times New Roman"/>
                <w:sz w:val="23"/>
                <w:szCs w:val="23"/>
              </w:rPr>
            </w:pPr>
            <w:r>
              <w:rPr>
                <w:rFonts w:cs="Times New Roman"/>
                <w:sz w:val="23"/>
                <w:szCs w:val="23"/>
              </w:rPr>
              <w:t>наличие</w:t>
            </w:r>
          </w:p>
        </w:tc>
      </w:tr>
      <w:tr w:rsidR="002B619D" w:rsidRPr="00554C13" w14:paraId="38ED88DB" w14:textId="77777777" w:rsidTr="00847850">
        <w:trPr>
          <w:trHeight w:val="20"/>
        </w:trPr>
        <w:tc>
          <w:tcPr>
            <w:tcW w:w="1310" w:type="pct"/>
            <w:vMerge/>
            <w:vAlign w:val="center"/>
          </w:tcPr>
          <w:p w14:paraId="72F6689F" w14:textId="77777777" w:rsidR="002B619D" w:rsidRPr="00554C13" w:rsidRDefault="002B619D" w:rsidP="00B8757D">
            <w:pPr>
              <w:jc w:val="both"/>
              <w:rPr>
                <w:rFonts w:cs="Times New Roman"/>
                <w:sz w:val="23"/>
                <w:szCs w:val="23"/>
              </w:rPr>
            </w:pPr>
          </w:p>
        </w:tc>
        <w:tc>
          <w:tcPr>
            <w:tcW w:w="1884" w:type="pct"/>
            <w:vAlign w:val="center"/>
          </w:tcPr>
          <w:p w14:paraId="721897B1" w14:textId="0ABB7822" w:rsidR="002B619D" w:rsidRPr="00554C13" w:rsidRDefault="005447BA" w:rsidP="00B8757D">
            <w:pPr>
              <w:jc w:val="both"/>
              <w:rPr>
                <w:rFonts w:cs="Times New Roman"/>
                <w:sz w:val="23"/>
                <w:szCs w:val="23"/>
              </w:rPr>
            </w:pPr>
            <w:r>
              <w:rPr>
                <w:rFonts w:cs="Times New Roman"/>
                <w:sz w:val="23"/>
                <w:szCs w:val="23"/>
              </w:rPr>
              <w:t>Число передач, шт.</w:t>
            </w:r>
          </w:p>
        </w:tc>
        <w:tc>
          <w:tcPr>
            <w:tcW w:w="1806" w:type="pct"/>
            <w:vAlign w:val="center"/>
          </w:tcPr>
          <w:p w14:paraId="34804BED" w14:textId="620C3E36" w:rsidR="002B619D" w:rsidRPr="00554C13" w:rsidRDefault="005447BA" w:rsidP="00B8757D">
            <w:pPr>
              <w:jc w:val="both"/>
              <w:rPr>
                <w:rFonts w:cs="Times New Roman"/>
                <w:sz w:val="23"/>
                <w:szCs w:val="23"/>
              </w:rPr>
            </w:pPr>
            <w:r>
              <w:rPr>
                <w:rFonts w:cs="Times New Roman"/>
                <w:sz w:val="23"/>
                <w:szCs w:val="23"/>
              </w:rPr>
              <w:t>Не менее 5</w:t>
            </w:r>
          </w:p>
        </w:tc>
      </w:tr>
      <w:tr w:rsidR="005447BA" w:rsidRPr="00554C13" w14:paraId="5A1487BE" w14:textId="77777777" w:rsidTr="005447BA">
        <w:trPr>
          <w:trHeight w:val="20"/>
        </w:trPr>
        <w:tc>
          <w:tcPr>
            <w:tcW w:w="1310" w:type="pct"/>
            <w:vMerge/>
            <w:vAlign w:val="center"/>
          </w:tcPr>
          <w:p w14:paraId="0BA81786" w14:textId="77777777" w:rsidR="005447BA" w:rsidRPr="00554C13" w:rsidRDefault="005447BA" w:rsidP="00B8757D">
            <w:pPr>
              <w:jc w:val="both"/>
              <w:rPr>
                <w:rFonts w:cs="Times New Roman"/>
                <w:sz w:val="23"/>
                <w:szCs w:val="23"/>
              </w:rPr>
            </w:pPr>
          </w:p>
        </w:tc>
        <w:tc>
          <w:tcPr>
            <w:tcW w:w="3690" w:type="pct"/>
            <w:gridSpan w:val="2"/>
            <w:vAlign w:val="center"/>
          </w:tcPr>
          <w:p w14:paraId="3B58D5F2" w14:textId="1E2CBCF6" w:rsidR="005447BA" w:rsidRPr="00753A06" w:rsidRDefault="00753A06" w:rsidP="00B8757D">
            <w:pPr>
              <w:jc w:val="both"/>
              <w:rPr>
                <w:rFonts w:cs="Times New Roman"/>
                <w:b/>
                <w:sz w:val="23"/>
                <w:szCs w:val="23"/>
              </w:rPr>
            </w:pPr>
            <w:r w:rsidRPr="00753A06">
              <w:rPr>
                <w:rFonts w:cs="Times New Roman"/>
                <w:b/>
                <w:sz w:val="23"/>
                <w:szCs w:val="23"/>
              </w:rPr>
              <w:t>Подвеска</w:t>
            </w:r>
          </w:p>
        </w:tc>
      </w:tr>
      <w:tr w:rsidR="002B619D" w:rsidRPr="00554C13" w14:paraId="5614658B" w14:textId="77777777" w:rsidTr="00847850">
        <w:trPr>
          <w:trHeight w:val="20"/>
        </w:trPr>
        <w:tc>
          <w:tcPr>
            <w:tcW w:w="1310" w:type="pct"/>
            <w:vMerge/>
            <w:vAlign w:val="center"/>
          </w:tcPr>
          <w:p w14:paraId="60A87444" w14:textId="77777777" w:rsidR="002B619D" w:rsidRPr="00554C13" w:rsidRDefault="002B619D" w:rsidP="00B8757D">
            <w:pPr>
              <w:jc w:val="both"/>
              <w:rPr>
                <w:rFonts w:cs="Times New Roman"/>
                <w:sz w:val="23"/>
                <w:szCs w:val="23"/>
              </w:rPr>
            </w:pPr>
          </w:p>
        </w:tc>
        <w:tc>
          <w:tcPr>
            <w:tcW w:w="1884" w:type="pct"/>
            <w:vAlign w:val="center"/>
          </w:tcPr>
          <w:p w14:paraId="3981324A" w14:textId="2493A91F" w:rsidR="002B619D" w:rsidRPr="00554C13" w:rsidRDefault="00753A06" w:rsidP="00B8757D">
            <w:pPr>
              <w:jc w:val="both"/>
              <w:rPr>
                <w:rFonts w:cs="Times New Roman"/>
                <w:sz w:val="23"/>
                <w:szCs w:val="23"/>
              </w:rPr>
            </w:pPr>
            <w:r>
              <w:rPr>
                <w:rFonts w:cs="Times New Roman"/>
                <w:sz w:val="23"/>
                <w:szCs w:val="23"/>
              </w:rPr>
              <w:t>Передняя подвеска зависимая, пружинная со стабилизатором поперечной устойчивости</w:t>
            </w:r>
          </w:p>
        </w:tc>
        <w:tc>
          <w:tcPr>
            <w:tcW w:w="1806" w:type="pct"/>
            <w:vAlign w:val="center"/>
          </w:tcPr>
          <w:p w14:paraId="2C7315B4" w14:textId="4FCBD0D8" w:rsidR="002B619D" w:rsidRPr="00554C13" w:rsidRDefault="00753A06" w:rsidP="00B8757D">
            <w:pPr>
              <w:jc w:val="both"/>
              <w:rPr>
                <w:rFonts w:cs="Times New Roman"/>
                <w:sz w:val="23"/>
                <w:szCs w:val="23"/>
              </w:rPr>
            </w:pPr>
            <w:r>
              <w:rPr>
                <w:rFonts w:cs="Times New Roman"/>
                <w:sz w:val="23"/>
                <w:szCs w:val="23"/>
              </w:rPr>
              <w:t>наличие</w:t>
            </w:r>
          </w:p>
        </w:tc>
      </w:tr>
      <w:tr w:rsidR="002B619D" w:rsidRPr="00554C13" w14:paraId="3B860B8B" w14:textId="77777777" w:rsidTr="00847850">
        <w:trPr>
          <w:trHeight w:val="20"/>
        </w:trPr>
        <w:tc>
          <w:tcPr>
            <w:tcW w:w="1310" w:type="pct"/>
            <w:vMerge/>
            <w:vAlign w:val="center"/>
          </w:tcPr>
          <w:p w14:paraId="67886674" w14:textId="77777777" w:rsidR="002B619D" w:rsidRPr="00554C13" w:rsidRDefault="002B619D" w:rsidP="00B8757D">
            <w:pPr>
              <w:jc w:val="both"/>
              <w:rPr>
                <w:rFonts w:cs="Times New Roman"/>
                <w:sz w:val="23"/>
                <w:szCs w:val="23"/>
              </w:rPr>
            </w:pPr>
          </w:p>
        </w:tc>
        <w:tc>
          <w:tcPr>
            <w:tcW w:w="1884" w:type="pct"/>
            <w:vAlign w:val="center"/>
          </w:tcPr>
          <w:p w14:paraId="76CF4BA0" w14:textId="6DA4199E" w:rsidR="002B619D" w:rsidRPr="00554C13" w:rsidRDefault="00753A06" w:rsidP="00B8757D">
            <w:pPr>
              <w:jc w:val="both"/>
              <w:rPr>
                <w:rFonts w:cs="Times New Roman"/>
                <w:sz w:val="23"/>
                <w:szCs w:val="23"/>
              </w:rPr>
            </w:pPr>
            <w:r>
              <w:rPr>
                <w:rFonts w:cs="Times New Roman"/>
                <w:sz w:val="23"/>
                <w:szCs w:val="23"/>
              </w:rPr>
              <w:t xml:space="preserve">Задняя подвеска рессорная, </w:t>
            </w:r>
            <w:r>
              <w:rPr>
                <w:rFonts w:cs="Times New Roman"/>
                <w:sz w:val="23"/>
                <w:szCs w:val="23"/>
              </w:rPr>
              <w:lastRenderedPageBreak/>
              <w:t>усиленный задний мост со стабилизатором устойчивости</w:t>
            </w:r>
          </w:p>
        </w:tc>
        <w:tc>
          <w:tcPr>
            <w:tcW w:w="1806" w:type="pct"/>
            <w:vAlign w:val="center"/>
          </w:tcPr>
          <w:p w14:paraId="09953104" w14:textId="4B77C33D" w:rsidR="002B619D" w:rsidRPr="00554C13" w:rsidRDefault="00753A06" w:rsidP="00B8757D">
            <w:pPr>
              <w:jc w:val="both"/>
              <w:rPr>
                <w:rFonts w:cs="Times New Roman"/>
                <w:sz w:val="23"/>
                <w:szCs w:val="23"/>
              </w:rPr>
            </w:pPr>
            <w:r>
              <w:rPr>
                <w:rFonts w:cs="Times New Roman"/>
                <w:sz w:val="23"/>
                <w:szCs w:val="23"/>
              </w:rPr>
              <w:lastRenderedPageBreak/>
              <w:t>наличие</w:t>
            </w:r>
          </w:p>
        </w:tc>
      </w:tr>
      <w:tr w:rsidR="00895DC5" w:rsidRPr="00554C13" w14:paraId="395CB528" w14:textId="77777777" w:rsidTr="00895DC5">
        <w:trPr>
          <w:trHeight w:val="20"/>
        </w:trPr>
        <w:tc>
          <w:tcPr>
            <w:tcW w:w="1310" w:type="pct"/>
            <w:vMerge/>
            <w:vAlign w:val="center"/>
          </w:tcPr>
          <w:p w14:paraId="2075A9F7" w14:textId="77777777" w:rsidR="00895DC5" w:rsidRPr="00554C13" w:rsidRDefault="00895DC5" w:rsidP="00B8757D">
            <w:pPr>
              <w:jc w:val="both"/>
              <w:rPr>
                <w:rFonts w:cs="Times New Roman"/>
                <w:sz w:val="23"/>
                <w:szCs w:val="23"/>
              </w:rPr>
            </w:pPr>
          </w:p>
        </w:tc>
        <w:tc>
          <w:tcPr>
            <w:tcW w:w="3690" w:type="pct"/>
            <w:gridSpan w:val="2"/>
            <w:vAlign w:val="center"/>
          </w:tcPr>
          <w:p w14:paraId="51FB8651" w14:textId="60FED8C7" w:rsidR="00895DC5" w:rsidRPr="00895DC5" w:rsidRDefault="00895DC5" w:rsidP="00B8757D">
            <w:pPr>
              <w:jc w:val="both"/>
              <w:rPr>
                <w:rFonts w:cs="Times New Roman"/>
                <w:b/>
                <w:sz w:val="23"/>
                <w:szCs w:val="23"/>
              </w:rPr>
            </w:pPr>
            <w:r w:rsidRPr="00895DC5">
              <w:rPr>
                <w:rFonts w:cs="Times New Roman"/>
                <w:b/>
                <w:sz w:val="23"/>
                <w:szCs w:val="23"/>
              </w:rPr>
              <w:t>Оснащение</w:t>
            </w:r>
          </w:p>
        </w:tc>
      </w:tr>
      <w:tr w:rsidR="002B619D" w:rsidRPr="00554C13" w14:paraId="74B99833" w14:textId="77777777" w:rsidTr="005447BA">
        <w:trPr>
          <w:trHeight w:val="20"/>
        </w:trPr>
        <w:tc>
          <w:tcPr>
            <w:tcW w:w="1310" w:type="pct"/>
            <w:vMerge/>
            <w:vAlign w:val="center"/>
          </w:tcPr>
          <w:p w14:paraId="0F876BB2" w14:textId="77777777" w:rsidR="002B619D" w:rsidRPr="00554C13" w:rsidRDefault="002B619D" w:rsidP="00B8757D">
            <w:pPr>
              <w:jc w:val="both"/>
              <w:rPr>
                <w:rFonts w:cs="Times New Roman"/>
                <w:sz w:val="23"/>
                <w:szCs w:val="23"/>
              </w:rPr>
            </w:pPr>
          </w:p>
        </w:tc>
        <w:tc>
          <w:tcPr>
            <w:tcW w:w="1884" w:type="pct"/>
            <w:vAlign w:val="center"/>
          </w:tcPr>
          <w:p w14:paraId="593B41D6" w14:textId="38E85BCD" w:rsidR="002B619D" w:rsidRPr="00554C13" w:rsidRDefault="00895DC5" w:rsidP="00895DC5">
            <w:pPr>
              <w:jc w:val="both"/>
              <w:rPr>
                <w:rFonts w:cs="Times New Roman"/>
                <w:sz w:val="23"/>
                <w:szCs w:val="23"/>
              </w:rPr>
            </w:pPr>
            <w:r>
              <w:rPr>
                <w:rFonts w:cs="Times New Roman"/>
                <w:sz w:val="23"/>
                <w:szCs w:val="23"/>
              </w:rPr>
              <w:t xml:space="preserve">Сидение </w:t>
            </w:r>
            <w:proofErr w:type="gramStart"/>
            <w:r>
              <w:rPr>
                <w:rFonts w:cs="Times New Roman"/>
                <w:sz w:val="23"/>
                <w:szCs w:val="23"/>
              </w:rPr>
              <w:t>водителя</w:t>
            </w:r>
            <w:proofErr w:type="gramEnd"/>
            <w:r>
              <w:rPr>
                <w:rFonts w:cs="Times New Roman"/>
                <w:sz w:val="23"/>
                <w:szCs w:val="23"/>
              </w:rPr>
              <w:t xml:space="preserve"> регулируемое по высоте и поясничным подпором</w:t>
            </w:r>
          </w:p>
        </w:tc>
        <w:tc>
          <w:tcPr>
            <w:tcW w:w="1806" w:type="pct"/>
            <w:vAlign w:val="center"/>
          </w:tcPr>
          <w:p w14:paraId="51599518" w14:textId="789DC468" w:rsidR="002B619D" w:rsidRPr="00554C13" w:rsidRDefault="00895DC5" w:rsidP="00B8757D">
            <w:pPr>
              <w:jc w:val="both"/>
              <w:rPr>
                <w:rFonts w:cs="Times New Roman"/>
                <w:sz w:val="23"/>
                <w:szCs w:val="23"/>
              </w:rPr>
            </w:pPr>
            <w:r>
              <w:rPr>
                <w:rFonts w:cs="Times New Roman"/>
                <w:sz w:val="23"/>
                <w:szCs w:val="23"/>
              </w:rPr>
              <w:t>наличие</w:t>
            </w:r>
          </w:p>
        </w:tc>
      </w:tr>
      <w:tr w:rsidR="002B619D" w:rsidRPr="00554C13" w14:paraId="52887852" w14:textId="77777777" w:rsidTr="005447BA">
        <w:trPr>
          <w:trHeight w:val="20"/>
        </w:trPr>
        <w:tc>
          <w:tcPr>
            <w:tcW w:w="1310" w:type="pct"/>
            <w:vMerge/>
            <w:vAlign w:val="center"/>
          </w:tcPr>
          <w:p w14:paraId="0F10DE9B" w14:textId="77777777" w:rsidR="002B619D" w:rsidRPr="00554C13" w:rsidRDefault="002B619D" w:rsidP="00B8757D">
            <w:pPr>
              <w:jc w:val="both"/>
              <w:rPr>
                <w:rFonts w:cs="Times New Roman"/>
                <w:sz w:val="23"/>
                <w:szCs w:val="23"/>
              </w:rPr>
            </w:pPr>
          </w:p>
        </w:tc>
        <w:tc>
          <w:tcPr>
            <w:tcW w:w="1884" w:type="pct"/>
            <w:vAlign w:val="center"/>
          </w:tcPr>
          <w:p w14:paraId="1538A060" w14:textId="0E18042E" w:rsidR="002B619D" w:rsidRPr="00554C13" w:rsidRDefault="00895DC5" w:rsidP="00B8757D">
            <w:pPr>
              <w:jc w:val="both"/>
              <w:rPr>
                <w:rFonts w:cs="Times New Roman"/>
                <w:sz w:val="23"/>
                <w:szCs w:val="23"/>
              </w:rPr>
            </w:pPr>
            <w:r>
              <w:rPr>
                <w:rFonts w:cs="Times New Roman"/>
                <w:sz w:val="23"/>
                <w:szCs w:val="23"/>
              </w:rPr>
              <w:t>Передние противотуманные фары</w:t>
            </w:r>
          </w:p>
        </w:tc>
        <w:tc>
          <w:tcPr>
            <w:tcW w:w="1806" w:type="pct"/>
            <w:vAlign w:val="center"/>
          </w:tcPr>
          <w:p w14:paraId="386D41F7" w14:textId="4A65175A" w:rsidR="002B619D" w:rsidRPr="00554C13" w:rsidRDefault="00895DC5" w:rsidP="00B8757D">
            <w:pPr>
              <w:jc w:val="both"/>
              <w:rPr>
                <w:rFonts w:cs="Times New Roman"/>
                <w:sz w:val="23"/>
                <w:szCs w:val="23"/>
              </w:rPr>
            </w:pPr>
            <w:r>
              <w:rPr>
                <w:rFonts w:cs="Times New Roman"/>
                <w:sz w:val="23"/>
                <w:szCs w:val="23"/>
              </w:rPr>
              <w:t>наличие</w:t>
            </w:r>
          </w:p>
        </w:tc>
      </w:tr>
      <w:tr w:rsidR="002B619D" w:rsidRPr="00554C13" w14:paraId="268A88BD" w14:textId="77777777" w:rsidTr="005447BA">
        <w:trPr>
          <w:trHeight w:val="20"/>
        </w:trPr>
        <w:tc>
          <w:tcPr>
            <w:tcW w:w="1310" w:type="pct"/>
            <w:vMerge/>
            <w:vAlign w:val="center"/>
          </w:tcPr>
          <w:p w14:paraId="1D620883" w14:textId="77777777" w:rsidR="002B619D" w:rsidRPr="00554C13" w:rsidRDefault="002B619D" w:rsidP="00B8757D">
            <w:pPr>
              <w:jc w:val="both"/>
              <w:rPr>
                <w:rFonts w:cs="Times New Roman"/>
                <w:sz w:val="23"/>
                <w:szCs w:val="23"/>
              </w:rPr>
            </w:pPr>
          </w:p>
        </w:tc>
        <w:tc>
          <w:tcPr>
            <w:tcW w:w="1884" w:type="pct"/>
            <w:vAlign w:val="center"/>
          </w:tcPr>
          <w:p w14:paraId="54ED3B57" w14:textId="72A6A6BF" w:rsidR="002B619D" w:rsidRPr="00554C13" w:rsidRDefault="00895DC5" w:rsidP="00B8757D">
            <w:pPr>
              <w:jc w:val="both"/>
              <w:rPr>
                <w:rFonts w:cs="Times New Roman"/>
                <w:sz w:val="23"/>
                <w:szCs w:val="23"/>
              </w:rPr>
            </w:pPr>
            <w:r>
              <w:rPr>
                <w:rFonts w:cs="Times New Roman"/>
                <w:sz w:val="23"/>
                <w:szCs w:val="23"/>
              </w:rPr>
              <w:t>Датчик температуры наружного воздуха</w:t>
            </w:r>
          </w:p>
        </w:tc>
        <w:tc>
          <w:tcPr>
            <w:tcW w:w="1806" w:type="pct"/>
            <w:vAlign w:val="center"/>
          </w:tcPr>
          <w:p w14:paraId="2C0A69D3" w14:textId="7E57EBDD" w:rsidR="002B619D" w:rsidRPr="00554C13" w:rsidRDefault="00895DC5" w:rsidP="00B8757D">
            <w:pPr>
              <w:jc w:val="both"/>
              <w:rPr>
                <w:rFonts w:cs="Times New Roman"/>
                <w:sz w:val="23"/>
                <w:szCs w:val="23"/>
              </w:rPr>
            </w:pPr>
            <w:r>
              <w:rPr>
                <w:rFonts w:cs="Times New Roman"/>
                <w:sz w:val="23"/>
                <w:szCs w:val="23"/>
              </w:rPr>
              <w:t>наличие</w:t>
            </w:r>
          </w:p>
        </w:tc>
      </w:tr>
      <w:tr w:rsidR="002B619D" w:rsidRPr="00554C13" w14:paraId="6F938B5A" w14:textId="77777777" w:rsidTr="005447BA">
        <w:trPr>
          <w:trHeight w:val="20"/>
        </w:trPr>
        <w:tc>
          <w:tcPr>
            <w:tcW w:w="1310" w:type="pct"/>
            <w:vMerge/>
            <w:vAlign w:val="center"/>
          </w:tcPr>
          <w:p w14:paraId="2BAC8045" w14:textId="77777777" w:rsidR="002B619D" w:rsidRPr="00554C13" w:rsidRDefault="002B619D" w:rsidP="00B8757D">
            <w:pPr>
              <w:jc w:val="both"/>
              <w:rPr>
                <w:rFonts w:cs="Times New Roman"/>
                <w:sz w:val="23"/>
                <w:szCs w:val="23"/>
              </w:rPr>
            </w:pPr>
          </w:p>
        </w:tc>
        <w:tc>
          <w:tcPr>
            <w:tcW w:w="1884" w:type="pct"/>
            <w:vAlign w:val="center"/>
          </w:tcPr>
          <w:p w14:paraId="13C1A718" w14:textId="419C1006" w:rsidR="002B619D" w:rsidRPr="00554C13" w:rsidRDefault="00895DC5" w:rsidP="00B8757D">
            <w:pPr>
              <w:jc w:val="both"/>
              <w:rPr>
                <w:rFonts w:cs="Times New Roman"/>
                <w:sz w:val="23"/>
                <w:szCs w:val="23"/>
              </w:rPr>
            </w:pPr>
            <w:r>
              <w:rPr>
                <w:rFonts w:cs="Times New Roman"/>
                <w:sz w:val="23"/>
                <w:szCs w:val="23"/>
              </w:rPr>
              <w:t>Кондиционер</w:t>
            </w:r>
          </w:p>
        </w:tc>
        <w:tc>
          <w:tcPr>
            <w:tcW w:w="1806" w:type="pct"/>
            <w:vAlign w:val="center"/>
          </w:tcPr>
          <w:p w14:paraId="0733F6E6" w14:textId="1B1F82C2" w:rsidR="002B619D" w:rsidRPr="00554C13" w:rsidRDefault="00895DC5" w:rsidP="00B8757D">
            <w:pPr>
              <w:jc w:val="both"/>
              <w:rPr>
                <w:rFonts w:cs="Times New Roman"/>
                <w:sz w:val="23"/>
                <w:szCs w:val="23"/>
              </w:rPr>
            </w:pPr>
            <w:r>
              <w:rPr>
                <w:rFonts w:cs="Times New Roman"/>
                <w:sz w:val="23"/>
                <w:szCs w:val="23"/>
              </w:rPr>
              <w:t>наличие</w:t>
            </w:r>
          </w:p>
        </w:tc>
      </w:tr>
      <w:tr w:rsidR="002B619D" w:rsidRPr="00554C13" w14:paraId="34A9E48F" w14:textId="77777777" w:rsidTr="005447BA">
        <w:trPr>
          <w:trHeight w:val="20"/>
        </w:trPr>
        <w:tc>
          <w:tcPr>
            <w:tcW w:w="1310" w:type="pct"/>
            <w:vMerge/>
            <w:vAlign w:val="center"/>
          </w:tcPr>
          <w:p w14:paraId="0A55E593" w14:textId="77777777" w:rsidR="002B619D" w:rsidRPr="00554C13" w:rsidRDefault="002B619D" w:rsidP="00B8757D">
            <w:pPr>
              <w:jc w:val="both"/>
              <w:rPr>
                <w:rFonts w:cs="Times New Roman"/>
                <w:sz w:val="23"/>
                <w:szCs w:val="23"/>
              </w:rPr>
            </w:pPr>
          </w:p>
        </w:tc>
        <w:tc>
          <w:tcPr>
            <w:tcW w:w="1884" w:type="pct"/>
            <w:vAlign w:val="center"/>
          </w:tcPr>
          <w:p w14:paraId="1C54DED8" w14:textId="5109B69D" w:rsidR="002B619D" w:rsidRPr="00554C13" w:rsidRDefault="00895DC5" w:rsidP="00B8757D">
            <w:pPr>
              <w:jc w:val="both"/>
              <w:rPr>
                <w:rFonts w:cs="Times New Roman"/>
                <w:sz w:val="23"/>
                <w:szCs w:val="23"/>
              </w:rPr>
            </w:pPr>
            <w:r>
              <w:rPr>
                <w:rFonts w:cs="Times New Roman"/>
                <w:sz w:val="23"/>
                <w:szCs w:val="23"/>
              </w:rPr>
              <w:t>Охлаждаемый перчаточный ящик</w:t>
            </w:r>
            <w:r w:rsidR="00132D5C">
              <w:rPr>
                <w:rFonts w:cs="Times New Roman"/>
                <w:sz w:val="23"/>
                <w:szCs w:val="23"/>
              </w:rPr>
              <w:t xml:space="preserve"> с подсветкой</w:t>
            </w:r>
          </w:p>
        </w:tc>
        <w:tc>
          <w:tcPr>
            <w:tcW w:w="1806" w:type="pct"/>
            <w:vAlign w:val="center"/>
          </w:tcPr>
          <w:p w14:paraId="7EF5BEE9" w14:textId="2EAA7FCF" w:rsidR="002B619D" w:rsidRPr="00554C13" w:rsidRDefault="00895DC5" w:rsidP="00B8757D">
            <w:pPr>
              <w:jc w:val="both"/>
              <w:rPr>
                <w:rFonts w:cs="Times New Roman"/>
                <w:sz w:val="23"/>
                <w:szCs w:val="23"/>
              </w:rPr>
            </w:pPr>
            <w:r>
              <w:rPr>
                <w:rFonts w:cs="Times New Roman"/>
                <w:sz w:val="23"/>
                <w:szCs w:val="23"/>
              </w:rPr>
              <w:t>наличие</w:t>
            </w:r>
          </w:p>
        </w:tc>
      </w:tr>
      <w:tr w:rsidR="00AE0D94" w:rsidRPr="00554C13" w14:paraId="367BF6CD" w14:textId="77777777" w:rsidTr="00847850">
        <w:trPr>
          <w:trHeight w:val="20"/>
        </w:trPr>
        <w:tc>
          <w:tcPr>
            <w:tcW w:w="1310" w:type="pct"/>
            <w:vAlign w:val="center"/>
          </w:tcPr>
          <w:p w14:paraId="30AD374E" w14:textId="77777777" w:rsidR="00AE0D94" w:rsidRPr="00554C13" w:rsidRDefault="002D4862" w:rsidP="00B8757D">
            <w:pPr>
              <w:jc w:val="center"/>
              <w:rPr>
                <w:rFonts w:cs="Times New Roman"/>
                <w:b/>
                <w:sz w:val="23"/>
                <w:szCs w:val="23"/>
              </w:rPr>
            </w:pPr>
            <w:r w:rsidRPr="00554C13">
              <w:rPr>
                <w:rFonts w:cs="Times New Roman"/>
                <w:b/>
                <w:sz w:val="23"/>
                <w:szCs w:val="23"/>
              </w:rPr>
              <w:t>Лебедка ручная</w:t>
            </w:r>
          </w:p>
        </w:tc>
        <w:tc>
          <w:tcPr>
            <w:tcW w:w="1884" w:type="pct"/>
            <w:vAlign w:val="center"/>
          </w:tcPr>
          <w:p w14:paraId="002F8208" w14:textId="77777777" w:rsidR="00AE0D94" w:rsidRPr="00554C13" w:rsidRDefault="00AE0D94" w:rsidP="00B8757D">
            <w:pPr>
              <w:jc w:val="both"/>
              <w:rPr>
                <w:rFonts w:cs="Times New Roman"/>
                <w:b/>
                <w:sz w:val="23"/>
                <w:szCs w:val="23"/>
              </w:rPr>
            </w:pPr>
          </w:p>
        </w:tc>
        <w:tc>
          <w:tcPr>
            <w:tcW w:w="1806" w:type="pct"/>
            <w:vAlign w:val="center"/>
          </w:tcPr>
          <w:p w14:paraId="399C2674" w14:textId="77777777" w:rsidR="00AE0D94" w:rsidRPr="00554C13" w:rsidRDefault="00201E6F" w:rsidP="00B8757D">
            <w:pPr>
              <w:rPr>
                <w:rFonts w:cs="Times New Roman"/>
                <w:sz w:val="23"/>
                <w:szCs w:val="23"/>
              </w:rPr>
            </w:pPr>
            <w:r w:rsidRPr="00554C13">
              <w:rPr>
                <w:rFonts w:cs="Times New Roman"/>
                <w:sz w:val="23"/>
                <w:szCs w:val="23"/>
              </w:rPr>
              <w:t xml:space="preserve">1 </w:t>
            </w:r>
            <w:r w:rsidR="002D4862" w:rsidRPr="00554C13">
              <w:rPr>
                <w:rFonts w:cs="Times New Roman"/>
                <w:sz w:val="23"/>
                <w:szCs w:val="23"/>
              </w:rPr>
              <w:t>шт</w:t>
            </w:r>
            <w:r w:rsidR="006A3280" w:rsidRPr="00554C13">
              <w:rPr>
                <w:rFonts w:cs="Times New Roman"/>
                <w:sz w:val="23"/>
                <w:szCs w:val="23"/>
              </w:rPr>
              <w:t>.</w:t>
            </w:r>
          </w:p>
        </w:tc>
      </w:tr>
      <w:tr w:rsidR="00CE54E5" w:rsidRPr="00554C13" w14:paraId="20E13A16" w14:textId="77777777" w:rsidTr="00847850">
        <w:trPr>
          <w:trHeight w:val="20"/>
        </w:trPr>
        <w:tc>
          <w:tcPr>
            <w:tcW w:w="1310" w:type="pct"/>
            <w:vMerge w:val="restart"/>
            <w:vAlign w:val="center"/>
          </w:tcPr>
          <w:p w14:paraId="4CB7E359" w14:textId="77777777" w:rsidR="00CE54E5" w:rsidRPr="00554C13" w:rsidRDefault="00CE54E5" w:rsidP="00B8757D">
            <w:pPr>
              <w:jc w:val="both"/>
              <w:rPr>
                <w:rFonts w:cs="Times New Roman"/>
                <w:sz w:val="23"/>
                <w:szCs w:val="23"/>
              </w:rPr>
            </w:pPr>
          </w:p>
        </w:tc>
        <w:tc>
          <w:tcPr>
            <w:tcW w:w="1884" w:type="pct"/>
            <w:vAlign w:val="center"/>
          </w:tcPr>
          <w:p w14:paraId="4599B51C" w14:textId="77777777" w:rsidR="00CE54E5" w:rsidRPr="00554C13" w:rsidRDefault="00CE54E5" w:rsidP="00B8757D">
            <w:pPr>
              <w:jc w:val="both"/>
              <w:rPr>
                <w:rFonts w:cs="Times New Roman"/>
                <w:sz w:val="23"/>
                <w:szCs w:val="23"/>
              </w:rPr>
            </w:pPr>
            <w:r w:rsidRPr="00554C13">
              <w:rPr>
                <w:rFonts w:cs="Times New Roman"/>
                <w:sz w:val="23"/>
                <w:szCs w:val="23"/>
              </w:rPr>
              <w:t xml:space="preserve">Максимальное усилие, </w:t>
            </w:r>
            <w:proofErr w:type="gramStart"/>
            <w:r w:rsidRPr="00554C13">
              <w:rPr>
                <w:rFonts w:cs="Times New Roman"/>
                <w:sz w:val="23"/>
                <w:szCs w:val="23"/>
              </w:rPr>
              <w:t>кг</w:t>
            </w:r>
            <w:proofErr w:type="gramEnd"/>
          </w:p>
        </w:tc>
        <w:tc>
          <w:tcPr>
            <w:tcW w:w="1806" w:type="pct"/>
            <w:vAlign w:val="center"/>
          </w:tcPr>
          <w:p w14:paraId="34C5BC9A" w14:textId="77777777" w:rsidR="00CE54E5" w:rsidRPr="00554C13" w:rsidRDefault="00CE54E5" w:rsidP="00B8757D">
            <w:pPr>
              <w:jc w:val="both"/>
              <w:rPr>
                <w:rFonts w:cs="Times New Roman"/>
                <w:sz w:val="23"/>
                <w:szCs w:val="23"/>
              </w:rPr>
            </w:pPr>
            <w:r w:rsidRPr="00554C13">
              <w:rPr>
                <w:rFonts w:cs="Times New Roman"/>
                <w:sz w:val="23"/>
                <w:szCs w:val="23"/>
              </w:rPr>
              <w:t>не менее 4000</w:t>
            </w:r>
          </w:p>
        </w:tc>
      </w:tr>
      <w:tr w:rsidR="00CE54E5" w:rsidRPr="00554C13" w14:paraId="269A9825" w14:textId="77777777" w:rsidTr="00847850">
        <w:trPr>
          <w:trHeight w:val="20"/>
        </w:trPr>
        <w:tc>
          <w:tcPr>
            <w:tcW w:w="1310" w:type="pct"/>
            <w:vMerge/>
            <w:vAlign w:val="center"/>
          </w:tcPr>
          <w:p w14:paraId="7B7E252C" w14:textId="77777777" w:rsidR="00CE54E5" w:rsidRPr="00554C13" w:rsidRDefault="00CE54E5" w:rsidP="00B8757D">
            <w:pPr>
              <w:jc w:val="both"/>
              <w:rPr>
                <w:rFonts w:cs="Times New Roman"/>
                <w:sz w:val="23"/>
                <w:szCs w:val="23"/>
              </w:rPr>
            </w:pPr>
          </w:p>
        </w:tc>
        <w:tc>
          <w:tcPr>
            <w:tcW w:w="1884" w:type="pct"/>
            <w:vAlign w:val="center"/>
          </w:tcPr>
          <w:p w14:paraId="3164F841" w14:textId="77777777" w:rsidR="00CE54E5" w:rsidRPr="00554C13" w:rsidRDefault="00CE54E5" w:rsidP="00B8757D">
            <w:pPr>
              <w:jc w:val="both"/>
              <w:rPr>
                <w:rFonts w:cs="Times New Roman"/>
                <w:sz w:val="23"/>
                <w:szCs w:val="23"/>
              </w:rPr>
            </w:pPr>
            <w:r w:rsidRPr="00554C13">
              <w:rPr>
                <w:rFonts w:cs="Times New Roman"/>
                <w:sz w:val="23"/>
                <w:szCs w:val="23"/>
              </w:rPr>
              <w:t>Передаточное отношение</w:t>
            </w:r>
          </w:p>
        </w:tc>
        <w:tc>
          <w:tcPr>
            <w:tcW w:w="1806" w:type="pct"/>
            <w:vAlign w:val="center"/>
          </w:tcPr>
          <w:p w14:paraId="0994A56A" w14:textId="77777777" w:rsidR="00CE54E5" w:rsidRPr="00554C13" w:rsidRDefault="00CE54E5" w:rsidP="00B8757D">
            <w:pPr>
              <w:jc w:val="both"/>
              <w:rPr>
                <w:rFonts w:cs="Times New Roman"/>
                <w:sz w:val="23"/>
                <w:szCs w:val="23"/>
              </w:rPr>
            </w:pPr>
            <w:r w:rsidRPr="00554C13">
              <w:rPr>
                <w:rFonts w:cs="Times New Roman"/>
                <w:sz w:val="23"/>
                <w:szCs w:val="23"/>
              </w:rPr>
              <w:t>1:36</w:t>
            </w:r>
          </w:p>
        </w:tc>
      </w:tr>
      <w:tr w:rsidR="00CE54E5" w:rsidRPr="00554C13" w14:paraId="3C2C8DEF" w14:textId="77777777" w:rsidTr="00847850">
        <w:trPr>
          <w:trHeight w:val="20"/>
        </w:trPr>
        <w:tc>
          <w:tcPr>
            <w:tcW w:w="1310" w:type="pct"/>
            <w:vMerge/>
            <w:vAlign w:val="center"/>
          </w:tcPr>
          <w:p w14:paraId="13CB859B" w14:textId="77777777" w:rsidR="00CE54E5" w:rsidRPr="00554C13" w:rsidRDefault="00CE54E5" w:rsidP="00B8757D">
            <w:pPr>
              <w:jc w:val="both"/>
              <w:rPr>
                <w:rFonts w:cs="Times New Roman"/>
                <w:sz w:val="23"/>
                <w:szCs w:val="23"/>
              </w:rPr>
            </w:pPr>
          </w:p>
        </w:tc>
        <w:tc>
          <w:tcPr>
            <w:tcW w:w="1884" w:type="pct"/>
            <w:vAlign w:val="center"/>
          </w:tcPr>
          <w:p w14:paraId="01D14DB3" w14:textId="77777777" w:rsidR="00CE54E5" w:rsidRPr="00554C13" w:rsidRDefault="00CE54E5" w:rsidP="00B8757D">
            <w:pPr>
              <w:jc w:val="both"/>
              <w:rPr>
                <w:rFonts w:cs="Times New Roman"/>
                <w:sz w:val="23"/>
                <w:szCs w:val="23"/>
              </w:rPr>
            </w:pPr>
            <w:r w:rsidRPr="00554C13">
              <w:rPr>
                <w:rFonts w:cs="Times New Roman"/>
                <w:sz w:val="23"/>
                <w:szCs w:val="23"/>
              </w:rPr>
              <w:t>Трос высокопрочный, авиационный</w:t>
            </w:r>
          </w:p>
        </w:tc>
        <w:tc>
          <w:tcPr>
            <w:tcW w:w="1806" w:type="pct"/>
            <w:vAlign w:val="center"/>
          </w:tcPr>
          <w:p w14:paraId="559E7CF4" w14:textId="77777777" w:rsidR="00CE54E5" w:rsidRPr="00554C13" w:rsidRDefault="00CE54E5" w:rsidP="00B8757D">
            <w:pPr>
              <w:jc w:val="both"/>
              <w:rPr>
                <w:rFonts w:cs="Times New Roman"/>
                <w:sz w:val="23"/>
                <w:szCs w:val="23"/>
              </w:rPr>
            </w:pPr>
            <w:r w:rsidRPr="00554C13">
              <w:rPr>
                <w:rFonts w:cs="Times New Roman"/>
                <w:sz w:val="23"/>
                <w:szCs w:val="23"/>
              </w:rPr>
              <w:t xml:space="preserve">наличие </w:t>
            </w:r>
          </w:p>
        </w:tc>
      </w:tr>
      <w:tr w:rsidR="00CE54E5" w:rsidRPr="00554C13" w14:paraId="485806DC" w14:textId="77777777" w:rsidTr="00847850">
        <w:trPr>
          <w:trHeight w:val="20"/>
        </w:trPr>
        <w:tc>
          <w:tcPr>
            <w:tcW w:w="1310" w:type="pct"/>
            <w:vMerge/>
            <w:vAlign w:val="center"/>
          </w:tcPr>
          <w:p w14:paraId="144DECE2" w14:textId="77777777" w:rsidR="00CE54E5" w:rsidRPr="00554C13" w:rsidRDefault="00CE54E5" w:rsidP="00B8757D">
            <w:pPr>
              <w:jc w:val="both"/>
              <w:rPr>
                <w:rFonts w:cs="Times New Roman"/>
                <w:sz w:val="23"/>
                <w:szCs w:val="23"/>
              </w:rPr>
            </w:pPr>
          </w:p>
        </w:tc>
        <w:tc>
          <w:tcPr>
            <w:tcW w:w="1884" w:type="pct"/>
            <w:vAlign w:val="center"/>
          </w:tcPr>
          <w:p w14:paraId="0C855287" w14:textId="77777777" w:rsidR="00CE54E5" w:rsidRPr="00554C13" w:rsidRDefault="00CE54E5" w:rsidP="00B8757D">
            <w:pPr>
              <w:jc w:val="both"/>
              <w:rPr>
                <w:rFonts w:cs="Times New Roman"/>
                <w:sz w:val="23"/>
                <w:szCs w:val="23"/>
              </w:rPr>
            </w:pPr>
            <w:r w:rsidRPr="00554C13">
              <w:rPr>
                <w:rFonts w:cs="Times New Roman"/>
                <w:sz w:val="23"/>
                <w:szCs w:val="23"/>
              </w:rPr>
              <w:t xml:space="preserve">Диаметр троса, </w:t>
            </w:r>
            <w:proofErr w:type="gramStart"/>
            <w:r w:rsidRPr="00554C13">
              <w:rPr>
                <w:rFonts w:cs="Times New Roman"/>
                <w:sz w:val="23"/>
                <w:szCs w:val="23"/>
              </w:rPr>
              <w:t>мм</w:t>
            </w:r>
            <w:proofErr w:type="gramEnd"/>
          </w:p>
        </w:tc>
        <w:tc>
          <w:tcPr>
            <w:tcW w:w="1806" w:type="pct"/>
            <w:vAlign w:val="center"/>
          </w:tcPr>
          <w:p w14:paraId="71BBAFE6" w14:textId="77777777" w:rsidR="00CE54E5" w:rsidRPr="00554C13" w:rsidRDefault="00CE54E5" w:rsidP="00B8757D">
            <w:pPr>
              <w:jc w:val="both"/>
              <w:rPr>
                <w:rFonts w:cs="Times New Roman"/>
                <w:sz w:val="23"/>
                <w:szCs w:val="23"/>
              </w:rPr>
            </w:pPr>
            <w:r w:rsidRPr="00554C13">
              <w:rPr>
                <w:rFonts w:cs="Times New Roman"/>
                <w:sz w:val="23"/>
                <w:szCs w:val="23"/>
              </w:rPr>
              <w:t>не менее 6,35</w:t>
            </w:r>
          </w:p>
        </w:tc>
      </w:tr>
      <w:tr w:rsidR="00CE54E5" w:rsidRPr="00554C13" w14:paraId="306F75D7" w14:textId="77777777" w:rsidTr="00847850">
        <w:trPr>
          <w:trHeight w:val="20"/>
        </w:trPr>
        <w:tc>
          <w:tcPr>
            <w:tcW w:w="1310" w:type="pct"/>
            <w:vMerge/>
            <w:vAlign w:val="center"/>
          </w:tcPr>
          <w:p w14:paraId="740C0CF2" w14:textId="77777777" w:rsidR="00CE54E5" w:rsidRPr="00554C13" w:rsidRDefault="00CE54E5" w:rsidP="00B8757D">
            <w:pPr>
              <w:jc w:val="both"/>
              <w:rPr>
                <w:rFonts w:cs="Times New Roman"/>
                <w:sz w:val="23"/>
                <w:szCs w:val="23"/>
              </w:rPr>
            </w:pPr>
          </w:p>
        </w:tc>
        <w:tc>
          <w:tcPr>
            <w:tcW w:w="1884" w:type="pct"/>
            <w:vAlign w:val="center"/>
          </w:tcPr>
          <w:p w14:paraId="0D5996C1" w14:textId="77777777" w:rsidR="00CE54E5" w:rsidRPr="00554C13" w:rsidRDefault="00CE54E5" w:rsidP="00B8757D">
            <w:pPr>
              <w:jc w:val="both"/>
              <w:rPr>
                <w:rFonts w:cs="Times New Roman"/>
                <w:sz w:val="23"/>
                <w:szCs w:val="23"/>
              </w:rPr>
            </w:pPr>
            <w:r w:rsidRPr="00554C13">
              <w:rPr>
                <w:rFonts w:cs="Times New Roman"/>
                <w:sz w:val="23"/>
                <w:szCs w:val="23"/>
              </w:rPr>
              <w:t xml:space="preserve">Перемещение груза, </w:t>
            </w:r>
            <w:proofErr w:type="gramStart"/>
            <w:r w:rsidRPr="00554C13">
              <w:rPr>
                <w:rFonts w:cs="Times New Roman"/>
                <w:sz w:val="23"/>
                <w:szCs w:val="23"/>
              </w:rPr>
              <w:t>м</w:t>
            </w:r>
            <w:proofErr w:type="gramEnd"/>
          </w:p>
        </w:tc>
        <w:tc>
          <w:tcPr>
            <w:tcW w:w="1806" w:type="pct"/>
            <w:vAlign w:val="center"/>
          </w:tcPr>
          <w:p w14:paraId="40F920E3" w14:textId="77777777" w:rsidR="00CE54E5" w:rsidRPr="00554C13" w:rsidRDefault="00CE54E5" w:rsidP="00B8757D">
            <w:pPr>
              <w:jc w:val="both"/>
              <w:rPr>
                <w:rFonts w:cs="Times New Roman"/>
                <w:sz w:val="23"/>
                <w:szCs w:val="23"/>
              </w:rPr>
            </w:pPr>
            <w:r w:rsidRPr="00554C13">
              <w:rPr>
                <w:rFonts w:cs="Times New Roman"/>
                <w:sz w:val="23"/>
                <w:szCs w:val="23"/>
              </w:rPr>
              <w:t>не менее 1,5</w:t>
            </w:r>
          </w:p>
        </w:tc>
      </w:tr>
      <w:tr w:rsidR="00CE54E5" w:rsidRPr="00554C13" w14:paraId="5AECBDAE" w14:textId="77777777" w:rsidTr="00847850">
        <w:trPr>
          <w:trHeight w:val="20"/>
        </w:trPr>
        <w:tc>
          <w:tcPr>
            <w:tcW w:w="1310" w:type="pct"/>
            <w:vMerge/>
            <w:vAlign w:val="center"/>
          </w:tcPr>
          <w:p w14:paraId="3F08769F" w14:textId="77777777" w:rsidR="00CE54E5" w:rsidRPr="00554C13" w:rsidRDefault="00CE54E5" w:rsidP="00B8757D">
            <w:pPr>
              <w:jc w:val="both"/>
              <w:rPr>
                <w:rFonts w:cs="Times New Roman"/>
                <w:sz w:val="23"/>
                <w:szCs w:val="23"/>
              </w:rPr>
            </w:pPr>
          </w:p>
        </w:tc>
        <w:tc>
          <w:tcPr>
            <w:tcW w:w="1884" w:type="pct"/>
            <w:vAlign w:val="center"/>
          </w:tcPr>
          <w:p w14:paraId="42BB9079" w14:textId="77777777" w:rsidR="00CE54E5" w:rsidRPr="00554C13" w:rsidRDefault="00CE54E5" w:rsidP="00B8757D">
            <w:pPr>
              <w:jc w:val="both"/>
              <w:rPr>
                <w:rFonts w:cs="Times New Roman"/>
                <w:sz w:val="23"/>
                <w:szCs w:val="23"/>
                <w:vertAlign w:val="superscript"/>
              </w:rPr>
            </w:pPr>
            <w:r w:rsidRPr="00554C13">
              <w:rPr>
                <w:rFonts w:cs="Times New Roman"/>
                <w:sz w:val="23"/>
                <w:szCs w:val="23"/>
              </w:rPr>
              <w:t>Шарнирное соединение, вращение на 360</w:t>
            </w:r>
            <w:r w:rsidRPr="00554C13">
              <w:rPr>
                <w:rFonts w:cs="Times New Roman"/>
                <w:sz w:val="23"/>
                <w:szCs w:val="23"/>
                <w:vertAlign w:val="superscript"/>
              </w:rPr>
              <w:t>0</w:t>
            </w:r>
          </w:p>
        </w:tc>
        <w:tc>
          <w:tcPr>
            <w:tcW w:w="1806" w:type="pct"/>
            <w:vAlign w:val="center"/>
          </w:tcPr>
          <w:p w14:paraId="30A23C36" w14:textId="77777777" w:rsidR="00CE54E5" w:rsidRPr="00554C13" w:rsidRDefault="00CE54E5" w:rsidP="00B8757D">
            <w:pPr>
              <w:jc w:val="both"/>
              <w:rPr>
                <w:rFonts w:cs="Times New Roman"/>
                <w:sz w:val="23"/>
                <w:szCs w:val="23"/>
              </w:rPr>
            </w:pPr>
            <w:r w:rsidRPr="00554C13">
              <w:rPr>
                <w:rFonts w:cs="Times New Roman"/>
                <w:sz w:val="23"/>
                <w:szCs w:val="23"/>
              </w:rPr>
              <w:t>наличие</w:t>
            </w:r>
          </w:p>
        </w:tc>
      </w:tr>
      <w:tr w:rsidR="00CE54E5" w:rsidRPr="00554C13" w14:paraId="10D79467" w14:textId="77777777" w:rsidTr="00847850">
        <w:trPr>
          <w:trHeight w:val="20"/>
        </w:trPr>
        <w:tc>
          <w:tcPr>
            <w:tcW w:w="1310" w:type="pct"/>
            <w:vMerge/>
            <w:vAlign w:val="center"/>
          </w:tcPr>
          <w:p w14:paraId="4735A2CA" w14:textId="77777777" w:rsidR="00CE54E5" w:rsidRPr="00554C13" w:rsidRDefault="00CE54E5" w:rsidP="00B8757D">
            <w:pPr>
              <w:jc w:val="both"/>
              <w:rPr>
                <w:rFonts w:cs="Times New Roman"/>
                <w:sz w:val="23"/>
                <w:szCs w:val="23"/>
              </w:rPr>
            </w:pPr>
          </w:p>
        </w:tc>
        <w:tc>
          <w:tcPr>
            <w:tcW w:w="1884" w:type="pct"/>
            <w:vAlign w:val="center"/>
          </w:tcPr>
          <w:p w14:paraId="6FB2EC68" w14:textId="77777777" w:rsidR="00CE54E5" w:rsidRPr="00554C13" w:rsidRDefault="00CE54E5" w:rsidP="00B8757D">
            <w:pPr>
              <w:jc w:val="both"/>
              <w:rPr>
                <w:rFonts w:cs="Times New Roman"/>
                <w:sz w:val="23"/>
                <w:szCs w:val="23"/>
              </w:rPr>
            </w:pPr>
            <w:r w:rsidRPr="00554C13">
              <w:rPr>
                <w:rFonts w:cs="Times New Roman"/>
                <w:sz w:val="23"/>
                <w:szCs w:val="23"/>
              </w:rPr>
              <w:t xml:space="preserve">Масса лебедки с тросом, </w:t>
            </w:r>
            <w:proofErr w:type="gramStart"/>
            <w:r w:rsidRPr="00554C13">
              <w:rPr>
                <w:rFonts w:cs="Times New Roman"/>
                <w:sz w:val="23"/>
                <w:szCs w:val="23"/>
              </w:rPr>
              <w:t>кг</w:t>
            </w:r>
            <w:proofErr w:type="gramEnd"/>
          </w:p>
        </w:tc>
        <w:tc>
          <w:tcPr>
            <w:tcW w:w="1806" w:type="pct"/>
            <w:vAlign w:val="center"/>
          </w:tcPr>
          <w:p w14:paraId="3E24477E" w14:textId="77777777" w:rsidR="00CE54E5" w:rsidRPr="00554C13" w:rsidRDefault="00CE54E5" w:rsidP="00B8757D">
            <w:pPr>
              <w:jc w:val="both"/>
              <w:rPr>
                <w:rFonts w:cs="Times New Roman"/>
                <w:sz w:val="23"/>
                <w:szCs w:val="23"/>
              </w:rPr>
            </w:pPr>
            <w:r w:rsidRPr="00554C13">
              <w:rPr>
                <w:rFonts w:cs="Times New Roman"/>
                <w:sz w:val="23"/>
                <w:szCs w:val="23"/>
              </w:rPr>
              <w:t>не более 5,8</w:t>
            </w:r>
          </w:p>
        </w:tc>
      </w:tr>
      <w:tr w:rsidR="00CE54E5" w:rsidRPr="00554C13" w14:paraId="352D2BC5" w14:textId="77777777" w:rsidTr="00847850">
        <w:trPr>
          <w:trHeight w:val="20"/>
        </w:trPr>
        <w:tc>
          <w:tcPr>
            <w:tcW w:w="1310" w:type="pct"/>
            <w:vMerge/>
            <w:vAlign w:val="center"/>
          </w:tcPr>
          <w:p w14:paraId="3964EEE9" w14:textId="77777777" w:rsidR="00CE54E5" w:rsidRPr="00554C13" w:rsidRDefault="00CE54E5" w:rsidP="00B8757D">
            <w:pPr>
              <w:jc w:val="both"/>
              <w:rPr>
                <w:rFonts w:cs="Times New Roman"/>
                <w:sz w:val="23"/>
                <w:szCs w:val="23"/>
              </w:rPr>
            </w:pPr>
          </w:p>
        </w:tc>
        <w:tc>
          <w:tcPr>
            <w:tcW w:w="1884" w:type="pct"/>
            <w:vAlign w:val="center"/>
          </w:tcPr>
          <w:p w14:paraId="702E4306" w14:textId="77777777" w:rsidR="00CE54E5" w:rsidRPr="00554C13" w:rsidRDefault="00CE54E5" w:rsidP="00B8757D">
            <w:pPr>
              <w:jc w:val="both"/>
              <w:rPr>
                <w:rFonts w:cs="Times New Roman"/>
                <w:sz w:val="23"/>
                <w:szCs w:val="23"/>
              </w:rPr>
            </w:pPr>
            <w:r w:rsidRPr="00554C13">
              <w:rPr>
                <w:rFonts w:cs="Times New Roman"/>
                <w:sz w:val="23"/>
                <w:szCs w:val="23"/>
              </w:rPr>
              <w:t>Кованые стальные крюки с пружинными предохранителями</w:t>
            </w:r>
          </w:p>
        </w:tc>
        <w:tc>
          <w:tcPr>
            <w:tcW w:w="1806" w:type="pct"/>
            <w:vAlign w:val="center"/>
          </w:tcPr>
          <w:p w14:paraId="39CE29FA" w14:textId="77777777" w:rsidR="00CE54E5" w:rsidRPr="00554C13" w:rsidRDefault="00CE54E5" w:rsidP="00B8757D">
            <w:pPr>
              <w:jc w:val="both"/>
              <w:rPr>
                <w:rFonts w:cs="Times New Roman"/>
                <w:sz w:val="23"/>
                <w:szCs w:val="23"/>
              </w:rPr>
            </w:pPr>
            <w:r w:rsidRPr="00554C13">
              <w:rPr>
                <w:rFonts w:cs="Times New Roman"/>
                <w:sz w:val="23"/>
                <w:szCs w:val="23"/>
              </w:rPr>
              <w:t xml:space="preserve">наличие </w:t>
            </w:r>
          </w:p>
        </w:tc>
      </w:tr>
      <w:tr w:rsidR="00CE54E5" w:rsidRPr="00554C13" w14:paraId="31850FF7" w14:textId="77777777" w:rsidTr="00847850">
        <w:trPr>
          <w:trHeight w:val="20"/>
        </w:trPr>
        <w:tc>
          <w:tcPr>
            <w:tcW w:w="1310" w:type="pct"/>
            <w:vMerge/>
            <w:vAlign w:val="center"/>
          </w:tcPr>
          <w:p w14:paraId="20F4F724" w14:textId="77777777" w:rsidR="00CE54E5" w:rsidRPr="00554C13" w:rsidRDefault="00CE54E5" w:rsidP="00B8757D">
            <w:pPr>
              <w:jc w:val="both"/>
              <w:rPr>
                <w:rFonts w:cs="Times New Roman"/>
                <w:sz w:val="23"/>
                <w:szCs w:val="23"/>
              </w:rPr>
            </w:pPr>
          </w:p>
        </w:tc>
        <w:tc>
          <w:tcPr>
            <w:tcW w:w="1884" w:type="pct"/>
            <w:vAlign w:val="center"/>
          </w:tcPr>
          <w:p w14:paraId="70B9D9FF" w14:textId="77777777" w:rsidR="00CE54E5" w:rsidRPr="00554C13" w:rsidRDefault="00CE54E5" w:rsidP="00B8757D">
            <w:pPr>
              <w:jc w:val="both"/>
              <w:rPr>
                <w:rFonts w:cs="Times New Roman"/>
                <w:sz w:val="23"/>
                <w:szCs w:val="23"/>
              </w:rPr>
            </w:pPr>
            <w:r w:rsidRPr="00554C13">
              <w:rPr>
                <w:rFonts w:cs="Times New Roman"/>
                <w:sz w:val="23"/>
                <w:szCs w:val="23"/>
              </w:rPr>
              <w:t>Количество крюков, шт</w:t>
            </w:r>
            <w:r w:rsidR="0015716F" w:rsidRPr="00554C13">
              <w:rPr>
                <w:rFonts w:cs="Times New Roman"/>
                <w:sz w:val="23"/>
                <w:szCs w:val="23"/>
              </w:rPr>
              <w:t>.</w:t>
            </w:r>
          </w:p>
        </w:tc>
        <w:tc>
          <w:tcPr>
            <w:tcW w:w="1806" w:type="pct"/>
            <w:vAlign w:val="center"/>
          </w:tcPr>
          <w:p w14:paraId="24ECF523" w14:textId="77777777" w:rsidR="00CE54E5" w:rsidRPr="00554C13" w:rsidRDefault="00CE54E5" w:rsidP="00B8757D">
            <w:pPr>
              <w:jc w:val="both"/>
              <w:rPr>
                <w:rFonts w:cs="Times New Roman"/>
                <w:sz w:val="23"/>
                <w:szCs w:val="23"/>
              </w:rPr>
            </w:pPr>
            <w:r w:rsidRPr="00554C13">
              <w:rPr>
                <w:rFonts w:cs="Times New Roman"/>
                <w:sz w:val="23"/>
                <w:szCs w:val="23"/>
              </w:rPr>
              <w:t>не менее 2</w:t>
            </w:r>
          </w:p>
        </w:tc>
      </w:tr>
      <w:tr w:rsidR="00CE54E5" w:rsidRPr="00554C13" w14:paraId="139A9E66" w14:textId="77777777" w:rsidTr="00847850">
        <w:trPr>
          <w:trHeight w:val="20"/>
        </w:trPr>
        <w:tc>
          <w:tcPr>
            <w:tcW w:w="1310" w:type="pct"/>
            <w:vMerge/>
            <w:vAlign w:val="center"/>
          </w:tcPr>
          <w:p w14:paraId="58C23ECF" w14:textId="77777777" w:rsidR="00CE54E5" w:rsidRPr="00554C13" w:rsidRDefault="00CE54E5" w:rsidP="00B8757D">
            <w:pPr>
              <w:jc w:val="both"/>
              <w:rPr>
                <w:rFonts w:cs="Times New Roman"/>
                <w:sz w:val="23"/>
                <w:szCs w:val="23"/>
              </w:rPr>
            </w:pPr>
          </w:p>
        </w:tc>
        <w:tc>
          <w:tcPr>
            <w:tcW w:w="1884" w:type="pct"/>
            <w:vAlign w:val="center"/>
          </w:tcPr>
          <w:p w14:paraId="2EF0815D" w14:textId="77777777" w:rsidR="00CE54E5" w:rsidRPr="00554C13" w:rsidRDefault="00CE54E5" w:rsidP="00B8757D">
            <w:pPr>
              <w:jc w:val="both"/>
              <w:rPr>
                <w:rFonts w:cs="Times New Roman"/>
                <w:sz w:val="23"/>
                <w:szCs w:val="23"/>
              </w:rPr>
            </w:pPr>
            <w:r w:rsidRPr="00554C13">
              <w:rPr>
                <w:rFonts w:cs="Times New Roman"/>
                <w:sz w:val="23"/>
                <w:szCs w:val="23"/>
              </w:rPr>
              <w:t>Храповой механизм</w:t>
            </w:r>
          </w:p>
        </w:tc>
        <w:tc>
          <w:tcPr>
            <w:tcW w:w="1806" w:type="pct"/>
            <w:vAlign w:val="center"/>
          </w:tcPr>
          <w:p w14:paraId="5B9F916B" w14:textId="77777777" w:rsidR="00CE54E5" w:rsidRPr="00554C13" w:rsidRDefault="00CE54E5" w:rsidP="00B8757D">
            <w:pPr>
              <w:jc w:val="both"/>
              <w:rPr>
                <w:rFonts w:cs="Times New Roman"/>
                <w:sz w:val="23"/>
                <w:szCs w:val="23"/>
              </w:rPr>
            </w:pPr>
            <w:r w:rsidRPr="00554C13">
              <w:rPr>
                <w:rFonts w:cs="Times New Roman"/>
                <w:sz w:val="23"/>
                <w:szCs w:val="23"/>
              </w:rPr>
              <w:t xml:space="preserve">наличие </w:t>
            </w:r>
          </w:p>
        </w:tc>
      </w:tr>
      <w:tr w:rsidR="00CE54E5" w:rsidRPr="00554C13" w14:paraId="463AC09B" w14:textId="77777777" w:rsidTr="00847850">
        <w:trPr>
          <w:trHeight w:val="20"/>
        </w:trPr>
        <w:tc>
          <w:tcPr>
            <w:tcW w:w="1310" w:type="pct"/>
            <w:vMerge/>
            <w:vAlign w:val="center"/>
          </w:tcPr>
          <w:p w14:paraId="2DBB7171" w14:textId="77777777" w:rsidR="00CE54E5" w:rsidRPr="00554C13" w:rsidRDefault="00CE54E5" w:rsidP="00B8757D">
            <w:pPr>
              <w:jc w:val="both"/>
              <w:rPr>
                <w:rFonts w:cs="Times New Roman"/>
                <w:sz w:val="23"/>
                <w:szCs w:val="23"/>
              </w:rPr>
            </w:pPr>
          </w:p>
        </w:tc>
        <w:tc>
          <w:tcPr>
            <w:tcW w:w="1884" w:type="pct"/>
            <w:vAlign w:val="center"/>
          </w:tcPr>
          <w:p w14:paraId="0AFBD359" w14:textId="77777777" w:rsidR="00CE54E5" w:rsidRPr="00554C13" w:rsidRDefault="00ED2243" w:rsidP="00B8757D">
            <w:pPr>
              <w:jc w:val="both"/>
              <w:rPr>
                <w:rFonts w:cs="Times New Roman"/>
                <w:sz w:val="23"/>
                <w:szCs w:val="23"/>
              </w:rPr>
            </w:pPr>
            <w:r w:rsidRPr="00554C13">
              <w:rPr>
                <w:rFonts w:cs="Times New Roman"/>
                <w:sz w:val="23"/>
                <w:szCs w:val="23"/>
              </w:rPr>
              <w:t>Пружинный рычаг управления</w:t>
            </w:r>
          </w:p>
        </w:tc>
        <w:tc>
          <w:tcPr>
            <w:tcW w:w="1806" w:type="pct"/>
            <w:vAlign w:val="center"/>
          </w:tcPr>
          <w:p w14:paraId="79E7A1E5" w14:textId="77777777" w:rsidR="00CE54E5" w:rsidRPr="00554C13" w:rsidRDefault="00CE54E5" w:rsidP="00B8757D">
            <w:pPr>
              <w:jc w:val="both"/>
              <w:rPr>
                <w:rFonts w:cs="Times New Roman"/>
                <w:sz w:val="23"/>
                <w:szCs w:val="23"/>
              </w:rPr>
            </w:pPr>
            <w:r w:rsidRPr="00554C13">
              <w:rPr>
                <w:rFonts w:cs="Times New Roman"/>
                <w:sz w:val="23"/>
                <w:szCs w:val="23"/>
              </w:rPr>
              <w:t>наличие</w:t>
            </w:r>
          </w:p>
        </w:tc>
      </w:tr>
      <w:tr w:rsidR="002B619D" w:rsidRPr="00554C13" w14:paraId="0BD74C30" w14:textId="77777777" w:rsidTr="00847850">
        <w:trPr>
          <w:trHeight w:val="20"/>
        </w:trPr>
        <w:tc>
          <w:tcPr>
            <w:tcW w:w="1310" w:type="pct"/>
            <w:vAlign w:val="center"/>
          </w:tcPr>
          <w:p w14:paraId="3966D619" w14:textId="77777777" w:rsidR="002B619D" w:rsidRPr="00554C13" w:rsidRDefault="002B619D" w:rsidP="00B8757D">
            <w:pPr>
              <w:jc w:val="both"/>
              <w:rPr>
                <w:rFonts w:cs="Times New Roman"/>
                <w:sz w:val="23"/>
                <w:szCs w:val="23"/>
              </w:rPr>
            </w:pPr>
          </w:p>
        </w:tc>
        <w:tc>
          <w:tcPr>
            <w:tcW w:w="3690" w:type="pct"/>
            <w:gridSpan w:val="2"/>
            <w:vAlign w:val="center"/>
          </w:tcPr>
          <w:p w14:paraId="39304517" w14:textId="77777777" w:rsidR="002B619D" w:rsidRPr="00554C13" w:rsidRDefault="002B619D" w:rsidP="00B8757D">
            <w:pPr>
              <w:jc w:val="both"/>
              <w:rPr>
                <w:rFonts w:cs="Times New Roman"/>
                <w:sz w:val="23"/>
                <w:szCs w:val="23"/>
              </w:rPr>
            </w:pPr>
            <w:r w:rsidRPr="00554C13">
              <w:rPr>
                <w:rFonts w:cs="Times New Roman"/>
                <w:b/>
                <w:sz w:val="23"/>
                <w:szCs w:val="23"/>
              </w:rPr>
              <w:t>Комплект противопожарного оборудования</w:t>
            </w:r>
          </w:p>
        </w:tc>
      </w:tr>
      <w:tr w:rsidR="00AE0D94" w:rsidRPr="00554C13" w14:paraId="004789C3" w14:textId="77777777" w:rsidTr="00847850">
        <w:trPr>
          <w:trHeight w:val="20"/>
        </w:trPr>
        <w:tc>
          <w:tcPr>
            <w:tcW w:w="1310" w:type="pct"/>
            <w:vAlign w:val="center"/>
          </w:tcPr>
          <w:p w14:paraId="5D929631" w14:textId="77777777" w:rsidR="00AE0D94" w:rsidRPr="00554C13" w:rsidRDefault="00764D97" w:rsidP="00B8757D">
            <w:pPr>
              <w:jc w:val="center"/>
              <w:rPr>
                <w:rFonts w:cs="Times New Roman"/>
                <w:b/>
                <w:sz w:val="23"/>
                <w:szCs w:val="23"/>
              </w:rPr>
            </w:pPr>
            <w:r w:rsidRPr="00554C13">
              <w:rPr>
                <w:rFonts w:cs="Times New Roman"/>
                <w:b/>
                <w:sz w:val="23"/>
                <w:szCs w:val="23"/>
              </w:rPr>
              <w:t>Емкость для воды</w:t>
            </w:r>
          </w:p>
        </w:tc>
        <w:tc>
          <w:tcPr>
            <w:tcW w:w="1884" w:type="pct"/>
            <w:vAlign w:val="center"/>
          </w:tcPr>
          <w:p w14:paraId="5B98BDF3" w14:textId="77777777" w:rsidR="00AE0D94" w:rsidRPr="00554C13" w:rsidRDefault="00AE0D94" w:rsidP="00B8757D">
            <w:pPr>
              <w:jc w:val="both"/>
              <w:rPr>
                <w:rFonts w:cs="Times New Roman"/>
                <w:sz w:val="23"/>
                <w:szCs w:val="23"/>
              </w:rPr>
            </w:pPr>
          </w:p>
        </w:tc>
        <w:tc>
          <w:tcPr>
            <w:tcW w:w="1806" w:type="pct"/>
            <w:vAlign w:val="center"/>
          </w:tcPr>
          <w:p w14:paraId="0DBBFF8D" w14:textId="77777777" w:rsidR="00AE0D94" w:rsidRPr="00554C13" w:rsidRDefault="00AE0D94" w:rsidP="00B8757D">
            <w:pPr>
              <w:rPr>
                <w:rFonts w:cs="Times New Roman"/>
                <w:sz w:val="23"/>
                <w:szCs w:val="23"/>
              </w:rPr>
            </w:pPr>
            <w:r w:rsidRPr="00554C13">
              <w:rPr>
                <w:rFonts w:cs="Times New Roman"/>
                <w:sz w:val="23"/>
                <w:szCs w:val="23"/>
              </w:rPr>
              <w:t>1</w:t>
            </w:r>
            <w:r w:rsidR="002753EE" w:rsidRPr="00554C13">
              <w:rPr>
                <w:rFonts w:cs="Times New Roman"/>
                <w:sz w:val="23"/>
                <w:szCs w:val="23"/>
              </w:rPr>
              <w:t xml:space="preserve"> шт</w:t>
            </w:r>
            <w:r w:rsidR="006A3280" w:rsidRPr="00554C13">
              <w:rPr>
                <w:rFonts w:cs="Times New Roman"/>
                <w:sz w:val="23"/>
                <w:szCs w:val="23"/>
              </w:rPr>
              <w:t>.</w:t>
            </w:r>
          </w:p>
        </w:tc>
      </w:tr>
      <w:tr w:rsidR="002B619D" w:rsidRPr="00554C13" w14:paraId="7348B401" w14:textId="77777777" w:rsidTr="00847850">
        <w:trPr>
          <w:trHeight w:val="20"/>
        </w:trPr>
        <w:tc>
          <w:tcPr>
            <w:tcW w:w="1310" w:type="pct"/>
            <w:vMerge w:val="restart"/>
            <w:vAlign w:val="center"/>
          </w:tcPr>
          <w:p w14:paraId="537CA088" w14:textId="77777777" w:rsidR="002B619D" w:rsidRPr="00554C13" w:rsidRDefault="002B619D" w:rsidP="00B8757D">
            <w:pPr>
              <w:jc w:val="both"/>
              <w:rPr>
                <w:rFonts w:cs="Times New Roman"/>
                <w:sz w:val="23"/>
                <w:szCs w:val="23"/>
              </w:rPr>
            </w:pPr>
          </w:p>
        </w:tc>
        <w:tc>
          <w:tcPr>
            <w:tcW w:w="1884" w:type="pct"/>
            <w:vAlign w:val="center"/>
          </w:tcPr>
          <w:p w14:paraId="6F275F11" w14:textId="77777777" w:rsidR="002B619D" w:rsidRPr="00554C13" w:rsidRDefault="002B619D" w:rsidP="00B8757D">
            <w:pPr>
              <w:jc w:val="both"/>
              <w:rPr>
                <w:rFonts w:cs="Times New Roman"/>
                <w:sz w:val="23"/>
                <w:szCs w:val="23"/>
              </w:rPr>
            </w:pPr>
            <w:r w:rsidRPr="00554C13">
              <w:rPr>
                <w:rFonts w:cs="Times New Roman"/>
                <w:sz w:val="23"/>
                <w:szCs w:val="23"/>
              </w:rPr>
              <w:t>Емкость съемная, изготовлена из ударопрочного полиэтилена</w:t>
            </w:r>
          </w:p>
        </w:tc>
        <w:tc>
          <w:tcPr>
            <w:tcW w:w="1806" w:type="pct"/>
            <w:vAlign w:val="center"/>
          </w:tcPr>
          <w:p w14:paraId="5476F959"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74FE6EAE" w14:textId="77777777" w:rsidTr="00847850">
        <w:trPr>
          <w:trHeight w:val="20"/>
        </w:trPr>
        <w:tc>
          <w:tcPr>
            <w:tcW w:w="1310" w:type="pct"/>
            <w:vMerge/>
            <w:vAlign w:val="center"/>
          </w:tcPr>
          <w:p w14:paraId="472E810D" w14:textId="77777777" w:rsidR="002B619D" w:rsidRPr="00554C13" w:rsidRDefault="002B619D" w:rsidP="00B8757D">
            <w:pPr>
              <w:jc w:val="both"/>
              <w:rPr>
                <w:rFonts w:cs="Times New Roman"/>
                <w:sz w:val="23"/>
                <w:szCs w:val="23"/>
              </w:rPr>
            </w:pPr>
          </w:p>
        </w:tc>
        <w:tc>
          <w:tcPr>
            <w:tcW w:w="1884" w:type="pct"/>
            <w:vAlign w:val="center"/>
          </w:tcPr>
          <w:p w14:paraId="5E199EC5" w14:textId="77777777" w:rsidR="002B619D" w:rsidRPr="00554C13" w:rsidRDefault="002B619D" w:rsidP="00B8757D">
            <w:pPr>
              <w:jc w:val="both"/>
              <w:rPr>
                <w:rFonts w:cs="Times New Roman"/>
                <w:sz w:val="23"/>
                <w:szCs w:val="23"/>
              </w:rPr>
            </w:pPr>
            <w:r w:rsidRPr="00554C13">
              <w:rPr>
                <w:rFonts w:cs="Times New Roman"/>
                <w:sz w:val="23"/>
                <w:szCs w:val="23"/>
              </w:rPr>
              <w:t>Обеспечение заправки водой ранцевых лесных огнетушителей, работы установки противопожарной высокого давления (УПВД) и м</w:t>
            </w:r>
            <w:r w:rsidR="009043C7" w:rsidRPr="00554C13">
              <w:rPr>
                <w:rFonts w:cs="Times New Roman"/>
                <w:sz w:val="23"/>
                <w:szCs w:val="23"/>
              </w:rPr>
              <w:t>отопомпы при тушении возгорания</w:t>
            </w:r>
          </w:p>
        </w:tc>
        <w:tc>
          <w:tcPr>
            <w:tcW w:w="1806" w:type="pct"/>
            <w:vAlign w:val="center"/>
          </w:tcPr>
          <w:p w14:paraId="17ECDD9C"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523D8111" w14:textId="77777777" w:rsidTr="00847850">
        <w:trPr>
          <w:trHeight w:val="20"/>
        </w:trPr>
        <w:tc>
          <w:tcPr>
            <w:tcW w:w="1310" w:type="pct"/>
            <w:vMerge/>
            <w:vAlign w:val="center"/>
          </w:tcPr>
          <w:p w14:paraId="5FE8EE36" w14:textId="77777777" w:rsidR="002B619D" w:rsidRPr="00554C13" w:rsidRDefault="002B619D" w:rsidP="00B8757D">
            <w:pPr>
              <w:jc w:val="both"/>
              <w:rPr>
                <w:rFonts w:cs="Times New Roman"/>
                <w:sz w:val="23"/>
                <w:szCs w:val="23"/>
              </w:rPr>
            </w:pPr>
          </w:p>
        </w:tc>
        <w:tc>
          <w:tcPr>
            <w:tcW w:w="1884" w:type="pct"/>
            <w:vAlign w:val="center"/>
          </w:tcPr>
          <w:p w14:paraId="06078821" w14:textId="77777777" w:rsidR="002B619D" w:rsidRPr="00554C13" w:rsidRDefault="002B619D" w:rsidP="00B8757D">
            <w:pPr>
              <w:jc w:val="both"/>
              <w:rPr>
                <w:rFonts w:cs="Times New Roman"/>
                <w:sz w:val="23"/>
                <w:szCs w:val="23"/>
              </w:rPr>
            </w:pPr>
            <w:r w:rsidRPr="00554C13">
              <w:rPr>
                <w:rFonts w:cs="Times New Roman"/>
                <w:sz w:val="23"/>
                <w:szCs w:val="23"/>
              </w:rPr>
              <w:t xml:space="preserve">Объём, </w:t>
            </w:r>
            <w:proofErr w:type="gramStart"/>
            <w:r w:rsidRPr="00554C13">
              <w:rPr>
                <w:rFonts w:cs="Times New Roman"/>
                <w:sz w:val="23"/>
                <w:szCs w:val="23"/>
              </w:rPr>
              <w:t>л</w:t>
            </w:r>
            <w:proofErr w:type="gramEnd"/>
          </w:p>
        </w:tc>
        <w:tc>
          <w:tcPr>
            <w:tcW w:w="1806" w:type="pct"/>
            <w:vAlign w:val="center"/>
          </w:tcPr>
          <w:p w14:paraId="69FE0CCA" w14:textId="5F572AD3" w:rsidR="002B619D" w:rsidRPr="00554C13" w:rsidRDefault="002B619D" w:rsidP="007C6876">
            <w:pPr>
              <w:jc w:val="both"/>
              <w:rPr>
                <w:rFonts w:cs="Times New Roman"/>
                <w:sz w:val="23"/>
                <w:szCs w:val="23"/>
              </w:rPr>
            </w:pPr>
            <w:r w:rsidRPr="00554C13">
              <w:rPr>
                <w:rFonts w:cs="Times New Roman"/>
                <w:sz w:val="23"/>
                <w:szCs w:val="23"/>
              </w:rPr>
              <w:t xml:space="preserve">не менее </w:t>
            </w:r>
            <w:r w:rsidR="007C6876">
              <w:rPr>
                <w:rFonts w:cs="Times New Roman"/>
                <w:sz w:val="23"/>
                <w:szCs w:val="23"/>
              </w:rPr>
              <w:t>8</w:t>
            </w:r>
            <w:r w:rsidRPr="00554C13">
              <w:rPr>
                <w:rFonts w:cs="Times New Roman"/>
                <w:sz w:val="23"/>
                <w:szCs w:val="23"/>
              </w:rPr>
              <w:t>00</w:t>
            </w:r>
          </w:p>
        </w:tc>
      </w:tr>
      <w:tr w:rsidR="002B619D" w:rsidRPr="00554C13" w14:paraId="61BB762A" w14:textId="77777777" w:rsidTr="00847850">
        <w:trPr>
          <w:trHeight w:val="20"/>
        </w:trPr>
        <w:tc>
          <w:tcPr>
            <w:tcW w:w="1310" w:type="pct"/>
            <w:vMerge/>
            <w:vAlign w:val="center"/>
          </w:tcPr>
          <w:p w14:paraId="1C8D414B" w14:textId="77777777" w:rsidR="002B619D" w:rsidRPr="00554C13" w:rsidRDefault="002B619D" w:rsidP="00B8757D">
            <w:pPr>
              <w:jc w:val="both"/>
              <w:rPr>
                <w:rFonts w:cs="Times New Roman"/>
                <w:sz w:val="23"/>
                <w:szCs w:val="23"/>
              </w:rPr>
            </w:pPr>
          </w:p>
        </w:tc>
        <w:tc>
          <w:tcPr>
            <w:tcW w:w="1884" w:type="pct"/>
            <w:vAlign w:val="center"/>
          </w:tcPr>
          <w:p w14:paraId="720EA519" w14:textId="77777777" w:rsidR="002B619D" w:rsidRPr="00554C13" w:rsidRDefault="002B619D" w:rsidP="00B8757D">
            <w:pPr>
              <w:jc w:val="both"/>
              <w:rPr>
                <w:rFonts w:cs="Times New Roman"/>
                <w:sz w:val="23"/>
                <w:szCs w:val="23"/>
              </w:rPr>
            </w:pPr>
            <w:r w:rsidRPr="00554C13">
              <w:rPr>
                <w:rFonts w:cs="Times New Roman"/>
                <w:sz w:val="23"/>
                <w:szCs w:val="23"/>
              </w:rPr>
              <w:t xml:space="preserve">Длина, </w:t>
            </w:r>
            <w:proofErr w:type="gramStart"/>
            <w:r w:rsidRPr="00554C13">
              <w:rPr>
                <w:rFonts w:cs="Times New Roman"/>
                <w:sz w:val="23"/>
                <w:szCs w:val="23"/>
              </w:rPr>
              <w:t>мм</w:t>
            </w:r>
            <w:proofErr w:type="gramEnd"/>
          </w:p>
        </w:tc>
        <w:tc>
          <w:tcPr>
            <w:tcW w:w="1806" w:type="pct"/>
            <w:vAlign w:val="center"/>
          </w:tcPr>
          <w:p w14:paraId="36E09B88" w14:textId="736C75A9" w:rsidR="002B619D" w:rsidRPr="00554C13" w:rsidRDefault="002B619D" w:rsidP="005B5234">
            <w:pPr>
              <w:jc w:val="both"/>
              <w:rPr>
                <w:rFonts w:cs="Times New Roman"/>
                <w:sz w:val="23"/>
                <w:szCs w:val="23"/>
              </w:rPr>
            </w:pPr>
            <w:r w:rsidRPr="00554C13">
              <w:rPr>
                <w:rFonts w:cs="Times New Roman"/>
                <w:sz w:val="23"/>
                <w:szCs w:val="23"/>
              </w:rPr>
              <w:t xml:space="preserve">не менее </w:t>
            </w:r>
            <w:r w:rsidR="005B5234">
              <w:rPr>
                <w:rFonts w:cs="Times New Roman"/>
                <w:sz w:val="23"/>
                <w:szCs w:val="23"/>
              </w:rPr>
              <w:t>1700</w:t>
            </w:r>
          </w:p>
        </w:tc>
      </w:tr>
      <w:tr w:rsidR="002B619D" w:rsidRPr="00554C13" w14:paraId="3E10EE30" w14:textId="77777777" w:rsidTr="00847850">
        <w:trPr>
          <w:trHeight w:val="20"/>
        </w:trPr>
        <w:tc>
          <w:tcPr>
            <w:tcW w:w="1310" w:type="pct"/>
            <w:vMerge/>
            <w:vAlign w:val="center"/>
          </w:tcPr>
          <w:p w14:paraId="6FB10737" w14:textId="77777777" w:rsidR="002B619D" w:rsidRPr="00554C13" w:rsidRDefault="002B619D" w:rsidP="00B8757D">
            <w:pPr>
              <w:jc w:val="both"/>
              <w:rPr>
                <w:rFonts w:cs="Times New Roman"/>
                <w:sz w:val="23"/>
                <w:szCs w:val="23"/>
              </w:rPr>
            </w:pPr>
          </w:p>
        </w:tc>
        <w:tc>
          <w:tcPr>
            <w:tcW w:w="1884" w:type="pct"/>
            <w:vAlign w:val="center"/>
          </w:tcPr>
          <w:p w14:paraId="756EC0A3" w14:textId="77777777" w:rsidR="002B619D" w:rsidRPr="00554C13" w:rsidRDefault="002B619D" w:rsidP="00B8757D">
            <w:pPr>
              <w:jc w:val="both"/>
              <w:rPr>
                <w:rFonts w:cs="Times New Roman"/>
                <w:sz w:val="23"/>
                <w:szCs w:val="23"/>
              </w:rPr>
            </w:pPr>
            <w:r w:rsidRPr="00554C13">
              <w:rPr>
                <w:rFonts w:cs="Times New Roman"/>
                <w:sz w:val="23"/>
                <w:szCs w:val="23"/>
              </w:rPr>
              <w:t xml:space="preserve">Высота, </w:t>
            </w:r>
            <w:proofErr w:type="gramStart"/>
            <w:r w:rsidRPr="00554C13">
              <w:rPr>
                <w:rFonts w:cs="Times New Roman"/>
                <w:sz w:val="23"/>
                <w:szCs w:val="23"/>
              </w:rPr>
              <w:t>мм</w:t>
            </w:r>
            <w:proofErr w:type="gramEnd"/>
          </w:p>
        </w:tc>
        <w:tc>
          <w:tcPr>
            <w:tcW w:w="1806" w:type="pct"/>
            <w:vAlign w:val="center"/>
          </w:tcPr>
          <w:p w14:paraId="34E13091" w14:textId="26E1F835" w:rsidR="002B619D" w:rsidRPr="00554C13" w:rsidRDefault="002B619D" w:rsidP="005B5234">
            <w:pPr>
              <w:jc w:val="both"/>
              <w:rPr>
                <w:rFonts w:cs="Times New Roman"/>
                <w:sz w:val="23"/>
                <w:szCs w:val="23"/>
              </w:rPr>
            </w:pPr>
            <w:r w:rsidRPr="00554C13">
              <w:rPr>
                <w:rFonts w:cs="Times New Roman"/>
                <w:sz w:val="23"/>
                <w:szCs w:val="23"/>
              </w:rPr>
              <w:t xml:space="preserve">не менее </w:t>
            </w:r>
            <w:r w:rsidR="005B5234">
              <w:rPr>
                <w:rFonts w:cs="Times New Roman"/>
                <w:sz w:val="23"/>
                <w:szCs w:val="23"/>
              </w:rPr>
              <w:t>750</w:t>
            </w:r>
          </w:p>
        </w:tc>
      </w:tr>
      <w:tr w:rsidR="002B619D" w:rsidRPr="00554C13" w14:paraId="204F6681" w14:textId="77777777" w:rsidTr="00847850">
        <w:trPr>
          <w:trHeight w:val="20"/>
        </w:trPr>
        <w:tc>
          <w:tcPr>
            <w:tcW w:w="1310" w:type="pct"/>
            <w:vMerge/>
            <w:vAlign w:val="center"/>
          </w:tcPr>
          <w:p w14:paraId="2A8E742A" w14:textId="77777777" w:rsidR="002B619D" w:rsidRPr="00554C13" w:rsidRDefault="002B619D" w:rsidP="00B8757D">
            <w:pPr>
              <w:jc w:val="both"/>
              <w:rPr>
                <w:rFonts w:cs="Times New Roman"/>
                <w:sz w:val="23"/>
                <w:szCs w:val="23"/>
              </w:rPr>
            </w:pPr>
          </w:p>
        </w:tc>
        <w:tc>
          <w:tcPr>
            <w:tcW w:w="1884" w:type="pct"/>
            <w:vAlign w:val="center"/>
          </w:tcPr>
          <w:p w14:paraId="360B4919" w14:textId="77777777" w:rsidR="002B619D" w:rsidRPr="00554C13" w:rsidRDefault="002B619D" w:rsidP="00B8757D">
            <w:pPr>
              <w:jc w:val="both"/>
              <w:rPr>
                <w:rFonts w:cs="Times New Roman"/>
                <w:sz w:val="23"/>
                <w:szCs w:val="23"/>
              </w:rPr>
            </w:pPr>
            <w:r w:rsidRPr="00554C13">
              <w:rPr>
                <w:rFonts w:cs="Times New Roman"/>
                <w:sz w:val="23"/>
                <w:szCs w:val="23"/>
              </w:rPr>
              <w:t xml:space="preserve">Ширина, </w:t>
            </w:r>
            <w:proofErr w:type="gramStart"/>
            <w:r w:rsidRPr="00554C13">
              <w:rPr>
                <w:rFonts w:cs="Times New Roman"/>
                <w:sz w:val="23"/>
                <w:szCs w:val="23"/>
              </w:rPr>
              <w:t>мм</w:t>
            </w:r>
            <w:proofErr w:type="gramEnd"/>
          </w:p>
        </w:tc>
        <w:tc>
          <w:tcPr>
            <w:tcW w:w="1806" w:type="pct"/>
            <w:vAlign w:val="center"/>
          </w:tcPr>
          <w:p w14:paraId="6A0015C0" w14:textId="457CB702" w:rsidR="002B619D" w:rsidRPr="00554C13" w:rsidRDefault="002B619D" w:rsidP="007C6876">
            <w:pPr>
              <w:jc w:val="both"/>
              <w:rPr>
                <w:rFonts w:cs="Times New Roman"/>
                <w:sz w:val="23"/>
                <w:szCs w:val="23"/>
              </w:rPr>
            </w:pPr>
            <w:r w:rsidRPr="00554C13">
              <w:rPr>
                <w:rFonts w:cs="Times New Roman"/>
                <w:sz w:val="23"/>
                <w:szCs w:val="23"/>
              </w:rPr>
              <w:t xml:space="preserve">не менее </w:t>
            </w:r>
            <w:r w:rsidR="007C6876">
              <w:rPr>
                <w:rFonts w:cs="Times New Roman"/>
                <w:sz w:val="23"/>
                <w:szCs w:val="23"/>
              </w:rPr>
              <w:t>7</w:t>
            </w:r>
            <w:r w:rsidRPr="00554C13">
              <w:rPr>
                <w:rFonts w:cs="Times New Roman"/>
                <w:sz w:val="23"/>
                <w:szCs w:val="23"/>
              </w:rPr>
              <w:t>50</w:t>
            </w:r>
          </w:p>
        </w:tc>
      </w:tr>
      <w:tr w:rsidR="002B619D" w:rsidRPr="00554C13" w14:paraId="044E7BB1" w14:textId="77777777" w:rsidTr="00847850">
        <w:trPr>
          <w:trHeight w:val="20"/>
        </w:trPr>
        <w:tc>
          <w:tcPr>
            <w:tcW w:w="1310" w:type="pct"/>
            <w:vMerge/>
            <w:vAlign w:val="center"/>
          </w:tcPr>
          <w:p w14:paraId="211C3117" w14:textId="77777777" w:rsidR="002B619D" w:rsidRPr="00554C13" w:rsidRDefault="002B619D" w:rsidP="00B8757D">
            <w:pPr>
              <w:jc w:val="both"/>
              <w:rPr>
                <w:rFonts w:cs="Times New Roman"/>
                <w:sz w:val="23"/>
                <w:szCs w:val="23"/>
              </w:rPr>
            </w:pPr>
          </w:p>
        </w:tc>
        <w:tc>
          <w:tcPr>
            <w:tcW w:w="1884" w:type="pct"/>
            <w:vAlign w:val="center"/>
          </w:tcPr>
          <w:p w14:paraId="51940B1B" w14:textId="77777777" w:rsidR="002B619D" w:rsidRPr="00554C13" w:rsidRDefault="002B619D" w:rsidP="00B8757D">
            <w:pPr>
              <w:jc w:val="both"/>
              <w:rPr>
                <w:rFonts w:cs="Times New Roman"/>
                <w:sz w:val="23"/>
                <w:szCs w:val="23"/>
              </w:rPr>
            </w:pPr>
            <w:r w:rsidRPr="00554C13">
              <w:rPr>
                <w:rFonts w:cs="Times New Roman"/>
                <w:sz w:val="23"/>
                <w:szCs w:val="23"/>
              </w:rPr>
              <w:t xml:space="preserve">Вес, </w:t>
            </w:r>
            <w:proofErr w:type="gramStart"/>
            <w:r w:rsidRPr="00554C13">
              <w:rPr>
                <w:rFonts w:cs="Times New Roman"/>
                <w:sz w:val="23"/>
                <w:szCs w:val="23"/>
              </w:rPr>
              <w:t>кг</w:t>
            </w:r>
            <w:proofErr w:type="gramEnd"/>
          </w:p>
        </w:tc>
        <w:tc>
          <w:tcPr>
            <w:tcW w:w="1806" w:type="pct"/>
            <w:vAlign w:val="center"/>
          </w:tcPr>
          <w:p w14:paraId="377AFD26" w14:textId="0C5ACE73" w:rsidR="002B619D" w:rsidRPr="00554C13" w:rsidRDefault="002B619D" w:rsidP="007C6876">
            <w:pPr>
              <w:jc w:val="both"/>
              <w:rPr>
                <w:rFonts w:cs="Times New Roman"/>
                <w:sz w:val="23"/>
                <w:szCs w:val="23"/>
              </w:rPr>
            </w:pPr>
            <w:r w:rsidRPr="00554C13">
              <w:rPr>
                <w:rFonts w:cs="Times New Roman"/>
                <w:sz w:val="23"/>
                <w:szCs w:val="23"/>
              </w:rPr>
              <w:t xml:space="preserve">не менее </w:t>
            </w:r>
            <w:r w:rsidR="007C6876">
              <w:rPr>
                <w:rFonts w:cs="Times New Roman"/>
                <w:sz w:val="23"/>
                <w:szCs w:val="23"/>
              </w:rPr>
              <w:t>3</w:t>
            </w:r>
            <w:r w:rsidRPr="00554C13">
              <w:rPr>
                <w:rFonts w:cs="Times New Roman"/>
                <w:sz w:val="23"/>
                <w:szCs w:val="23"/>
              </w:rPr>
              <w:t>5</w:t>
            </w:r>
          </w:p>
        </w:tc>
      </w:tr>
      <w:tr w:rsidR="002B619D" w:rsidRPr="00554C13" w14:paraId="037F0118" w14:textId="77777777" w:rsidTr="00847850">
        <w:trPr>
          <w:trHeight w:val="20"/>
        </w:trPr>
        <w:tc>
          <w:tcPr>
            <w:tcW w:w="1310" w:type="pct"/>
            <w:vMerge/>
            <w:vAlign w:val="center"/>
          </w:tcPr>
          <w:p w14:paraId="51EBE375" w14:textId="77777777" w:rsidR="002B619D" w:rsidRPr="00554C13" w:rsidRDefault="002B619D" w:rsidP="00B8757D">
            <w:pPr>
              <w:jc w:val="both"/>
              <w:rPr>
                <w:rFonts w:cs="Times New Roman"/>
                <w:sz w:val="23"/>
                <w:szCs w:val="23"/>
              </w:rPr>
            </w:pPr>
          </w:p>
        </w:tc>
        <w:tc>
          <w:tcPr>
            <w:tcW w:w="1884" w:type="pct"/>
            <w:vAlign w:val="center"/>
          </w:tcPr>
          <w:p w14:paraId="6181D525" w14:textId="77777777" w:rsidR="002B619D" w:rsidRPr="00554C13" w:rsidRDefault="002B619D" w:rsidP="00B8757D">
            <w:pPr>
              <w:jc w:val="both"/>
              <w:rPr>
                <w:rFonts w:cs="Times New Roman"/>
                <w:sz w:val="23"/>
                <w:szCs w:val="23"/>
              </w:rPr>
            </w:pPr>
            <w:r w:rsidRPr="00554C13">
              <w:rPr>
                <w:rFonts w:cs="Times New Roman"/>
                <w:sz w:val="23"/>
                <w:szCs w:val="23"/>
              </w:rPr>
              <w:t xml:space="preserve">Диаметр горловины, </w:t>
            </w:r>
            <w:proofErr w:type="gramStart"/>
            <w:r w:rsidRPr="00554C13">
              <w:rPr>
                <w:rFonts w:cs="Times New Roman"/>
                <w:sz w:val="23"/>
                <w:szCs w:val="23"/>
              </w:rPr>
              <w:t>мм</w:t>
            </w:r>
            <w:proofErr w:type="gramEnd"/>
          </w:p>
        </w:tc>
        <w:tc>
          <w:tcPr>
            <w:tcW w:w="1806" w:type="pct"/>
            <w:vAlign w:val="center"/>
          </w:tcPr>
          <w:p w14:paraId="4CDADDE2" w14:textId="48BF8CB2" w:rsidR="002B619D" w:rsidRPr="00554C13" w:rsidRDefault="002B619D" w:rsidP="00E529A2">
            <w:pPr>
              <w:jc w:val="both"/>
              <w:rPr>
                <w:rFonts w:cs="Times New Roman"/>
                <w:sz w:val="23"/>
                <w:szCs w:val="23"/>
              </w:rPr>
            </w:pPr>
            <w:r w:rsidRPr="00554C13">
              <w:rPr>
                <w:rFonts w:cs="Times New Roman"/>
                <w:sz w:val="23"/>
                <w:szCs w:val="23"/>
              </w:rPr>
              <w:t>не более 38</w:t>
            </w:r>
            <w:r w:rsidR="00E529A2">
              <w:rPr>
                <w:rFonts w:cs="Times New Roman"/>
                <w:sz w:val="23"/>
                <w:szCs w:val="23"/>
              </w:rPr>
              <w:t>0</w:t>
            </w:r>
          </w:p>
        </w:tc>
      </w:tr>
      <w:tr w:rsidR="002B619D" w:rsidRPr="00554C13" w14:paraId="5046B930" w14:textId="77777777" w:rsidTr="00847850">
        <w:trPr>
          <w:trHeight w:val="20"/>
        </w:trPr>
        <w:tc>
          <w:tcPr>
            <w:tcW w:w="1310" w:type="pct"/>
            <w:vMerge/>
            <w:vAlign w:val="center"/>
          </w:tcPr>
          <w:p w14:paraId="3A59AEF7" w14:textId="77777777" w:rsidR="002B619D" w:rsidRPr="00554C13" w:rsidRDefault="002B619D" w:rsidP="00B8757D">
            <w:pPr>
              <w:jc w:val="both"/>
              <w:rPr>
                <w:rFonts w:cs="Times New Roman"/>
                <w:sz w:val="23"/>
                <w:szCs w:val="23"/>
              </w:rPr>
            </w:pPr>
          </w:p>
        </w:tc>
        <w:tc>
          <w:tcPr>
            <w:tcW w:w="1884" w:type="pct"/>
            <w:vAlign w:val="center"/>
          </w:tcPr>
          <w:p w14:paraId="1D9A0AE1" w14:textId="2CBF45FA" w:rsidR="002B619D" w:rsidRPr="00554C13" w:rsidRDefault="00783FD4" w:rsidP="00B8757D">
            <w:pPr>
              <w:jc w:val="both"/>
              <w:rPr>
                <w:rFonts w:cs="Times New Roman"/>
                <w:sz w:val="23"/>
                <w:szCs w:val="23"/>
              </w:rPr>
            </w:pPr>
            <w:r>
              <w:rPr>
                <w:rFonts w:cs="Times New Roman"/>
                <w:sz w:val="23"/>
                <w:szCs w:val="23"/>
              </w:rPr>
              <w:t>Внутренние</w:t>
            </w:r>
            <w:r w:rsidR="002B619D" w:rsidRPr="00554C13">
              <w:rPr>
                <w:rFonts w:cs="Times New Roman"/>
                <w:sz w:val="23"/>
                <w:szCs w:val="23"/>
              </w:rPr>
              <w:t xml:space="preserve"> рёбра жёсткости, снижающие раскачивающий эффект при движении</w:t>
            </w:r>
          </w:p>
        </w:tc>
        <w:tc>
          <w:tcPr>
            <w:tcW w:w="1806" w:type="pct"/>
            <w:vAlign w:val="center"/>
          </w:tcPr>
          <w:p w14:paraId="39A028B7"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7D387F95" w14:textId="77777777" w:rsidTr="00847850">
        <w:trPr>
          <w:trHeight w:val="20"/>
        </w:trPr>
        <w:tc>
          <w:tcPr>
            <w:tcW w:w="1310" w:type="pct"/>
            <w:vMerge/>
            <w:vAlign w:val="center"/>
          </w:tcPr>
          <w:p w14:paraId="443B55EE" w14:textId="77777777" w:rsidR="002B619D" w:rsidRPr="00554C13" w:rsidRDefault="002B619D" w:rsidP="00B8757D">
            <w:pPr>
              <w:jc w:val="both"/>
              <w:rPr>
                <w:rFonts w:cs="Times New Roman"/>
                <w:sz w:val="23"/>
                <w:szCs w:val="23"/>
              </w:rPr>
            </w:pPr>
          </w:p>
        </w:tc>
        <w:tc>
          <w:tcPr>
            <w:tcW w:w="1884" w:type="pct"/>
            <w:vAlign w:val="center"/>
          </w:tcPr>
          <w:p w14:paraId="335C7017" w14:textId="77777777" w:rsidR="002B619D" w:rsidRPr="00554C13" w:rsidRDefault="002B619D" w:rsidP="00B8757D">
            <w:pPr>
              <w:jc w:val="both"/>
              <w:rPr>
                <w:rFonts w:cs="Times New Roman"/>
                <w:sz w:val="23"/>
                <w:szCs w:val="23"/>
              </w:rPr>
            </w:pPr>
            <w:r w:rsidRPr="00554C13">
              <w:rPr>
                <w:rFonts w:cs="Times New Roman"/>
                <w:sz w:val="23"/>
                <w:szCs w:val="23"/>
              </w:rPr>
              <w:t>Ёмкость</w:t>
            </w:r>
            <w:r w:rsidR="00EB314F" w:rsidRPr="00554C13">
              <w:rPr>
                <w:rFonts w:cs="Times New Roman"/>
                <w:sz w:val="23"/>
                <w:szCs w:val="23"/>
              </w:rPr>
              <w:t xml:space="preserve"> </w:t>
            </w:r>
            <w:r w:rsidRPr="00554C13">
              <w:rPr>
                <w:rFonts w:cs="Times New Roman"/>
                <w:sz w:val="23"/>
                <w:szCs w:val="23"/>
              </w:rPr>
              <w:t>жёстко закреплена на грузовой платформе автомобиля между секционными ящиками, обеспечивая безопасность экипажа и оборудования при передвижении по пересечённой местности</w:t>
            </w:r>
          </w:p>
        </w:tc>
        <w:tc>
          <w:tcPr>
            <w:tcW w:w="1806" w:type="pct"/>
            <w:vAlign w:val="center"/>
          </w:tcPr>
          <w:p w14:paraId="7C44FA05"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6C6A2D0B" w14:textId="77777777" w:rsidTr="00847850">
        <w:trPr>
          <w:trHeight w:val="20"/>
        </w:trPr>
        <w:tc>
          <w:tcPr>
            <w:tcW w:w="1310" w:type="pct"/>
            <w:vMerge/>
            <w:vAlign w:val="center"/>
          </w:tcPr>
          <w:p w14:paraId="7B837B60" w14:textId="77777777" w:rsidR="002B619D" w:rsidRPr="00554C13" w:rsidRDefault="002B619D" w:rsidP="00B8757D">
            <w:pPr>
              <w:jc w:val="both"/>
              <w:rPr>
                <w:rFonts w:cs="Times New Roman"/>
                <w:sz w:val="23"/>
                <w:szCs w:val="23"/>
              </w:rPr>
            </w:pPr>
          </w:p>
        </w:tc>
        <w:tc>
          <w:tcPr>
            <w:tcW w:w="1884" w:type="pct"/>
            <w:vAlign w:val="center"/>
          </w:tcPr>
          <w:p w14:paraId="7E2102A3" w14:textId="1ADDBB6B" w:rsidR="002B619D" w:rsidRPr="00554C13" w:rsidRDefault="002B619D" w:rsidP="001F6104">
            <w:pPr>
              <w:jc w:val="both"/>
              <w:rPr>
                <w:rFonts w:cs="Times New Roman"/>
                <w:sz w:val="23"/>
                <w:szCs w:val="23"/>
              </w:rPr>
            </w:pPr>
            <w:r w:rsidRPr="00554C13">
              <w:rPr>
                <w:rFonts w:cs="Times New Roman"/>
                <w:sz w:val="23"/>
                <w:szCs w:val="23"/>
              </w:rPr>
              <w:t>Сливной патрубок</w:t>
            </w:r>
            <w:r w:rsidR="001F6104">
              <w:rPr>
                <w:rFonts w:cs="Times New Roman"/>
                <w:sz w:val="23"/>
                <w:szCs w:val="23"/>
              </w:rPr>
              <w:t xml:space="preserve">, </w:t>
            </w:r>
            <w:r w:rsidR="001F6104">
              <w:t>комплектующийся шаровым краном</w:t>
            </w:r>
          </w:p>
        </w:tc>
        <w:tc>
          <w:tcPr>
            <w:tcW w:w="1806" w:type="pct"/>
            <w:vAlign w:val="center"/>
          </w:tcPr>
          <w:p w14:paraId="536F35A7"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747686A7" w14:textId="77777777" w:rsidTr="00847850">
        <w:trPr>
          <w:trHeight w:val="20"/>
        </w:trPr>
        <w:tc>
          <w:tcPr>
            <w:tcW w:w="1310" w:type="pct"/>
            <w:vMerge/>
            <w:vAlign w:val="center"/>
          </w:tcPr>
          <w:p w14:paraId="404EF5FC" w14:textId="77777777" w:rsidR="002B619D" w:rsidRPr="00554C13" w:rsidRDefault="002B619D" w:rsidP="00B8757D">
            <w:pPr>
              <w:jc w:val="both"/>
              <w:rPr>
                <w:rFonts w:cs="Times New Roman"/>
                <w:sz w:val="23"/>
                <w:szCs w:val="23"/>
              </w:rPr>
            </w:pPr>
          </w:p>
        </w:tc>
        <w:tc>
          <w:tcPr>
            <w:tcW w:w="1884" w:type="pct"/>
            <w:vAlign w:val="center"/>
          </w:tcPr>
          <w:p w14:paraId="303F891C" w14:textId="77777777" w:rsidR="002B619D" w:rsidRPr="00554C13" w:rsidRDefault="002B619D" w:rsidP="00B8757D">
            <w:pPr>
              <w:jc w:val="both"/>
              <w:rPr>
                <w:rFonts w:cs="Times New Roman"/>
                <w:sz w:val="23"/>
                <w:szCs w:val="23"/>
              </w:rPr>
            </w:pPr>
            <w:r w:rsidRPr="00554C13">
              <w:rPr>
                <w:rFonts w:cs="Times New Roman"/>
                <w:sz w:val="23"/>
                <w:szCs w:val="23"/>
              </w:rPr>
              <w:t xml:space="preserve">Патрубок защищен от </w:t>
            </w:r>
            <w:r w:rsidR="00C05F25" w:rsidRPr="00554C13">
              <w:rPr>
                <w:rFonts w:cs="Times New Roman"/>
                <w:sz w:val="23"/>
                <w:szCs w:val="23"/>
              </w:rPr>
              <w:t>излома специальной конструкцией</w:t>
            </w:r>
          </w:p>
        </w:tc>
        <w:tc>
          <w:tcPr>
            <w:tcW w:w="1806" w:type="pct"/>
            <w:vAlign w:val="center"/>
          </w:tcPr>
          <w:p w14:paraId="107BB25E"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3523DB0B" w14:textId="77777777" w:rsidTr="00847850">
        <w:trPr>
          <w:trHeight w:val="20"/>
        </w:trPr>
        <w:tc>
          <w:tcPr>
            <w:tcW w:w="1310" w:type="pct"/>
            <w:vMerge/>
            <w:vAlign w:val="center"/>
          </w:tcPr>
          <w:p w14:paraId="0218B1F4" w14:textId="77777777" w:rsidR="002B619D" w:rsidRPr="00554C13" w:rsidRDefault="002B619D" w:rsidP="00B8757D">
            <w:pPr>
              <w:jc w:val="both"/>
              <w:rPr>
                <w:rFonts w:cs="Times New Roman"/>
                <w:sz w:val="23"/>
                <w:szCs w:val="23"/>
              </w:rPr>
            </w:pPr>
          </w:p>
        </w:tc>
        <w:tc>
          <w:tcPr>
            <w:tcW w:w="1884" w:type="pct"/>
            <w:vAlign w:val="center"/>
          </w:tcPr>
          <w:p w14:paraId="086F85BB" w14:textId="77777777" w:rsidR="002B619D" w:rsidRPr="00554C13" w:rsidRDefault="002B619D" w:rsidP="00B8757D">
            <w:pPr>
              <w:jc w:val="both"/>
              <w:rPr>
                <w:rFonts w:cs="Times New Roman"/>
                <w:sz w:val="23"/>
                <w:szCs w:val="23"/>
              </w:rPr>
            </w:pPr>
            <w:r w:rsidRPr="00554C13">
              <w:rPr>
                <w:rFonts w:cs="Times New Roman"/>
                <w:sz w:val="23"/>
                <w:szCs w:val="23"/>
              </w:rPr>
              <w:t>Емкость комплектуется герметичной крышкой с дыхательным клапаном</w:t>
            </w:r>
          </w:p>
        </w:tc>
        <w:tc>
          <w:tcPr>
            <w:tcW w:w="1806" w:type="pct"/>
            <w:vAlign w:val="center"/>
          </w:tcPr>
          <w:p w14:paraId="396A113B"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7DB609FB" w14:textId="77777777" w:rsidTr="00847850">
        <w:trPr>
          <w:trHeight w:val="20"/>
        </w:trPr>
        <w:tc>
          <w:tcPr>
            <w:tcW w:w="1310" w:type="pct"/>
            <w:vMerge/>
            <w:vAlign w:val="center"/>
          </w:tcPr>
          <w:p w14:paraId="3B96FEA7" w14:textId="77777777" w:rsidR="002B619D" w:rsidRPr="00554C13" w:rsidRDefault="002B619D" w:rsidP="00B8757D">
            <w:pPr>
              <w:jc w:val="both"/>
              <w:rPr>
                <w:rFonts w:cs="Times New Roman"/>
                <w:sz w:val="23"/>
                <w:szCs w:val="23"/>
              </w:rPr>
            </w:pPr>
          </w:p>
        </w:tc>
        <w:tc>
          <w:tcPr>
            <w:tcW w:w="1884" w:type="pct"/>
            <w:vAlign w:val="center"/>
          </w:tcPr>
          <w:p w14:paraId="2AB4155A" w14:textId="77777777" w:rsidR="002B619D" w:rsidRPr="00554C13" w:rsidRDefault="002B619D" w:rsidP="00B8757D">
            <w:pPr>
              <w:jc w:val="both"/>
              <w:rPr>
                <w:rFonts w:cs="Times New Roman"/>
                <w:sz w:val="23"/>
                <w:szCs w:val="23"/>
              </w:rPr>
            </w:pPr>
            <w:r w:rsidRPr="00554C13">
              <w:rPr>
                <w:rFonts w:cs="Times New Roman"/>
                <w:sz w:val="23"/>
                <w:szCs w:val="23"/>
              </w:rPr>
              <w:t xml:space="preserve">Емкость выдерживает отрицательную </w:t>
            </w:r>
            <w:r w:rsidRPr="00554C13">
              <w:rPr>
                <w:rFonts w:cs="Times New Roman"/>
                <w:sz w:val="23"/>
                <w:szCs w:val="23"/>
              </w:rPr>
              <w:lastRenderedPageBreak/>
              <w:t>температуру</w:t>
            </w:r>
          </w:p>
        </w:tc>
        <w:tc>
          <w:tcPr>
            <w:tcW w:w="1806" w:type="pct"/>
            <w:vAlign w:val="center"/>
          </w:tcPr>
          <w:p w14:paraId="59A3D883" w14:textId="77777777" w:rsidR="002B619D" w:rsidRPr="00554C13" w:rsidRDefault="002B619D" w:rsidP="00B8757D">
            <w:pPr>
              <w:jc w:val="both"/>
              <w:rPr>
                <w:rFonts w:cs="Times New Roman"/>
                <w:sz w:val="23"/>
                <w:szCs w:val="23"/>
              </w:rPr>
            </w:pPr>
            <w:r w:rsidRPr="00554C13">
              <w:rPr>
                <w:rFonts w:cs="Times New Roman"/>
                <w:sz w:val="23"/>
                <w:szCs w:val="23"/>
              </w:rPr>
              <w:lastRenderedPageBreak/>
              <w:t xml:space="preserve">наличие </w:t>
            </w:r>
          </w:p>
        </w:tc>
      </w:tr>
      <w:tr w:rsidR="002B619D" w:rsidRPr="00554C13" w14:paraId="24F4F176" w14:textId="77777777" w:rsidTr="00847850">
        <w:trPr>
          <w:trHeight w:val="20"/>
        </w:trPr>
        <w:tc>
          <w:tcPr>
            <w:tcW w:w="1310" w:type="pct"/>
            <w:vMerge/>
            <w:vAlign w:val="center"/>
          </w:tcPr>
          <w:p w14:paraId="4BA9CDB5" w14:textId="77777777" w:rsidR="002B619D" w:rsidRPr="00554C13" w:rsidRDefault="002B619D" w:rsidP="00B8757D">
            <w:pPr>
              <w:jc w:val="both"/>
              <w:rPr>
                <w:rFonts w:cs="Times New Roman"/>
                <w:sz w:val="23"/>
                <w:szCs w:val="23"/>
              </w:rPr>
            </w:pPr>
          </w:p>
        </w:tc>
        <w:tc>
          <w:tcPr>
            <w:tcW w:w="1884" w:type="pct"/>
            <w:vAlign w:val="center"/>
          </w:tcPr>
          <w:p w14:paraId="4C456568" w14:textId="77777777" w:rsidR="002B619D" w:rsidRPr="00554C13" w:rsidRDefault="002B619D" w:rsidP="00B8757D">
            <w:pPr>
              <w:jc w:val="both"/>
              <w:rPr>
                <w:rFonts w:cs="Times New Roman"/>
                <w:sz w:val="23"/>
                <w:szCs w:val="23"/>
              </w:rPr>
            </w:pPr>
            <w:r w:rsidRPr="00554C13">
              <w:rPr>
                <w:rFonts w:cs="Times New Roman"/>
                <w:sz w:val="23"/>
                <w:szCs w:val="23"/>
              </w:rPr>
              <w:t>При замерзании содержимого, стенки емкости не</w:t>
            </w:r>
            <w:r w:rsidR="00EB314F" w:rsidRPr="00554C13">
              <w:rPr>
                <w:rFonts w:cs="Times New Roman"/>
                <w:sz w:val="23"/>
                <w:szCs w:val="23"/>
              </w:rPr>
              <w:t xml:space="preserve"> </w:t>
            </w:r>
            <w:r w:rsidR="004E2161" w:rsidRPr="00554C13">
              <w:rPr>
                <w:rFonts w:cs="Times New Roman"/>
                <w:sz w:val="23"/>
                <w:szCs w:val="23"/>
              </w:rPr>
              <w:t>растрескиваются</w:t>
            </w:r>
          </w:p>
        </w:tc>
        <w:tc>
          <w:tcPr>
            <w:tcW w:w="1806" w:type="pct"/>
            <w:vAlign w:val="center"/>
          </w:tcPr>
          <w:p w14:paraId="1D5019A8"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AE0D94" w:rsidRPr="00554C13" w14:paraId="166A9DE8" w14:textId="77777777" w:rsidTr="00847850">
        <w:trPr>
          <w:trHeight w:val="20"/>
        </w:trPr>
        <w:tc>
          <w:tcPr>
            <w:tcW w:w="1310" w:type="pct"/>
            <w:vAlign w:val="center"/>
          </w:tcPr>
          <w:p w14:paraId="63E014E1" w14:textId="77777777" w:rsidR="00AE0D94" w:rsidRPr="00554C13" w:rsidRDefault="006719B4" w:rsidP="00B8757D">
            <w:pPr>
              <w:jc w:val="center"/>
              <w:rPr>
                <w:rFonts w:cs="Times New Roman"/>
                <w:b/>
                <w:sz w:val="23"/>
                <w:szCs w:val="23"/>
              </w:rPr>
            </w:pPr>
            <w:r w:rsidRPr="00554C13">
              <w:rPr>
                <w:rFonts w:cs="Times New Roman"/>
                <w:b/>
                <w:sz w:val="23"/>
                <w:szCs w:val="23"/>
              </w:rPr>
              <w:t xml:space="preserve">Мотопомпа </w:t>
            </w:r>
            <w:proofErr w:type="gramStart"/>
            <w:r w:rsidRPr="00554C13">
              <w:rPr>
                <w:rFonts w:cs="Times New Roman"/>
                <w:b/>
                <w:sz w:val="23"/>
                <w:szCs w:val="23"/>
              </w:rPr>
              <w:t>высоконапорная</w:t>
            </w:r>
            <w:proofErr w:type="gramEnd"/>
            <w:r w:rsidRPr="00554C13">
              <w:rPr>
                <w:rFonts w:cs="Times New Roman"/>
                <w:b/>
                <w:sz w:val="23"/>
                <w:szCs w:val="23"/>
              </w:rPr>
              <w:t xml:space="preserve"> самовсасывающая «Спрут-3» или эквивалент</w:t>
            </w:r>
          </w:p>
        </w:tc>
        <w:tc>
          <w:tcPr>
            <w:tcW w:w="1884" w:type="pct"/>
            <w:vAlign w:val="center"/>
          </w:tcPr>
          <w:p w14:paraId="268DF3DA" w14:textId="77777777" w:rsidR="00AE0D94" w:rsidRPr="00554C13" w:rsidRDefault="00AE0D94" w:rsidP="00B8757D">
            <w:pPr>
              <w:jc w:val="both"/>
              <w:rPr>
                <w:rFonts w:cs="Times New Roman"/>
                <w:b/>
                <w:sz w:val="23"/>
                <w:szCs w:val="23"/>
              </w:rPr>
            </w:pPr>
          </w:p>
        </w:tc>
        <w:tc>
          <w:tcPr>
            <w:tcW w:w="1806" w:type="pct"/>
            <w:vAlign w:val="center"/>
          </w:tcPr>
          <w:p w14:paraId="2ED0AC31" w14:textId="77777777" w:rsidR="00AE0D94" w:rsidRPr="00554C13" w:rsidRDefault="002753EE" w:rsidP="00B8757D">
            <w:pPr>
              <w:jc w:val="both"/>
              <w:rPr>
                <w:rFonts w:cs="Times New Roman"/>
                <w:sz w:val="23"/>
                <w:szCs w:val="23"/>
              </w:rPr>
            </w:pPr>
            <w:r w:rsidRPr="00554C13">
              <w:rPr>
                <w:rFonts w:cs="Times New Roman"/>
                <w:sz w:val="23"/>
                <w:szCs w:val="23"/>
              </w:rPr>
              <w:t xml:space="preserve">1 </w:t>
            </w:r>
            <w:r w:rsidR="002D4862" w:rsidRPr="00554C13">
              <w:rPr>
                <w:rFonts w:cs="Times New Roman"/>
                <w:sz w:val="23"/>
                <w:szCs w:val="23"/>
              </w:rPr>
              <w:t>комплект</w:t>
            </w:r>
          </w:p>
        </w:tc>
      </w:tr>
      <w:tr w:rsidR="002B619D" w:rsidRPr="00554C13" w14:paraId="4FD86240" w14:textId="77777777" w:rsidTr="00847850">
        <w:trPr>
          <w:trHeight w:val="20"/>
        </w:trPr>
        <w:tc>
          <w:tcPr>
            <w:tcW w:w="1310" w:type="pct"/>
            <w:vMerge w:val="restart"/>
            <w:vAlign w:val="center"/>
          </w:tcPr>
          <w:p w14:paraId="13389969" w14:textId="77777777" w:rsidR="002B619D" w:rsidRPr="00554C13" w:rsidRDefault="002B619D" w:rsidP="00B8757D">
            <w:pPr>
              <w:jc w:val="both"/>
              <w:rPr>
                <w:rFonts w:cs="Times New Roman"/>
                <w:sz w:val="23"/>
                <w:szCs w:val="23"/>
              </w:rPr>
            </w:pPr>
          </w:p>
        </w:tc>
        <w:tc>
          <w:tcPr>
            <w:tcW w:w="1884" w:type="pct"/>
            <w:vAlign w:val="center"/>
          </w:tcPr>
          <w:p w14:paraId="7D621999" w14:textId="77777777" w:rsidR="002B619D" w:rsidRPr="00554C13" w:rsidRDefault="002B619D" w:rsidP="00B8757D">
            <w:pPr>
              <w:jc w:val="both"/>
              <w:rPr>
                <w:rFonts w:cs="Times New Roman"/>
                <w:sz w:val="23"/>
                <w:szCs w:val="23"/>
              </w:rPr>
            </w:pPr>
            <w:r w:rsidRPr="00554C13">
              <w:rPr>
                <w:rFonts w:cs="Times New Roman"/>
                <w:sz w:val="23"/>
                <w:szCs w:val="23"/>
              </w:rPr>
              <w:t>Тип насоса</w:t>
            </w:r>
            <w:r w:rsidR="00B426C5" w:rsidRPr="00554C13">
              <w:rPr>
                <w:rFonts w:cs="Times New Roman"/>
                <w:sz w:val="23"/>
                <w:szCs w:val="23"/>
              </w:rPr>
              <w:t xml:space="preserve"> </w:t>
            </w:r>
            <w:r w:rsidRPr="00554C13">
              <w:rPr>
                <w:rFonts w:cs="Times New Roman"/>
                <w:sz w:val="23"/>
                <w:szCs w:val="23"/>
              </w:rPr>
              <w:t>самовсасывающий, центробежный</w:t>
            </w:r>
          </w:p>
        </w:tc>
        <w:tc>
          <w:tcPr>
            <w:tcW w:w="1806" w:type="pct"/>
            <w:vAlign w:val="center"/>
          </w:tcPr>
          <w:p w14:paraId="377CF539"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54B585C2" w14:textId="77777777" w:rsidTr="00847850">
        <w:trPr>
          <w:trHeight w:val="20"/>
        </w:trPr>
        <w:tc>
          <w:tcPr>
            <w:tcW w:w="1310" w:type="pct"/>
            <w:vMerge/>
            <w:vAlign w:val="center"/>
          </w:tcPr>
          <w:p w14:paraId="3B3E0339" w14:textId="77777777" w:rsidR="002B619D" w:rsidRPr="00554C13" w:rsidRDefault="002B619D" w:rsidP="00B8757D">
            <w:pPr>
              <w:jc w:val="both"/>
              <w:rPr>
                <w:rFonts w:cs="Times New Roman"/>
                <w:sz w:val="23"/>
                <w:szCs w:val="23"/>
              </w:rPr>
            </w:pPr>
          </w:p>
        </w:tc>
        <w:tc>
          <w:tcPr>
            <w:tcW w:w="1884" w:type="pct"/>
            <w:vAlign w:val="center"/>
          </w:tcPr>
          <w:p w14:paraId="550E709B" w14:textId="77777777" w:rsidR="002B619D" w:rsidRPr="00554C13" w:rsidRDefault="002B619D" w:rsidP="00B8757D">
            <w:pPr>
              <w:jc w:val="both"/>
              <w:rPr>
                <w:rFonts w:cs="Times New Roman"/>
                <w:sz w:val="23"/>
                <w:szCs w:val="23"/>
              </w:rPr>
            </w:pPr>
            <w:r w:rsidRPr="00554C13">
              <w:rPr>
                <w:rFonts w:cs="Times New Roman"/>
                <w:sz w:val="23"/>
                <w:szCs w:val="23"/>
              </w:rPr>
              <w:t>Всасывающий патрубок Ø 50 мм, шт</w:t>
            </w:r>
            <w:r w:rsidR="0015716F" w:rsidRPr="00554C13">
              <w:rPr>
                <w:rFonts w:cs="Times New Roman"/>
                <w:sz w:val="23"/>
                <w:szCs w:val="23"/>
              </w:rPr>
              <w:t>.</w:t>
            </w:r>
          </w:p>
        </w:tc>
        <w:tc>
          <w:tcPr>
            <w:tcW w:w="1806" w:type="pct"/>
            <w:vAlign w:val="center"/>
          </w:tcPr>
          <w:p w14:paraId="2602CE6A" w14:textId="77777777" w:rsidR="002B619D" w:rsidRPr="00554C13" w:rsidRDefault="002B619D" w:rsidP="00B8757D">
            <w:pPr>
              <w:jc w:val="both"/>
              <w:rPr>
                <w:rFonts w:cs="Times New Roman"/>
                <w:sz w:val="23"/>
                <w:szCs w:val="23"/>
              </w:rPr>
            </w:pPr>
            <w:r w:rsidRPr="00554C13">
              <w:rPr>
                <w:rFonts w:cs="Times New Roman"/>
                <w:sz w:val="23"/>
                <w:szCs w:val="23"/>
              </w:rPr>
              <w:t>не менее 1</w:t>
            </w:r>
          </w:p>
        </w:tc>
      </w:tr>
      <w:tr w:rsidR="002B619D" w:rsidRPr="00554C13" w14:paraId="4C85425E" w14:textId="77777777" w:rsidTr="00847850">
        <w:trPr>
          <w:trHeight w:val="20"/>
        </w:trPr>
        <w:tc>
          <w:tcPr>
            <w:tcW w:w="1310" w:type="pct"/>
            <w:vMerge/>
            <w:vAlign w:val="center"/>
          </w:tcPr>
          <w:p w14:paraId="52D947BB" w14:textId="77777777" w:rsidR="002B619D" w:rsidRPr="00554C13" w:rsidRDefault="002B619D" w:rsidP="00B8757D">
            <w:pPr>
              <w:jc w:val="both"/>
              <w:rPr>
                <w:rFonts w:cs="Times New Roman"/>
                <w:sz w:val="23"/>
                <w:szCs w:val="23"/>
              </w:rPr>
            </w:pPr>
          </w:p>
        </w:tc>
        <w:tc>
          <w:tcPr>
            <w:tcW w:w="1884" w:type="pct"/>
            <w:vAlign w:val="center"/>
          </w:tcPr>
          <w:p w14:paraId="74A1AC1E" w14:textId="77777777" w:rsidR="002B619D" w:rsidRPr="00554C13" w:rsidRDefault="002B619D" w:rsidP="00B8757D">
            <w:pPr>
              <w:jc w:val="both"/>
              <w:rPr>
                <w:rFonts w:cs="Times New Roman"/>
                <w:sz w:val="23"/>
                <w:szCs w:val="23"/>
              </w:rPr>
            </w:pPr>
            <w:r w:rsidRPr="00554C13">
              <w:rPr>
                <w:rFonts w:cs="Times New Roman"/>
                <w:sz w:val="23"/>
                <w:szCs w:val="23"/>
              </w:rPr>
              <w:t>Напорные патрубки Ø 25 мм, шт</w:t>
            </w:r>
            <w:r w:rsidR="0015716F" w:rsidRPr="00554C13">
              <w:rPr>
                <w:rFonts w:cs="Times New Roman"/>
                <w:sz w:val="23"/>
                <w:szCs w:val="23"/>
              </w:rPr>
              <w:t>.</w:t>
            </w:r>
          </w:p>
        </w:tc>
        <w:tc>
          <w:tcPr>
            <w:tcW w:w="1806" w:type="pct"/>
            <w:vAlign w:val="center"/>
          </w:tcPr>
          <w:p w14:paraId="7954FD45" w14:textId="77777777" w:rsidR="002B619D" w:rsidRPr="00554C13" w:rsidRDefault="002B619D" w:rsidP="00B8757D">
            <w:pPr>
              <w:jc w:val="both"/>
              <w:rPr>
                <w:rFonts w:cs="Times New Roman"/>
                <w:sz w:val="23"/>
                <w:szCs w:val="23"/>
              </w:rPr>
            </w:pPr>
            <w:r w:rsidRPr="00554C13">
              <w:rPr>
                <w:rFonts w:cs="Times New Roman"/>
                <w:sz w:val="23"/>
                <w:szCs w:val="23"/>
              </w:rPr>
              <w:t>не менее 2</w:t>
            </w:r>
          </w:p>
        </w:tc>
      </w:tr>
      <w:tr w:rsidR="002B619D" w:rsidRPr="00554C13" w14:paraId="15FD6891" w14:textId="77777777" w:rsidTr="00847850">
        <w:trPr>
          <w:trHeight w:val="20"/>
        </w:trPr>
        <w:tc>
          <w:tcPr>
            <w:tcW w:w="1310" w:type="pct"/>
            <w:vMerge/>
            <w:vAlign w:val="center"/>
          </w:tcPr>
          <w:p w14:paraId="2F4FE532" w14:textId="77777777" w:rsidR="002B619D" w:rsidRPr="00554C13" w:rsidRDefault="002B619D" w:rsidP="00B8757D">
            <w:pPr>
              <w:jc w:val="both"/>
              <w:rPr>
                <w:rFonts w:cs="Times New Roman"/>
                <w:sz w:val="23"/>
                <w:szCs w:val="23"/>
              </w:rPr>
            </w:pPr>
          </w:p>
        </w:tc>
        <w:tc>
          <w:tcPr>
            <w:tcW w:w="1884" w:type="pct"/>
            <w:vAlign w:val="center"/>
          </w:tcPr>
          <w:p w14:paraId="271868DC" w14:textId="77777777" w:rsidR="002B619D" w:rsidRPr="00554C13" w:rsidRDefault="002B619D" w:rsidP="00B8757D">
            <w:pPr>
              <w:jc w:val="both"/>
              <w:rPr>
                <w:rFonts w:cs="Times New Roman"/>
                <w:sz w:val="23"/>
                <w:szCs w:val="23"/>
              </w:rPr>
            </w:pPr>
            <w:r w:rsidRPr="00554C13">
              <w:rPr>
                <w:rFonts w:cs="Times New Roman"/>
                <w:sz w:val="23"/>
                <w:szCs w:val="23"/>
              </w:rPr>
              <w:t>Напорный патрубок Ø 50 мм, шт</w:t>
            </w:r>
            <w:r w:rsidR="0015716F" w:rsidRPr="00554C13">
              <w:rPr>
                <w:rFonts w:cs="Times New Roman"/>
                <w:sz w:val="23"/>
                <w:szCs w:val="23"/>
              </w:rPr>
              <w:t>.</w:t>
            </w:r>
          </w:p>
        </w:tc>
        <w:tc>
          <w:tcPr>
            <w:tcW w:w="1806" w:type="pct"/>
            <w:vAlign w:val="center"/>
          </w:tcPr>
          <w:p w14:paraId="6E7B9483" w14:textId="77777777" w:rsidR="002B619D" w:rsidRPr="00554C13" w:rsidRDefault="002B619D" w:rsidP="00B8757D">
            <w:pPr>
              <w:jc w:val="both"/>
              <w:rPr>
                <w:rFonts w:cs="Times New Roman"/>
                <w:sz w:val="23"/>
                <w:szCs w:val="23"/>
              </w:rPr>
            </w:pPr>
            <w:r w:rsidRPr="00554C13">
              <w:rPr>
                <w:rFonts w:cs="Times New Roman"/>
                <w:sz w:val="23"/>
                <w:szCs w:val="23"/>
              </w:rPr>
              <w:t>не менее 1</w:t>
            </w:r>
          </w:p>
        </w:tc>
      </w:tr>
      <w:tr w:rsidR="002B619D" w:rsidRPr="00554C13" w14:paraId="24483715" w14:textId="77777777" w:rsidTr="00847850">
        <w:trPr>
          <w:trHeight w:val="20"/>
        </w:trPr>
        <w:tc>
          <w:tcPr>
            <w:tcW w:w="1310" w:type="pct"/>
            <w:vMerge/>
            <w:vAlign w:val="center"/>
          </w:tcPr>
          <w:p w14:paraId="35A149A2" w14:textId="77777777" w:rsidR="002B619D" w:rsidRPr="00554C13" w:rsidRDefault="002B619D" w:rsidP="00B8757D">
            <w:pPr>
              <w:jc w:val="both"/>
              <w:rPr>
                <w:rFonts w:cs="Times New Roman"/>
                <w:sz w:val="23"/>
                <w:szCs w:val="23"/>
              </w:rPr>
            </w:pPr>
          </w:p>
        </w:tc>
        <w:tc>
          <w:tcPr>
            <w:tcW w:w="1884" w:type="pct"/>
            <w:vAlign w:val="center"/>
          </w:tcPr>
          <w:p w14:paraId="0792A638" w14:textId="77777777" w:rsidR="002B619D" w:rsidRPr="00554C13" w:rsidRDefault="002B619D" w:rsidP="00B8757D">
            <w:pPr>
              <w:jc w:val="both"/>
              <w:rPr>
                <w:rFonts w:cs="Times New Roman"/>
                <w:sz w:val="23"/>
                <w:szCs w:val="23"/>
              </w:rPr>
            </w:pPr>
            <w:r w:rsidRPr="00554C13">
              <w:rPr>
                <w:rFonts w:cs="Times New Roman"/>
                <w:sz w:val="23"/>
                <w:szCs w:val="23"/>
              </w:rPr>
              <w:t>Двигатель 4-тактный с воздушным охлаждением</w:t>
            </w:r>
          </w:p>
        </w:tc>
        <w:tc>
          <w:tcPr>
            <w:tcW w:w="1806" w:type="pct"/>
            <w:vAlign w:val="center"/>
          </w:tcPr>
          <w:p w14:paraId="1FFF6812"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0E4B531E" w14:textId="77777777" w:rsidTr="00847850">
        <w:trPr>
          <w:trHeight w:val="20"/>
        </w:trPr>
        <w:tc>
          <w:tcPr>
            <w:tcW w:w="1310" w:type="pct"/>
            <w:vMerge/>
            <w:vAlign w:val="center"/>
          </w:tcPr>
          <w:p w14:paraId="0175F17B" w14:textId="77777777" w:rsidR="002B619D" w:rsidRPr="00554C13" w:rsidRDefault="002B619D" w:rsidP="00B8757D">
            <w:pPr>
              <w:jc w:val="both"/>
              <w:rPr>
                <w:rFonts w:cs="Times New Roman"/>
                <w:sz w:val="23"/>
                <w:szCs w:val="23"/>
              </w:rPr>
            </w:pPr>
          </w:p>
        </w:tc>
        <w:tc>
          <w:tcPr>
            <w:tcW w:w="1884" w:type="pct"/>
            <w:vAlign w:val="center"/>
          </w:tcPr>
          <w:p w14:paraId="24BDAEC9" w14:textId="77777777" w:rsidR="002B619D" w:rsidRPr="00554C13" w:rsidRDefault="002B619D" w:rsidP="00B8757D">
            <w:pPr>
              <w:jc w:val="both"/>
              <w:rPr>
                <w:rFonts w:cs="Times New Roman"/>
                <w:sz w:val="23"/>
                <w:szCs w:val="23"/>
              </w:rPr>
            </w:pPr>
            <w:r w:rsidRPr="00554C13">
              <w:rPr>
                <w:rFonts w:cs="Times New Roman"/>
                <w:sz w:val="23"/>
                <w:szCs w:val="23"/>
              </w:rPr>
              <w:t>Топливо бензин АИ-92</w:t>
            </w:r>
          </w:p>
        </w:tc>
        <w:tc>
          <w:tcPr>
            <w:tcW w:w="1806" w:type="pct"/>
            <w:vAlign w:val="center"/>
          </w:tcPr>
          <w:p w14:paraId="1BE72A37"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1F02458E" w14:textId="77777777" w:rsidTr="00847850">
        <w:trPr>
          <w:trHeight w:val="20"/>
        </w:trPr>
        <w:tc>
          <w:tcPr>
            <w:tcW w:w="1310" w:type="pct"/>
            <w:vMerge/>
            <w:vAlign w:val="center"/>
          </w:tcPr>
          <w:p w14:paraId="7AC05A88" w14:textId="77777777" w:rsidR="002B619D" w:rsidRPr="00554C13" w:rsidRDefault="002B619D" w:rsidP="00B8757D">
            <w:pPr>
              <w:jc w:val="both"/>
              <w:rPr>
                <w:rFonts w:cs="Times New Roman"/>
                <w:sz w:val="23"/>
                <w:szCs w:val="23"/>
              </w:rPr>
            </w:pPr>
          </w:p>
        </w:tc>
        <w:tc>
          <w:tcPr>
            <w:tcW w:w="1884" w:type="pct"/>
            <w:vAlign w:val="center"/>
          </w:tcPr>
          <w:p w14:paraId="405E178B" w14:textId="77777777" w:rsidR="002B619D" w:rsidRPr="00554C13" w:rsidRDefault="002B619D" w:rsidP="00B8757D">
            <w:pPr>
              <w:jc w:val="both"/>
              <w:rPr>
                <w:rFonts w:cs="Times New Roman"/>
                <w:sz w:val="23"/>
                <w:szCs w:val="23"/>
              </w:rPr>
            </w:pPr>
            <w:r w:rsidRPr="00554C13">
              <w:rPr>
                <w:rFonts w:cs="Times New Roman"/>
                <w:sz w:val="23"/>
                <w:szCs w:val="23"/>
              </w:rPr>
              <w:t xml:space="preserve">Объем топливного бака, </w:t>
            </w:r>
            <w:proofErr w:type="gramStart"/>
            <w:r w:rsidRPr="00554C13">
              <w:rPr>
                <w:rFonts w:cs="Times New Roman"/>
                <w:sz w:val="23"/>
                <w:szCs w:val="23"/>
              </w:rPr>
              <w:t>л</w:t>
            </w:r>
            <w:proofErr w:type="gramEnd"/>
          </w:p>
        </w:tc>
        <w:tc>
          <w:tcPr>
            <w:tcW w:w="1806" w:type="pct"/>
            <w:vAlign w:val="center"/>
          </w:tcPr>
          <w:p w14:paraId="74BA0297" w14:textId="77777777" w:rsidR="002B619D" w:rsidRPr="00554C13" w:rsidRDefault="002B619D" w:rsidP="00B8757D">
            <w:pPr>
              <w:jc w:val="both"/>
              <w:rPr>
                <w:rFonts w:cs="Times New Roman"/>
                <w:sz w:val="23"/>
                <w:szCs w:val="23"/>
              </w:rPr>
            </w:pPr>
            <w:r w:rsidRPr="00554C13">
              <w:rPr>
                <w:rFonts w:cs="Times New Roman"/>
                <w:sz w:val="23"/>
                <w:szCs w:val="23"/>
              </w:rPr>
              <w:t>не менее 3,6</w:t>
            </w:r>
          </w:p>
        </w:tc>
      </w:tr>
      <w:tr w:rsidR="002B619D" w:rsidRPr="00554C13" w14:paraId="46F23C0B" w14:textId="77777777" w:rsidTr="00847850">
        <w:trPr>
          <w:trHeight w:val="20"/>
        </w:trPr>
        <w:tc>
          <w:tcPr>
            <w:tcW w:w="1310" w:type="pct"/>
            <w:vMerge/>
            <w:vAlign w:val="center"/>
          </w:tcPr>
          <w:p w14:paraId="3533253D" w14:textId="77777777" w:rsidR="002B619D" w:rsidRPr="00554C13" w:rsidRDefault="002B619D" w:rsidP="00B8757D">
            <w:pPr>
              <w:jc w:val="both"/>
              <w:rPr>
                <w:rFonts w:cs="Times New Roman"/>
                <w:sz w:val="23"/>
                <w:szCs w:val="23"/>
              </w:rPr>
            </w:pPr>
          </w:p>
        </w:tc>
        <w:tc>
          <w:tcPr>
            <w:tcW w:w="1884" w:type="pct"/>
            <w:vAlign w:val="center"/>
          </w:tcPr>
          <w:p w14:paraId="06286809" w14:textId="77777777" w:rsidR="002B619D" w:rsidRPr="00554C13" w:rsidRDefault="002B619D" w:rsidP="00B8757D">
            <w:pPr>
              <w:jc w:val="both"/>
              <w:rPr>
                <w:rFonts w:cs="Times New Roman"/>
                <w:sz w:val="23"/>
                <w:szCs w:val="23"/>
              </w:rPr>
            </w:pPr>
            <w:r w:rsidRPr="00554C13">
              <w:rPr>
                <w:rFonts w:cs="Times New Roman"/>
                <w:sz w:val="23"/>
                <w:szCs w:val="23"/>
              </w:rPr>
              <w:t xml:space="preserve">Расход топлива, </w:t>
            </w:r>
            <w:proofErr w:type="gramStart"/>
            <w:r w:rsidRPr="00554C13">
              <w:rPr>
                <w:rFonts w:cs="Times New Roman"/>
                <w:sz w:val="23"/>
                <w:szCs w:val="23"/>
              </w:rPr>
              <w:t>л</w:t>
            </w:r>
            <w:proofErr w:type="gramEnd"/>
            <w:r w:rsidRPr="00554C13">
              <w:rPr>
                <w:rFonts w:cs="Times New Roman"/>
                <w:sz w:val="23"/>
                <w:szCs w:val="23"/>
              </w:rPr>
              <w:t>/час</w:t>
            </w:r>
          </w:p>
        </w:tc>
        <w:tc>
          <w:tcPr>
            <w:tcW w:w="1806" w:type="pct"/>
            <w:vAlign w:val="center"/>
          </w:tcPr>
          <w:p w14:paraId="572BD0B3" w14:textId="77777777" w:rsidR="002B619D" w:rsidRPr="00554C13" w:rsidRDefault="002B619D" w:rsidP="00B8757D">
            <w:pPr>
              <w:jc w:val="both"/>
              <w:rPr>
                <w:rFonts w:cs="Times New Roman"/>
                <w:sz w:val="23"/>
                <w:szCs w:val="23"/>
              </w:rPr>
            </w:pPr>
            <w:r w:rsidRPr="00554C13">
              <w:rPr>
                <w:rFonts w:cs="Times New Roman"/>
                <w:sz w:val="23"/>
                <w:szCs w:val="23"/>
              </w:rPr>
              <w:t>не более 2,7</w:t>
            </w:r>
          </w:p>
        </w:tc>
      </w:tr>
      <w:tr w:rsidR="002B619D" w:rsidRPr="00554C13" w14:paraId="146C10E2" w14:textId="77777777" w:rsidTr="00847850">
        <w:trPr>
          <w:trHeight w:val="20"/>
        </w:trPr>
        <w:tc>
          <w:tcPr>
            <w:tcW w:w="1310" w:type="pct"/>
            <w:vMerge/>
            <w:vAlign w:val="center"/>
          </w:tcPr>
          <w:p w14:paraId="55F643BE" w14:textId="77777777" w:rsidR="002B619D" w:rsidRPr="00554C13" w:rsidRDefault="002B619D" w:rsidP="00B8757D">
            <w:pPr>
              <w:jc w:val="both"/>
              <w:rPr>
                <w:rFonts w:cs="Times New Roman"/>
                <w:sz w:val="23"/>
                <w:szCs w:val="23"/>
              </w:rPr>
            </w:pPr>
          </w:p>
        </w:tc>
        <w:tc>
          <w:tcPr>
            <w:tcW w:w="1884" w:type="pct"/>
            <w:vAlign w:val="center"/>
          </w:tcPr>
          <w:p w14:paraId="6391B061" w14:textId="77777777" w:rsidR="002B619D" w:rsidRPr="00554C13" w:rsidRDefault="002B619D" w:rsidP="00B8757D">
            <w:pPr>
              <w:jc w:val="both"/>
              <w:rPr>
                <w:rFonts w:cs="Times New Roman"/>
                <w:sz w:val="23"/>
                <w:szCs w:val="23"/>
              </w:rPr>
            </w:pPr>
            <w:r w:rsidRPr="00554C13">
              <w:rPr>
                <w:rFonts w:cs="Times New Roman"/>
                <w:sz w:val="23"/>
                <w:szCs w:val="23"/>
              </w:rPr>
              <w:t xml:space="preserve">Мощность двигателя, </w:t>
            </w:r>
            <w:proofErr w:type="spellStart"/>
            <w:r w:rsidRPr="00554C13">
              <w:rPr>
                <w:rFonts w:cs="Times New Roman"/>
                <w:sz w:val="23"/>
                <w:szCs w:val="23"/>
              </w:rPr>
              <w:t>л.</w:t>
            </w:r>
            <w:proofErr w:type="gramStart"/>
            <w:r w:rsidRPr="00554C13">
              <w:rPr>
                <w:rFonts w:cs="Times New Roman"/>
                <w:sz w:val="23"/>
                <w:szCs w:val="23"/>
              </w:rPr>
              <w:t>с</w:t>
            </w:r>
            <w:proofErr w:type="spellEnd"/>
            <w:proofErr w:type="gramEnd"/>
            <w:r w:rsidRPr="00554C13">
              <w:rPr>
                <w:rFonts w:cs="Times New Roman"/>
                <w:sz w:val="23"/>
                <w:szCs w:val="23"/>
              </w:rPr>
              <w:t>.</w:t>
            </w:r>
          </w:p>
        </w:tc>
        <w:tc>
          <w:tcPr>
            <w:tcW w:w="1806" w:type="pct"/>
            <w:vAlign w:val="center"/>
          </w:tcPr>
          <w:p w14:paraId="672869B4" w14:textId="77777777" w:rsidR="002B619D" w:rsidRPr="00554C13" w:rsidRDefault="002B619D" w:rsidP="00B8757D">
            <w:pPr>
              <w:jc w:val="both"/>
              <w:rPr>
                <w:rFonts w:cs="Times New Roman"/>
                <w:sz w:val="23"/>
                <w:szCs w:val="23"/>
              </w:rPr>
            </w:pPr>
            <w:r w:rsidRPr="00554C13">
              <w:rPr>
                <w:rFonts w:cs="Times New Roman"/>
                <w:sz w:val="23"/>
                <w:szCs w:val="23"/>
              </w:rPr>
              <w:t>не менее 5,5</w:t>
            </w:r>
          </w:p>
        </w:tc>
      </w:tr>
      <w:tr w:rsidR="002B619D" w:rsidRPr="00554C13" w14:paraId="6EEE7C43" w14:textId="77777777" w:rsidTr="00847850">
        <w:trPr>
          <w:trHeight w:val="20"/>
        </w:trPr>
        <w:tc>
          <w:tcPr>
            <w:tcW w:w="1310" w:type="pct"/>
            <w:vMerge/>
            <w:vAlign w:val="center"/>
          </w:tcPr>
          <w:p w14:paraId="10D0768F" w14:textId="77777777" w:rsidR="002B619D" w:rsidRPr="00554C13" w:rsidRDefault="002B619D" w:rsidP="00B8757D">
            <w:pPr>
              <w:jc w:val="both"/>
              <w:rPr>
                <w:rFonts w:cs="Times New Roman"/>
                <w:sz w:val="23"/>
                <w:szCs w:val="23"/>
              </w:rPr>
            </w:pPr>
          </w:p>
        </w:tc>
        <w:tc>
          <w:tcPr>
            <w:tcW w:w="1884" w:type="pct"/>
            <w:vAlign w:val="center"/>
          </w:tcPr>
          <w:p w14:paraId="2861183A" w14:textId="77777777" w:rsidR="002B619D" w:rsidRPr="00554C13" w:rsidRDefault="002B619D" w:rsidP="00B8757D">
            <w:pPr>
              <w:jc w:val="both"/>
              <w:rPr>
                <w:rFonts w:cs="Times New Roman"/>
                <w:sz w:val="23"/>
                <w:szCs w:val="23"/>
              </w:rPr>
            </w:pPr>
            <w:r w:rsidRPr="00554C13">
              <w:rPr>
                <w:rFonts w:cs="Times New Roman"/>
                <w:sz w:val="23"/>
                <w:szCs w:val="23"/>
              </w:rPr>
              <w:t xml:space="preserve">Производительность, </w:t>
            </w:r>
            <w:proofErr w:type="gramStart"/>
            <w:r w:rsidRPr="00554C13">
              <w:rPr>
                <w:rFonts w:cs="Times New Roman"/>
                <w:sz w:val="23"/>
                <w:szCs w:val="23"/>
              </w:rPr>
              <w:t>л</w:t>
            </w:r>
            <w:proofErr w:type="gramEnd"/>
            <w:r w:rsidRPr="00554C13">
              <w:rPr>
                <w:rFonts w:cs="Times New Roman"/>
                <w:sz w:val="23"/>
                <w:szCs w:val="23"/>
              </w:rPr>
              <w:t>/мин</w:t>
            </w:r>
          </w:p>
        </w:tc>
        <w:tc>
          <w:tcPr>
            <w:tcW w:w="1806" w:type="pct"/>
            <w:vAlign w:val="center"/>
          </w:tcPr>
          <w:p w14:paraId="2FEB3F77" w14:textId="77777777" w:rsidR="002B619D" w:rsidRPr="00554C13" w:rsidRDefault="002B619D" w:rsidP="00B8757D">
            <w:pPr>
              <w:jc w:val="both"/>
              <w:rPr>
                <w:rFonts w:cs="Times New Roman"/>
                <w:sz w:val="23"/>
                <w:szCs w:val="23"/>
              </w:rPr>
            </w:pPr>
            <w:r w:rsidRPr="00554C13">
              <w:rPr>
                <w:rFonts w:cs="Times New Roman"/>
                <w:sz w:val="23"/>
                <w:szCs w:val="23"/>
              </w:rPr>
              <w:t>не менее 500</w:t>
            </w:r>
          </w:p>
        </w:tc>
      </w:tr>
      <w:tr w:rsidR="002B619D" w:rsidRPr="00554C13" w14:paraId="0E9066E9" w14:textId="77777777" w:rsidTr="00847850">
        <w:trPr>
          <w:trHeight w:val="20"/>
        </w:trPr>
        <w:tc>
          <w:tcPr>
            <w:tcW w:w="1310" w:type="pct"/>
            <w:vMerge/>
            <w:vAlign w:val="center"/>
          </w:tcPr>
          <w:p w14:paraId="4E2213D8" w14:textId="77777777" w:rsidR="002B619D" w:rsidRPr="00554C13" w:rsidRDefault="002B619D" w:rsidP="00B8757D">
            <w:pPr>
              <w:jc w:val="both"/>
              <w:rPr>
                <w:rFonts w:cs="Times New Roman"/>
                <w:sz w:val="23"/>
                <w:szCs w:val="23"/>
              </w:rPr>
            </w:pPr>
          </w:p>
        </w:tc>
        <w:tc>
          <w:tcPr>
            <w:tcW w:w="1884" w:type="pct"/>
            <w:vAlign w:val="center"/>
          </w:tcPr>
          <w:p w14:paraId="0C6028E7" w14:textId="77777777" w:rsidR="002B619D" w:rsidRPr="00554C13" w:rsidRDefault="002B619D" w:rsidP="00B8757D">
            <w:pPr>
              <w:jc w:val="both"/>
              <w:rPr>
                <w:rFonts w:cs="Times New Roman"/>
                <w:sz w:val="23"/>
                <w:szCs w:val="23"/>
              </w:rPr>
            </w:pPr>
            <w:r w:rsidRPr="00554C13">
              <w:rPr>
                <w:rFonts w:cs="Times New Roman"/>
                <w:sz w:val="23"/>
                <w:szCs w:val="23"/>
              </w:rPr>
              <w:t xml:space="preserve">Давление на выходе, </w:t>
            </w:r>
            <w:proofErr w:type="spellStart"/>
            <w:proofErr w:type="gramStart"/>
            <w:r w:rsidRPr="00554C13">
              <w:rPr>
                <w:rFonts w:cs="Times New Roman"/>
                <w:sz w:val="23"/>
                <w:szCs w:val="23"/>
              </w:rPr>
              <w:t>атм</w:t>
            </w:r>
            <w:proofErr w:type="spellEnd"/>
            <w:proofErr w:type="gramEnd"/>
          </w:p>
        </w:tc>
        <w:tc>
          <w:tcPr>
            <w:tcW w:w="1806" w:type="pct"/>
            <w:vAlign w:val="center"/>
          </w:tcPr>
          <w:p w14:paraId="600DDAD1" w14:textId="77777777" w:rsidR="002B619D" w:rsidRPr="00554C13" w:rsidRDefault="002B619D" w:rsidP="00B8757D">
            <w:pPr>
              <w:jc w:val="both"/>
              <w:rPr>
                <w:rFonts w:cs="Times New Roman"/>
                <w:sz w:val="23"/>
                <w:szCs w:val="23"/>
              </w:rPr>
            </w:pPr>
            <w:r w:rsidRPr="00554C13">
              <w:rPr>
                <w:rFonts w:cs="Times New Roman"/>
                <w:sz w:val="23"/>
                <w:szCs w:val="23"/>
              </w:rPr>
              <w:t>не менее 6,5</w:t>
            </w:r>
          </w:p>
        </w:tc>
      </w:tr>
      <w:tr w:rsidR="002B619D" w:rsidRPr="00554C13" w14:paraId="3D115ABB" w14:textId="77777777" w:rsidTr="00847850">
        <w:trPr>
          <w:trHeight w:val="20"/>
        </w:trPr>
        <w:tc>
          <w:tcPr>
            <w:tcW w:w="1310" w:type="pct"/>
            <w:vMerge/>
            <w:vAlign w:val="center"/>
          </w:tcPr>
          <w:p w14:paraId="54C8AA19" w14:textId="77777777" w:rsidR="002B619D" w:rsidRPr="00554C13" w:rsidRDefault="002B619D" w:rsidP="00B8757D">
            <w:pPr>
              <w:jc w:val="both"/>
              <w:rPr>
                <w:rFonts w:cs="Times New Roman"/>
                <w:sz w:val="23"/>
                <w:szCs w:val="23"/>
              </w:rPr>
            </w:pPr>
          </w:p>
        </w:tc>
        <w:tc>
          <w:tcPr>
            <w:tcW w:w="1884" w:type="pct"/>
            <w:vAlign w:val="center"/>
          </w:tcPr>
          <w:p w14:paraId="3132566D" w14:textId="77777777" w:rsidR="002B619D" w:rsidRPr="00554C13" w:rsidRDefault="002B619D" w:rsidP="00B8757D">
            <w:pPr>
              <w:jc w:val="both"/>
              <w:rPr>
                <w:rFonts w:cs="Times New Roman"/>
                <w:sz w:val="23"/>
                <w:szCs w:val="23"/>
              </w:rPr>
            </w:pPr>
            <w:r w:rsidRPr="00554C13">
              <w:rPr>
                <w:rFonts w:cs="Times New Roman"/>
                <w:sz w:val="23"/>
                <w:szCs w:val="23"/>
              </w:rPr>
              <w:t xml:space="preserve">Высота подъема жидкости, </w:t>
            </w:r>
            <w:proofErr w:type="gramStart"/>
            <w:r w:rsidRPr="00554C13">
              <w:rPr>
                <w:rFonts w:cs="Times New Roman"/>
                <w:sz w:val="23"/>
                <w:szCs w:val="23"/>
              </w:rPr>
              <w:t>м</w:t>
            </w:r>
            <w:proofErr w:type="gramEnd"/>
          </w:p>
        </w:tc>
        <w:tc>
          <w:tcPr>
            <w:tcW w:w="1806" w:type="pct"/>
            <w:vAlign w:val="center"/>
          </w:tcPr>
          <w:p w14:paraId="732A692A" w14:textId="77777777" w:rsidR="002B619D" w:rsidRPr="00554C13" w:rsidRDefault="002B619D" w:rsidP="00B8757D">
            <w:pPr>
              <w:jc w:val="both"/>
              <w:rPr>
                <w:rFonts w:cs="Times New Roman"/>
                <w:sz w:val="23"/>
                <w:szCs w:val="23"/>
              </w:rPr>
            </w:pPr>
            <w:r w:rsidRPr="00554C13">
              <w:rPr>
                <w:rFonts w:cs="Times New Roman"/>
                <w:sz w:val="23"/>
                <w:szCs w:val="23"/>
              </w:rPr>
              <w:t>не менее 65</w:t>
            </w:r>
          </w:p>
        </w:tc>
      </w:tr>
      <w:tr w:rsidR="002B619D" w:rsidRPr="00554C13" w14:paraId="5AA8F04D" w14:textId="77777777" w:rsidTr="00847850">
        <w:trPr>
          <w:trHeight w:val="20"/>
        </w:trPr>
        <w:tc>
          <w:tcPr>
            <w:tcW w:w="1310" w:type="pct"/>
            <w:vMerge/>
            <w:vAlign w:val="center"/>
          </w:tcPr>
          <w:p w14:paraId="5DD2961E" w14:textId="77777777" w:rsidR="002B619D" w:rsidRPr="00554C13" w:rsidRDefault="002B619D" w:rsidP="00B8757D">
            <w:pPr>
              <w:jc w:val="both"/>
              <w:rPr>
                <w:rFonts w:cs="Times New Roman"/>
                <w:sz w:val="23"/>
                <w:szCs w:val="23"/>
              </w:rPr>
            </w:pPr>
          </w:p>
        </w:tc>
        <w:tc>
          <w:tcPr>
            <w:tcW w:w="1884" w:type="pct"/>
            <w:vAlign w:val="center"/>
          </w:tcPr>
          <w:p w14:paraId="72D5E319" w14:textId="77777777" w:rsidR="002B619D" w:rsidRPr="00554C13" w:rsidRDefault="002B619D" w:rsidP="00B8757D">
            <w:pPr>
              <w:jc w:val="both"/>
              <w:rPr>
                <w:rFonts w:cs="Times New Roman"/>
                <w:sz w:val="23"/>
                <w:szCs w:val="23"/>
              </w:rPr>
            </w:pPr>
            <w:r w:rsidRPr="00554C13">
              <w:rPr>
                <w:rFonts w:cs="Times New Roman"/>
                <w:sz w:val="23"/>
                <w:szCs w:val="23"/>
              </w:rPr>
              <w:t xml:space="preserve">Высота всасывания жидкости, </w:t>
            </w:r>
            <w:proofErr w:type="gramStart"/>
            <w:r w:rsidRPr="00554C13">
              <w:rPr>
                <w:rFonts w:cs="Times New Roman"/>
                <w:sz w:val="23"/>
                <w:szCs w:val="23"/>
              </w:rPr>
              <w:t>м</w:t>
            </w:r>
            <w:proofErr w:type="gramEnd"/>
          </w:p>
        </w:tc>
        <w:tc>
          <w:tcPr>
            <w:tcW w:w="1806" w:type="pct"/>
            <w:vAlign w:val="center"/>
          </w:tcPr>
          <w:p w14:paraId="12762CFF" w14:textId="77777777" w:rsidR="002B619D" w:rsidRPr="00554C13" w:rsidRDefault="002B619D" w:rsidP="00B8757D">
            <w:pPr>
              <w:jc w:val="both"/>
              <w:rPr>
                <w:rFonts w:cs="Times New Roman"/>
                <w:sz w:val="23"/>
                <w:szCs w:val="23"/>
              </w:rPr>
            </w:pPr>
            <w:r w:rsidRPr="00554C13">
              <w:rPr>
                <w:rFonts w:cs="Times New Roman"/>
                <w:sz w:val="23"/>
                <w:szCs w:val="23"/>
              </w:rPr>
              <w:t>не менее 7</w:t>
            </w:r>
          </w:p>
        </w:tc>
      </w:tr>
      <w:tr w:rsidR="002B619D" w:rsidRPr="00554C13" w14:paraId="2860418F" w14:textId="77777777" w:rsidTr="00847850">
        <w:trPr>
          <w:trHeight w:val="20"/>
        </w:trPr>
        <w:tc>
          <w:tcPr>
            <w:tcW w:w="1310" w:type="pct"/>
            <w:vMerge/>
            <w:vAlign w:val="center"/>
          </w:tcPr>
          <w:p w14:paraId="1E17A69F" w14:textId="77777777" w:rsidR="002B619D" w:rsidRPr="00554C13" w:rsidRDefault="002B619D" w:rsidP="00B8757D">
            <w:pPr>
              <w:jc w:val="both"/>
              <w:rPr>
                <w:rFonts w:cs="Times New Roman"/>
                <w:sz w:val="23"/>
                <w:szCs w:val="23"/>
              </w:rPr>
            </w:pPr>
          </w:p>
        </w:tc>
        <w:tc>
          <w:tcPr>
            <w:tcW w:w="1884" w:type="pct"/>
            <w:vAlign w:val="center"/>
          </w:tcPr>
          <w:p w14:paraId="0C5FE3C7" w14:textId="14C36C1B" w:rsidR="002B619D" w:rsidRPr="00554C13" w:rsidRDefault="00201A41" w:rsidP="00B8757D">
            <w:pPr>
              <w:jc w:val="both"/>
              <w:rPr>
                <w:rFonts w:cs="Times New Roman"/>
                <w:sz w:val="23"/>
                <w:szCs w:val="23"/>
              </w:rPr>
            </w:pPr>
            <w:r>
              <w:rPr>
                <w:rFonts w:cs="Times New Roman"/>
                <w:sz w:val="23"/>
                <w:szCs w:val="23"/>
              </w:rPr>
              <w:t>Головк</w:t>
            </w:r>
            <w:r w:rsidR="0038041E">
              <w:rPr>
                <w:rFonts w:cs="Times New Roman"/>
                <w:sz w:val="23"/>
                <w:szCs w:val="23"/>
              </w:rPr>
              <w:t>и</w:t>
            </w:r>
            <w:r>
              <w:rPr>
                <w:rFonts w:cs="Times New Roman"/>
                <w:sz w:val="23"/>
                <w:szCs w:val="23"/>
              </w:rPr>
              <w:t xml:space="preserve"> </w:t>
            </w:r>
            <w:proofErr w:type="spellStart"/>
            <w:r>
              <w:rPr>
                <w:rFonts w:cs="Times New Roman"/>
                <w:sz w:val="23"/>
                <w:szCs w:val="23"/>
              </w:rPr>
              <w:t>цапков</w:t>
            </w:r>
            <w:r w:rsidR="0038041E">
              <w:rPr>
                <w:rFonts w:cs="Times New Roman"/>
                <w:sz w:val="23"/>
                <w:szCs w:val="23"/>
              </w:rPr>
              <w:t>ые</w:t>
            </w:r>
            <w:proofErr w:type="spellEnd"/>
            <w:r w:rsidR="002B619D" w:rsidRPr="00554C13">
              <w:rPr>
                <w:rFonts w:cs="Times New Roman"/>
                <w:sz w:val="23"/>
                <w:szCs w:val="23"/>
              </w:rPr>
              <w:t xml:space="preserve"> Г</w:t>
            </w:r>
            <w:r w:rsidR="001A4B41">
              <w:rPr>
                <w:rFonts w:cs="Times New Roman"/>
                <w:sz w:val="23"/>
                <w:szCs w:val="23"/>
              </w:rPr>
              <w:t>Ц</w:t>
            </w:r>
            <w:r w:rsidR="002B619D" w:rsidRPr="00554C13">
              <w:rPr>
                <w:rFonts w:cs="Times New Roman"/>
                <w:sz w:val="23"/>
                <w:szCs w:val="23"/>
              </w:rPr>
              <w:t xml:space="preserve">-25 и </w:t>
            </w:r>
            <w:proofErr w:type="spellStart"/>
            <w:r w:rsidR="002B619D" w:rsidRPr="00554C13">
              <w:rPr>
                <w:rFonts w:cs="Times New Roman"/>
                <w:sz w:val="23"/>
                <w:szCs w:val="23"/>
              </w:rPr>
              <w:t>перекрывные</w:t>
            </w:r>
            <w:proofErr w:type="spellEnd"/>
            <w:r w:rsidR="002B619D" w:rsidRPr="00554C13">
              <w:rPr>
                <w:rFonts w:cs="Times New Roman"/>
                <w:sz w:val="23"/>
                <w:szCs w:val="23"/>
              </w:rPr>
              <w:t xml:space="preserve"> краны на напорных патрубках Ø25 мм</w:t>
            </w:r>
          </w:p>
        </w:tc>
        <w:tc>
          <w:tcPr>
            <w:tcW w:w="1806" w:type="pct"/>
            <w:vAlign w:val="center"/>
          </w:tcPr>
          <w:p w14:paraId="55B1FDBE"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68DB092A" w14:textId="77777777" w:rsidTr="00847850">
        <w:trPr>
          <w:trHeight w:val="20"/>
        </w:trPr>
        <w:tc>
          <w:tcPr>
            <w:tcW w:w="1310" w:type="pct"/>
            <w:vMerge/>
            <w:vAlign w:val="center"/>
          </w:tcPr>
          <w:p w14:paraId="0FBFD522" w14:textId="77777777" w:rsidR="002B619D" w:rsidRPr="00554C13" w:rsidRDefault="002B619D" w:rsidP="00B8757D">
            <w:pPr>
              <w:jc w:val="both"/>
              <w:rPr>
                <w:rFonts w:cs="Times New Roman"/>
                <w:sz w:val="23"/>
                <w:szCs w:val="23"/>
              </w:rPr>
            </w:pPr>
          </w:p>
        </w:tc>
        <w:tc>
          <w:tcPr>
            <w:tcW w:w="1884" w:type="pct"/>
            <w:vAlign w:val="center"/>
          </w:tcPr>
          <w:p w14:paraId="4D602615" w14:textId="77777777" w:rsidR="002B619D" w:rsidRPr="00554C13" w:rsidRDefault="002B619D" w:rsidP="00B8757D">
            <w:pPr>
              <w:jc w:val="both"/>
              <w:rPr>
                <w:rFonts w:cs="Times New Roman"/>
                <w:sz w:val="23"/>
                <w:szCs w:val="23"/>
              </w:rPr>
            </w:pPr>
            <w:r w:rsidRPr="00554C13">
              <w:rPr>
                <w:rFonts w:cs="Times New Roman"/>
                <w:sz w:val="23"/>
                <w:szCs w:val="23"/>
              </w:rPr>
              <w:t>Муфтовая головка ГМ-50 и головка-заглушка ГЗ-50 на напорном патрубке Ø50 мм</w:t>
            </w:r>
          </w:p>
        </w:tc>
        <w:tc>
          <w:tcPr>
            <w:tcW w:w="1806" w:type="pct"/>
            <w:vAlign w:val="center"/>
          </w:tcPr>
          <w:p w14:paraId="7CA1DE53"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56C86B40" w14:textId="77777777" w:rsidTr="00847850">
        <w:trPr>
          <w:trHeight w:val="20"/>
        </w:trPr>
        <w:tc>
          <w:tcPr>
            <w:tcW w:w="1310" w:type="pct"/>
            <w:vMerge/>
            <w:vAlign w:val="center"/>
          </w:tcPr>
          <w:p w14:paraId="35FB8991" w14:textId="77777777" w:rsidR="002B619D" w:rsidRPr="00554C13" w:rsidRDefault="002B619D" w:rsidP="00B8757D">
            <w:pPr>
              <w:jc w:val="both"/>
              <w:rPr>
                <w:rFonts w:cs="Times New Roman"/>
                <w:sz w:val="23"/>
                <w:szCs w:val="23"/>
              </w:rPr>
            </w:pPr>
          </w:p>
        </w:tc>
        <w:tc>
          <w:tcPr>
            <w:tcW w:w="1884" w:type="pct"/>
            <w:vAlign w:val="center"/>
          </w:tcPr>
          <w:p w14:paraId="0DD95C71" w14:textId="77777777" w:rsidR="002B619D" w:rsidRPr="00554C13" w:rsidRDefault="002B619D" w:rsidP="00B8757D">
            <w:pPr>
              <w:jc w:val="both"/>
              <w:rPr>
                <w:rFonts w:cs="Times New Roman"/>
                <w:sz w:val="23"/>
                <w:szCs w:val="23"/>
              </w:rPr>
            </w:pPr>
            <w:r w:rsidRPr="00554C13">
              <w:rPr>
                <w:rFonts w:cs="Times New Roman"/>
                <w:sz w:val="23"/>
                <w:szCs w:val="23"/>
              </w:rPr>
              <w:t>Длина рукава всасывающего Ø50 мм, м</w:t>
            </w:r>
          </w:p>
        </w:tc>
        <w:tc>
          <w:tcPr>
            <w:tcW w:w="1806" w:type="pct"/>
            <w:vAlign w:val="center"/>
          </w:tcPr>
          <w:p w14:paraId="66BC0994" w14:textId="77777777" w:rsidR="002B619D" w:rsidRPr="00554C13" w:rsidRDefault="002B619D" w:rsidP="00B8757D">
            <w:pPr>
              <w:jc w:val="both"/>
              <w:rPr>
                <w:rFonts w:cs="Times New Roman"/>
                <w:sz w:val="23"/>
                <w:szCs w:val="23"/>
              </w:rPr>
            </w:pPr>
            <w:r w:rsidRPr="00554C13">
              <w:rPr>
                <w:rFonts w:cs="Times New Roman"/>
                <w:sz w:val="23"/>
                <w:szCs w:val="23"/>
              </w:rPr>
              <w:t>не менее 4</w:t>
            </w:r>
          </w:p>
        </w:tc>
      </w:tr>
      <w:tr w:rsidR="002B619D" w:rsidRPr="00554C13" w14:paraId="10854C2A" w14:textId="77777777" w:rsidTr="00847850">
        <w:trPr>
          <w:trHeight w:val="20"/>
        </w:trPr>
        <w:tc>
          <w:tcPr>
            <w:tcW w:w="1310" w:type="pct"/>
            <w:vMerge/>
            <w:vAlign w:val="center"/>
          </w:tcPr>
          <w:p w14:paraId="61C75316" w14:textId="77777777" w:rsidR="002B619D" w:rsidRPr="00554C13" w:rsidRDefault="002B619D" w:rsidP="00B8757D">
            <w:pPr>
              <w:jc w:val="both"/>
              <w:rPr>
                <w:rFonts w:cs="Times New Roman"/>
                <w:sz w:val="23"/>
                <w:szCs w:val="23"/>
              </w:rPr>
            </w:pPr>
          </w:p>
        </w:tc>
        <w:tc>
          <w:tcPr>
            <w:tcW w:w="1884" w:type="pct"/>
            <w:vAlign w:val="center"/>
          </w:tcPr>
          <w:p w14:paraId="36CB4EDB" w14:textId="77777777" w:rsidR="002B619D" w:rsidRPr="00554C13" w:rsidRDefault="002B619D" w:rsidP="00B8757D">
            <w:pPr>
              <w:jc w:val="both"/>
              <w:rPr>
                <w:rFonts w:cs="Times New Roman"/>
                <w:sz w:val="23"/>
                <w:szCs w:val="23"/>
              </w:rPr>
            </w:pPr>
            <w:r w:rsidRPr="00554C13">
              <w:rPr>
                <w:rFonts w:cs="Times New Roman"/>
                <w:sz w:val="23"/>
                <w:szCs w:val="23"/>
              </w:rPr>
              <w:t xml:space="preserve">Материал фильтра рукава всасывающего </w:t>
            </w:r>
          </w:p>
        </w:tc>
        <w:tc>
          <w:tcPr>
            <w:tcW w:w="1806" w:type="pct"/>
            <w:vAlign w:val="center"/>
          </w:tcPr>
          <w:p w14:paraId="309CF58F" w14:textId="77777777" w:rsidR="002B619D" w:rsidRPr="00554C13" w:rsidRDefault="002B619D" w:rsidP="00B8757D">
            <w:pPr>
              <w:jc w:val="both"/>
              <w:rPr>
                <w:rFonts w:cs="Times New Roman"/>
                <w:sz w:val="23"/>
                <w:szCs w:val="23"/>
              </w:rPr>
            </w:pPr>
            <w:r w:rsidRPr="00554C13">
              <w:rPr>
                <w:rFonts w:cs="Times New Roman"/>
                <w:sz w:val="23"/>
                <w:szCs w:val="23"/>
              </w:rPr>
              <w:t>ударопрочная пластмасса</w:t>
            </w:r>
          </w:p>
        </w:tc>
      </w:tr>
      <w:tr w:rsidR="002B619D" w:rsidRPr="00554C13" w14:paraId="55F3DD37" w14:textId="77777777" w:rsidTr="00847850">
        <w:trPr>
          <w:trHeight w:val="20"/>
        </w:trPr>
        <w:tc>
          <w:tcPr>
            <w:tcW w:w="1310" w:type="pct"/>
            <w:vMerge/>
            <w:vAlign w:val="center"/>
          </w:tcPr>
          <w:p w14:paraId="64C7993C" w14:textId="77777777" w:rsidR="002B619D" w:rsidRPr="00554C13" w:rsidRDefault="002B619D" w:rsidP="00B8757D">
            <w:pPr>
              <w:jc w:val="both"/>
              <w:rPr>
                <w:rFonts w:cs="Times New Roman"/>
                <w:sz w:val="23"/>
                <w:szCs w:val="23"/>
              </w:rPr>
            </w:pPr>
          </w:p>
        </w:tc>
        <w:tc>
          <w:tcPr>
            <w:tcW w:w="1884" w:type="pct"/>
            <w:vAlign w:val="center"/>
          </w:tcPr>
          <w:p w14:paraId="584E728E" w14:textId="77777777" w:rsidR="002B619D" w:rsidRPr="00554C13" w:rsidRDefault="002B619D" w:rsidP="00B8757D">
            <w:pPr>
              <w:jc w:val="both"/>
              <w:rPr>
                <w:rFonts w:cs="Times New Roman"/>
                <w:sz w:val="23"/>
                <w:szCs w:val="23"/>
              </w:rPr>
            </w:pPr>
            <w:r w:rsidRPr="00554C13">
              <w:rPr>
                <w:rFonts w:cs="Times New Roman"/>
                <w:sz w:val="23"/>
                <w:szCs w:val="23"/>
              </w:rPr>
              <w:t xml:space="preserve">Габаритные размеры мотопомпы, мм </w:t>
            </w:r>
          </w:p>
        </w:tc>
        <w:tc>
          <w:tcPr>
            <w:tcW w:w="1806" w:type="pct"/>
            <w:vAlign w:val="center"/>
          </w:tcPr>
          <w:p w14:paraId="548D90AB" w14:textId="77777777" w:rsidR="002B619D" w:rsidRPr="00554C13" w:rsidRDefault="002B619D" w:rsidP="00B8757D">
            <w:pPr>
              <w:jc w:val="both"/>
              <w:rPr>
                <w:rFonts w:cs="Times New Roman"/>
                <w:sz w:val="23"/>
                <w:szCs w:val="23"/>
              </w:rPr>
            </w:pPr>
            <w:r w:rsidRPr="00554C13">
              <w:rPr>
                <w:rFonts w:cs="Times New Roman"/>
                <w:sz w:val="23"/>
                <w:szCs w:val="23"/>
              </w:rPr>
              <w:t>не более 520х380х450</w:t>
            </w:r>
          </w:p>
        </w:tc>
      </w:tr>
      <w:tr w:rsidR="002B619D" w:rsidRPr="00554C13" w14:paraId="53D66071" w14:textId="77777777" w:rsidTr="00847850">
        <w:trPr>
          <w:trHeight w:val="20"/>
        </w:trPr>
        <w:tc>
          <w:tcPr>
            <w:tcW w:w="1310" w:type="pct"/>
            <w:vMerge/>
            <w:vAlign w:val="center"/>
          </w:tcPr>
          <w:p w14:paraId="077A72CE" w14:textId="77777777" w:rsidR="002B619D" w:rsidRPr="00554C13" w:rsidRDefault="002B619D" w:rsidP="00B8757D">
            <w:pPr>
              <w:jc w:val="both"/>
              <w:rPr>
                <w:rFonts w:cs="Times New Roman"/>
                <w:sz w:val="23"/>
                <w:szCs w:val="23"/>
              </w:rPr>
            </w:pPr>
          </w:p>
        </w:tc>
        <w:tc>
          <w:tcPr>
            <w:tcW w:w="1884" w:type="pct"/>
            <w:vAlign w:val="center"/>
          </w:tcPr>
          <w:p w14:paraId="7F930AEB" w14:textId="77777777" w:rsidR="002B619D" w:rsidRPr="00554C13" w:rsidRDefault="002B619D" w:rsidP="00B8757D">
            <w:pPr>
              <w:jc w:val="both"/>
              <w:rPr>
                <w:rFonts w:cs="Times New Roman"/>
                <w:sz w:val="23"/>
                <w:szCs w:val="23"/>
              </w:rPr>
            </w:pPr>
            <w:r w:rsidRPr="00554C13">
              <w:rPr>
                <w:rFonts w:cs="Times New Roman"/>
                <w:sz w:val="23"/>
                <w:szCs w:val="23"/>
              </w:rPr>
              <w:t xml:space="preserve">Вес мотопомпы сухой, </w:t>
            </w:r>
            <w:proofErr w:type="gramStart"/>
            <w:r w:rsidRPr="00554C13">
              <w:rPr>
                <w:rFonts w:cs="Times New Roman"/>
                <w:sz w:val="23"/>
                <w:szCs w:val="23"/>
              </w:rPr>
              <w:t>кг</w:t>
            </w:r>
            <w:proofErr w:type="gramEnd"/>
            <w:r w:rsidRPr="00554C13">
              <w:rPr>
                <w:rFonts w:cs="Times New Roman"/>
                <w:sz w:val="23"/>
                <w:szCs w:val="23"/>
              </w:rPr>
              <w:t xml:space="preserve"> </w:t>
            </w:r>
          </w:p>
        </w:tc>
        <w:tc>
          <w:tcPr>
            <w:tcW w:w="1806" w:type="pct"/>
            <w:vAlign w:val="center"/>
          </w:tcPr>
          <w:p w14:paraId="4716E184" w14:textId="77777777" w:rsidR="002B619D" w:rsidRPr="00554C13" w:rsidRDefault="002B619D" w:rsidP="00B8757D">
            <w:pPr>
              <w:jc w:val="both"/>
              <w:rPr>
                <w:rFonts w:cs="Times New Roman"/>
                <w:sz w:val="23"/>
                <w:szCs w:val="23"/>
              </w:rPr>
            </w:pPr>
            <w:r w:rsidRPr="00554C13">
              <w:rPr>
                <w:rFonts w:cs="Times New Roman"/>
                <w:sz w:val="23"/>
                <w:szCs w:val="23"/>
              </w:rPr>
              <w:t>не более 25,7</w:t>
            </w:r>
          </w:p>
        </w:tc>
      </w:tr>
      <w:tr w:rsidR="002B619D" w:rsidRPr="00554C13" w14:paraId="2B2DE18C" w14:textId="77777777" w:rsidTr="00847850">
        <w:trPr>
          <w:trHeight w:val="20"/>
        </w:trPr>
        <w:tc>
          <w:tcPr>
            <w:tcW w:w="1310" w:type="pct"/>
            <w:vMerge/>
            <w:vAlign w:val="center"/>
          </w:tcPr>
          <w:p w14:paraId="623EA092" w14:textId="77777777" w:rsidR="002B619D" w:rsidRPr="00554C13" w:rsidRDefault="002B619D" w:rsidP="00B8757D">
            <w:pPr>
              <w:jc w:val="both"/>
              <w:rPr>
                <w:rFonts w:cs="Times New Roman"/>
                <w:sz w:val="23"/>
                <w:szCs w:val="23"/>
              </w:rPr>
            </w:pPr>
          </w:p>
        </w:tc>
        <w:tc>
          <w:tcPr>
            <w:tcW w:w="1884" w:type="pct"/>
            <w:vAlign w:val="center"/>
          </w:tcPr>
          <w:p w14:paraId="17A2F2DC" w14:textId="77777777" w:rsidR="002B619D" w:rsidRPr="00554C13" w:rsidRDefault="002B619D" w:rsidP="00B8757D">
            <w:pPr>
              <w:jc w:val="both"/>
              <w:rPr>
                <w:rFonts w:cs="Times New Roman"/>
                <w:sz w:val="23"/>
                <w:szCs w:val="23"/>
              </w:rPr>
            </w:pPr>
            <w:r w:rsidRPr="00554C13">
              <w:rPr>
                <w:rFonts w:cs="Times New Roman"/>
                <w:sz w:val="23"/>
                <w:szCs w:val="23"/>
              </w:rPr>
              <w:t>Патрубки не выступают за пределы помпы</w:t>
            </w:r>
          </w:p>
        </w:tc>
        <w:tc>
          <w:tcPr>
            <w:tcW w:w="1806" w:type="pct"/>
            <w:vAlign w:val="center"/>
          </w:tcPr>
          <w:p w14:paraId="614B9206"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3D9F755E" w14:textId="77777777" w:rsidTr="00847850">
        <w:trPr>
          <w:trHeight w:val="20"/>
        </w:trPr>
        <w:tc>
          <w:tcPr>
            <w:tcW w:w="1310" w:type="pct"/>
            <w:vMerge/>
            <w:vAlign w:val="center"/>
          </w:tcPr>
          <w:p w14:paraId="1A328AE2" w14:textId="77777777" w:rsidR="002B619D" w:rsidRPr="00554C13" w:rsidRDefault="002B619D" w:rsidP="00B8757D">
            <w:pPr>
              <w:jc w:val="both"/>
              <w:rPr>
                <w:rFonts w:cs="Times New Roman"/>
                <w:b/>
                <w:sz w:val="23"/>
                <w:szCs w:val="23"/>
              </w:rPr>
            </w:pPr>
          </w:p>
        </w:tc>
        <w:tc>
          <w:tcPr>
            <w:tcW w:w="3690" w:type="pct"/>
            <w:gridSpan w:val="2"/>
            <w:vAlign w:val="center"/>
          </w:tcPr>
          <w:p w14:paraId="2006BD78" w14:textId="77777777" w:rsidR="002B619D" w:rsidRPr="00554C13" w:rsidRDefault="002B619D" w:rsidP="00B8757D">
            <w:pPr>
              <w:jc w:val="both"/>
              <w:rPr>
                <w:rFonts w:cs="Times New Roman"/>
                <w:b/>
                <w:sz w:val="23"/>
                <w:szCs w:val="23"/>
              </w:rPr>
            </w:pPr>
            <w:r w:rsidRPr="00554C13">
              <w:rPr>
                <w:rFonts w:cs="Times New Roman"/>
                <w:b/>
                <w:sz w:val="23"/>
                <w:szCs w:val="23"/>
              </w:rPr>
              <w:t>Комплектация мотопомпы</w:t>
            </w:r>
          </w:p>
        </w:tc>
      </w:tr>
      <w:tr w:rsidR="002B619D" w:rsidRPr="00554C13" w14:paraId="66C364AB" w14:textId="77777777" w:rsidTr="00847850">
        <w:trPr>
          <w:trHeight w:val="20"/>
        </w:trPr>
        <w:tc>
          <w:tcPr>
            <w:tcW w:w="1310" w:type="pct"/>
            <w:vMerge/>
            <w:vAlign w:val="center"/>
          </w:tcPr>
          <w:p w14:paraId="296669A5" w14:textId="77777777" w:rsidR="002B619D" w:rsidRPr="00554C13" w:rsidRDefault="002B619D" w:rsidP="00B8757D">
            <w:pPr>
              <w:jc w:val="both"/>
              <w:rPr>
                <w:rFonts w:cs="Times New Roman"/>
                <w:sz w:val="23"/>
                <w:szCs w:val="23"/>
              </w:rPr>
            </w:pPr>
          </w:p>
        </w:tc>
        <w:tc>
          <w:tcPr>
            <w:tcW w:w="1884" w:type="pct"/>
            <w:vAlign w:val="center"/>
          </w:tcPr>
          <w:p w14:paraId="58EFB841" w14:textId="77777777" w:rsidR="002B619D" w:rsidRPr="00554C13" w:rsidRDefault="002B619D" w:rsidP="00B8757D">
            <w:pPr>
              <w:jc w:val="both"/>
              <w:rPr>
                <w:rFonts w:cs="Times New Roman"/>
                <w:sz w:val="23"/>
                <w:szCs w:val="23"/>
              </w:rPr>
            </w:pPr>
            <w:proofErr w:type="gramStart"/>
            <w:r w:rsidRPr="00554C13">
              <w:rPr>
                <w:rFonts w:cs="Times New Roman"/>
                <w:sz w:val="23"/>
                <w:szCs w:val="23"/>
              </w:rPr>
              <w:t>Рукав</w:t>
            </w:r>
            <w:proofErr w:type="gramEnd"/>
            <w:r w:rsidRPr="00554C13">
              <w:rPr>
                <w:rFonts w:cs="Times New Roman"/>
                <w:sz w:val="23"/>
                <w:szCs w:val="23"/>
              </w:rPr>
              <w:t xml:space="preserve"> всасывающий Ø50 мм, шт.</w:t>
            </w:r>
          </w:p>
        </w:tc>
        <w:tc>
          <w:tcPr>
            <w:tcW w:w="1806" w:type="pct"/>
            <w:vAlign w:val="center"/>
          </w:tcPr>
          <w:p w14:paraId="7F7C833B" w14:textId="77777777" w:rsidR="002B619D" w:rsidRPr="00554C13" w:rsidRDefault="002B619D" w:rsidP="00B8757D">
            <w:pPr>
              <w:jc w:val="both"/>
              <w:rPr>
                <w:rFonts w:cs="Times New Roman"/>
                <w:sz w:val="23"/>
                <w:szCs w:val="23"/>
              </w:rPr>
            </w:pPr>
            <w:r w:rsidRPr="00554C13">
              <w:rPr>
                <w:rFonts w:cs="Times New Roman"/>
                <w:sz w:val="23"/>
                <w:szCs w:val="23"/>
              </w:rPr>
              <w:t>не менее 1</w:t>
            </w:r>
          </w:p>
        </w:tc>
      </w:tr>
      <w:tr w:rsidR="002B619D" w:rsidRPr="00554C13" w14:paraId="2A53B2D8" w14:textId="77777777" w:rsidTr="00847850">
        <w:trPr>
          <w:trHeight w:val="20"/>
        </w:trPr>
        <w:tc>
          <w:tcPr>
            <w:tcW w:w="1310" w:type="pct"/>
            <w:vMerge/>
            <w:vAlign w:val="center"/>
          </w:tcPr>
          <w:p w14:paraId="70F9E63C" w14:textId="77777777" w:rsidR="002B619D" w:rsidRPr="00554C13" w:rsidRDefault="002B619D" w:rsidP="00B8757D">
            <w:pPr>
              <w:jc w:val="both"/>
              <w:rPr>
                <w:rFonts w:cs="Times New Roman"/>
                <w:sz w:val="23"/>
                <w:szCs w:val="23"/>
              </w:rPr>
            </w:pPr>
          </w:p>
        </w:tc>
        <w:tc>
          <w:tcPr>
            <w:tcW w:w="1884" w:type="pct"/>
            <w:vAlign w:val="center"/>
          </w:tcPr>
          <w:p w14:paraId="3E027E23" w14:textId="77777777" w:rsidR="002B619D" w:rsidRPr="00554C13" w:rsidRDefault="002B619D" w:rsidP="00B8757D">
            <w:pPr>
              <w:jc w:val="both"/>
              <w:rPr>
                <w:rFonts w:cs="Times New Roman"/>
                <w:sz w:val="23"/>
                <w:szCs w:val="23"/>
              </w:rPr>
            </w:pPr>
            <w:r w:rsidRPr="00554C13">
              <w:rPr>
                <w:rFonts w:cs="Times New Roman"/>
                <w:sz w:val="23"/>
                <w:szCs w:val="23"/>
              </w:rPr>
              <w:t xml:space="preserve">Длина скатки рукава всасывающего, </w:t>
            </w:r>
            <w:proofErr w:type="gramStart"/>
            <w:r w:rsidRPr="00554C13">
              <w:rPr>
                <w:rFonts w:cs="Times New Roman"/>
                <w:sz w:val="23"/>
                <w:szCs w:val="23"/>
              </w:rPr>
              <w:t>м</w:t>
            </w:r>
            <w:proofErr w:type="gramEnd"/>
            <w:r w:rsidRPr="00554C13">
              <w:rPr>
                <w:rFonts w:cs="Times New Roman"/>
                <w:sz w:val="23"/>
                <w:szCs w:val="23"/>
              </w:rPr>
              <w:t xml:space="preserve"> </w:t>
            </w:r>
          </w:p>
        </w:tc>
        <w:tc>
          <w:tcPr>
            <w:tcW w:w="1806" w:type="pct"/>
            <w:vAlign w:val="center"/>
          </w:tcPr>
          <w:p w14:paraId="00ADE5C0" w14:textId="77777777" w:rsidR="002B619D" w:rsidRPr="00554C13" w:rsidRDefault="002B619D" w:rsidP="00B8757D">
            <w:pPr>
              <w:jc w:val="both"/>
              <w:rPr>
                <w:rFonts w:cs="Times New Roman"/>
                <w:sz w:val="23"/>
                <w:szCs w:val="23"/>
              </w:rPr>
            </w:pPr>
            <w:r w:rsidRPr="00554C13">
              <w:rPr>
                <w:rFonts w:cs="Times New Roman"/>
                <w:sz w:val="23"/>
                <w:szCs w:val="23"/>
              </w:rPr>
              <w:t>не менее 4</w:t>
            </w:r>
          </w:p>
        </w:tc>
      </w:tr>
      <w:tr w:rsidR="002B619D" w:rsidRPr="00554C13" w14:paraId="45D76BC5" w14:textId="77777777" w:rsidTr="00847850">
        <w:trPr>
          <w:trHeight w:val="20"/>
        </w:trPr>
        <w:tc>
          <w:tcPr>
            <w:tcW w:w="1310" w:type="pct"/>
            <w:vMerge/>
            <w:vAlign w:val="center"/>
          </w:tcPr>
          <w:p w14:paraId="6800D5DE" w14:textId="77777777" w:rsidR="002B619D" w:rsidRPr="00554C13" w:rsidRDefault="002B619D" w:rsidP="00B8757D">
            <w:pPr>
              <w:jc w:val="both"/>
              <w:rPr>
                <w:rFonts w:cs="Times New Roman"/>
                <w:sz w:val="23"/>
                <w:szCs w:val="23"/>
              </w:rPr>
            </w:pPr>
          </w:p>
        </w:tc>
        <w:tc>
          <w:tcPr>
            <w:tcW w:w="1884" w:type="pct"/>
            <w:vAlign w:val="center"/>
          </w:tcPr>
          <w:p w14:paraId="0319A358" w14:textId="4CD7D945" w:rsidR="002B619D" w:rsidRPr="00554C13" w:rsidRDefault="002B619D" w:rsidP="00B8757D">
            <w:pPr>
              <w:jc w:val="both"/>
              <w:rPr>
                <w:rFonts w:cs="Times New Roman"/>
                <w:sz w:val="23"/>
                <w:szCs w:val="23"/>
              </w:rPr>
            </w:pPr>
            <w:r w:rsidRPr="00554C13">
              <w:rPr>
                <w:rFonts w:cs="Times New Roman"/>
                <w:sz w:val="23"/>
                <w:szCs w:val="23"/>
              </w:rPr>
              <w:t xml:space="preserve">Рукав </w:t>
            </w:r>
            <w:r w:rsidR="00C61300" w:rsidRPr="00554C13">
              <w:rPr>
                <w:rFonts w:cs="Times New Roman"/>
                <w:sz w:val="23"/>
                <w:szCs w:val="23"/>
              </w:rPr>
              <w:t>напорный Ø25 мм с головками</w:t>
            </w:r>
            <w:r w:rsidR="00554C13" w:rsidRPr="00554C13">
              <w:rPr>
                <w:rFonts w:cs="Times New Roman"/>
                <w:sz w:val="23"/>
                <w:szCs w:val="23"/>
              </w:rPr>
              <w:t xml:space="preserve"> </w:t>
            </w:r>
            <w:r w:rsidR="00554C13" w:rsidRPr="00554C13">
              <w:rPr>
                <w:sz w:val="23"/>
                <w:szCs w:val="23"/>
              </w:rPr>
              <w:t>навязанными проволокой</w:t>
            </w:r>
            <w:r w:rsidR="00C61300" w:rsidRPr="00554C13">
              <w:rPr>
                <w:rFonts w:cs="Times New Roman"/>
                <w:sz w:val="23"/>
                <w:szCs w:val="23"/>
              </w:rPr>
              <w:t>, шт.</w:t>
            </w:r>
          </w:p>
        </w:tc>
        <w:tc>
          <w:tcPr>
            <w:tcW w:w="1806" w:type="pct"/>
            <w:vAlign w:val="center"/>
          </w:tcPr>
          <w:p w14:paraId="099C222A" w14:textId="77777777" w:rsidR="002B619D" w:rsidRPr="00554C13" w:rsidRDefault="002B619D" w:rsidP="00B8757D">
            <w:pPr>
              <w:jc w:val="both"/>
              <w:rPr>
                <w:rFonts w:cs="Times New Roman"/>
                <w:sz w:val="23"/>
                <w:szCs w:val="23"/>
              </w:rPr>
            </w:pPr>
            <w:r w:rsidRPr="00554C13">
              <w:rPr>
                <w:rFonts w:cs="Times New Roman"/>
                <w:sz w:val="23"/>
                <w:szCs w:val="23"/>
              </w:rPr>
              <w:t>не менее 4</w:t>
            </w:r>
          </w:p>
        </w:tc>
      </w:tr>
      <w:tr w:rsidR="002B619D" w:rsidRPr="00554C13" w14:paraId="6DB3103C" w14:textId="77777777" w:rsidTr="00847850">
        <w:trPr>
          <w:trHeight w:val="20"/>
        </w:trPr>
        <w:tc>
          <w:tcPr>
            <w:tcW w:w="1310" w:type="pct"/>
            <w:vMerge/>
            <w:vAlign w:val="center"/>
          </w:tcPr>
          <w:p w14:paraId="744E2C1C" w14:textId="77777777" w:rsidR="002B619D" w:rsidRPr="00554C13" w:rsidRDefault="002B619D" w:rsidP="00B8757D">
            <w:pPr>
              <w:jc w:val="both"/>
              <w:rPr>
                <w:rFonts w:cs="Times New Roman"/>
                <w:sz w:val="23"/>
                <w:szCs w:val="23"/>
              </w:rPr>
            </w:pPr>
          </w:p>
        </w:tc>
        <w:tc>
          <w:tcPr>
            <w:tcW w:w="1884" w:type="pct"/>
            <w:vAlign w:val="center"/>
          </w:tcPr>
          <w:p w14:paraId="75FF30FE" w14:textId="77777777" w:rsidR="002B619D" w:rsidRPr="00554C13" w:rsidRDefault="002B619D" w:rsidP="00B8757D">
            <w:pPr>
              <w:jc w:val="both"/>
              <w:rPr>
                <w:rFonts w:cs="Times New Roman"/>
                <w:sz w:val="23"/>
                <w:szCs w:val="23"/>
              </w:rPr>
            </w:pPr>
            <w:r w:rsidRPr="00554C13">
              <w:rPr>
                <w:rFonts w:cs="Times New Roman"/>
                <w:sz w:val="23"/>
                <w:szCs w:val="23"/>
              </w:rPr>
              <w:t xml:space="preserve">Длина скатки рукава напорного </w:t>
            </w:r>
            <w:r w:rsidR="003652B1" w:rsidRPr="00554C13">
              <w:rPr>
                <w:rFonts w:cs="Times New Roman"/>
                <w:sz w:val="23"/>
                <w:szCs w:val="23"/>
              </w:rPr>
              <w:t xml:space="preserve">Ø 25 мм </w:t>
            </w:r>
            <w:r w:rsidRPr="00554C13">
              <w:rPr>
                <w:rFonts w:cs="Times New Roman"/>
                <w:sz w:val="23"/>
                <w:szCs w:val="23"/>
              </w:rPr>
              <w:t>с головками, м</w:t>
            </w:r>
          </w:p>
        </w:tc>
        <w:tc>
          <w:tcPr>
            <w:tcW w:w="1806" w:type="pct"/>
            <w:vAlign w:val="center"/>
          </w:tcPr>
          <w:p w14:paraId="5A07862B" w14:textId="77777777" w:rsidR="002B619D" w:rsidRPr="00554C13" w:rsidRDefault="002B619D" w:rsidP="00B8757D">
            <w:pPr>
              <w:jc w:val="both"/>
              <w:rPr>
                <w:rFonts w:cs="Times New Roman"/>
                <w:sz w:val="23"/>
                <w:szCs w:val="23"/>
              </w:rPr>
            </w:pPr>
            <w:r w:rsidRPr="00554C13">
              <w:rPr>
                <w:rFonts w:cs="Times New Roman"/>
                <w:sz w:val="23"/>
                <w:szCs w:val="23"/>
              </w:rPr>
              <w:t>не менее 20</w:t>
            </w:r>
            <w:r w:rsidR="00EB314F" w:rsidRPr="00554C13">
              <w:rPr>
                <w:rFonts w:cs="Times New Roman"/>
                <w:sz w:val="23"/>
                <w:szCs w:val="23"/>
              </w:rPr>
              <w:t xml:space="preserve"> </w:t>
            </w:r>
          </w:p>
        </w:tc>
      </w:tr>
      <w:tr w:rsidR="002B619D" w:rsidRPr="00554C13" w14:paraId="671D0623" w14:textId="77777777" w:rsidTr="00847850">
        <w:trPr>
          <w:trHeight w:val="20"/>
        </w:trPr>
        <w:tc>
          <w:tcPr>
            <w:tcW w:w="1310" w:type="pct"/>
            <w:vMerge/>
            <w:vAlign w:val="center"/>
          </w:tcPr>
          <w:p w14:paraId="0982CE3A" w14:textId="77777777" w:rsidR="002B619D" w:rsidRPr="00554C13" w:rsidRDefault="002B619D" w:rsidP="00B8757D">
            <w:pPr>
              <w:jc w:val="both"/>
              <w:rPr>
                <w:rFonts w:cs="Times New Roman"/>
                <w:sz w:val="23"/>
                <w:szCs w:val="23"/>
              </w:rPr>
            </w:pPr>
          </w:p>
        </w:tc>
        <w:tc>
          <w:tcPr>
            <w:tcW w:w="1884" w:type="pct"/>
            <w:vAlign w:val="center"/>
          </w:tcPr>
          <w:p w14:paraId="7A2E476E" w14:textId="26627EF8" w:rsidR="002B619D" w:rsidRPr="00554C13" w:rsidRDefault="002B619D" w:rsidP="00B8757D">
            <w:pPr>
              <w:jc w:val="both"/>
              <w:rPr>
                <w:rFonts w:cs="Times New Roman"/>
                <w:sz w:val="23"/>
                <w:szCs w:val="23"/>
              </w:rPr>
            </w:pPr>
            <w:r w:rsidRPr="00554C13">
              <w:rPr>
                <w:rFonts w:cs="Times New Roman"/>
                <w:sz w:val="23"/>
                <w:szCs w:val="23"/>
              </w:rPr>
              <w:t>Рукав напорный Ø50 мм с головками</w:t>
            </w:r>
            <w:r w:rsidR="00554C13" w:rsidRPr="00554C13">
              <w:rPr>
                <w:rFonts w:cs="Times New Roman"/>
                <w:sz w:val="23"/>
                <w:szCs w:val="23"/>
              </w:rPr>
              <w:t xml:space="preserve"> </w:t>
            </w:r>
            <w:r w:rsidR="00554C13" w:rsidRPr="00554C13">
              <w:rPr>
                <w:sz w:val="23"/>
                <w:szCs w:val="23"/>
              </w:rPr>
              <w:t>навязанными проволокой</w:t>
            </w:r>
            <w:r w:rsidR="00C61300" w:rsidRPr="00554C13">
              <w:rPr>
                <w:rFonts w:cs="Times New Roman"/>
                <w:sz w:val="23"/>
                <w:szCs w:val="23"/>
              </w:rPr>
              <w:t>,</w:t>
            </w:r>
            <w:r w:rsidRPr="00554C13">
              <w:rPr>
                <w:rFonts w:cs="Times New Roman"/>
                <w:sz w:val="23"/>
                <w:szCs w:val="23"/>
              </w:rPr>
              <w:t xml:space="preserve"> шт.</w:t>
            </w:r>
          </w:p>
        </w:tc>
        <w:tc>
          <w:tcPr>
            <w:tcW w:w="1806" w:type="pct"/>
            <w:vAlign w:val="center"/>
          </w:tcPr>
          <w:p w14:paraId="5C774849" w14:textId="77777777" w:rsidR="002B619D" w:rsidRPr="00554C13" w:rsidRDefault="002B619D" w:rsidP="00B8757D">
            <w:pPr>
              <w:jc w:val="both"/>
              <w:rPr>
                <w:rFonts w:cs="Times New Roman"/>
                <w:sz w:val="23"/>
                <w:szCs w:val="23"/>
              </w:rPr>
            </w:pPr>
            <w:r w:rsidRPr="00554C13">
              <w:rPr>
                <w:rFonts w:cs="Times New Roman"/>
                <w:sz w:val="23"/>
                <w:szCs w:val="23"/>
              </w:rPr>
              <w:t>не менее 2</w:t>
            </w:r>
          </w:p>
        </w:tc>
      </w:tr>
      <w:tr w:rsidR="002B619D" w:rsidRPr="00554C13" w14:paraId="63D74939" w14:textId="77777777" w:rsidTr="00847850">
        <w:trPr>
          <w:trHeight w:val="20"/>
        </w:trPr>
        <w:tc>
          <w:tcPr>
            <w:tcW w:w="1310" w:type="pct"/>
            <w:vMerge/>
            <w:vAlign w:val="center"/>
          </w:tcPr>
          <w:p w14:paraId="5F8162F3" w14:textId="77777777" w:rsidR="002B619D" w:rsidRPr="00554C13" w:rsidRDefault="002B619D" w:rsidP="00B8757D">
            <w:pPr>
              <w:jc w:val="both"/>
              <w:rPr>
                <w:rFonts w:cs="Times New Roman"/>
                <w:sz w:val="23"/>
                <w:szCs w:val="23"/>
              </w:rPr>
            </w:pPr>
          </w:p>
        </w:tc>
        <w:tc>
          <w:tcPr>
            <w:tcW w:w="1884" w:type="pct"/>
            <w:vAlign w:val="center"/>
          </w:tcPr>
          <w:p w14:paraId="01BDF63F" w14:textId="77777777" w:rsidR="002B619D" w:rsidRPr="00554C13" w:rsidRDefault="002B619D" w:rsidP="00B8757D">
            <w:pPr>
              <w:jc w:val="both"/>
              <w:rPr>
                <w:rFonts w:cs="Times New Roman"/>
                <w:sz w:val="23"/>
                <w:szCs w:val="23"/>
              </w:rPr>
            </w:pPr>
            <w:r w:rsidRPr="00554C13">
              <w:rPr>
                <w:rFonts w:cs="Times New Roman"/>
                <w:sz w:val="23"/>
                <w:szCs w:val="23"/>
              </w:rPr>
              <w:t>Длина скатки рукава напорного</w:t>
            </w:r>
            <w:r w:rsidR="003652B1" w:rsidRPr="00554C13">
              <w:rPr>
                <w:rFonts w:cs="Times New Roman"/>
                <w:sz w:val="23"/>
                <w:szCs w:val="23"/>
              </w:rPr>
              <w:t xml:space="preserve"> Ø50</w:t>
            </w:r>
            <w:r w:rsidRPr="00554C13">
              <w:rPr>
                <w:rFonts w:cs="Times New Roman"/>
                <w:sz w:val="23"/>
                <w:szCs w:val="23"/>
              </w:rPr>
              <w:t xml:space="preserve"> с головками, </w:t>
            </w:r>
            <w:proofErr w:type="gramStart"/>
            <w:r w:rsidRPr="00554C13">
              <w:rPr>
                <w:rFonts w:cs="Times New Roman"/>
                <w:sz w:val="23"/>
                <w:szCs w:val="23"/>
              </w:rPr>
              <w:t>м</w:t>
            </w:r>
            <w:proofErr w:type="gramEnd"/>
          </w:p>
        </w:tc>
        <w:tc>
          <w:tcPr>
            <w:tcW w:w="1806" w:type="pct"/>
            <w:vAlign w:val="center"/>
          </w:tcPr>
          <w:p w14:paraId="6F9C8CED" w14:textId="77777777" w:rsidR="002B619D" w:rsidRPr="00554C13" w:rsidRDefault="002B619D" w:rsidP="00B8757D">
            <w:pPr>
              <w:jc w:val="both"/>
              <w:rPr>
                <w:rFonts w:cs="Times New Roman"/>
                <w:sz w:val="23"/>
                <w:szCs w:val="23"/>
              </w:rPr>
            </w:pPr>
            <w:r w:rsidRPr="00554C13">
              <w:rPr>
                <w:rFonts w:cs="Times New Roman"/>
                <w:sz w:val="23"/>
                <w:szCs w:val="23"/>
              </w:rPr>
              <w:t>не менее 20</w:t>
            </w:r>
          </w:p>
        </w:tc>
      </w:tr>
      <w:tr w:rsidR="002B619D" w:rsidRPr="00554C13" w14:paraId="2E09F93C" w14:textId="77777777" w:rsidTr="00847850">
        <w:trPr>
          <w:trHeight w:val="20"/>
        </w:trPr>
        <w:tc>
          <w:tcPr>
            <w:tcW w:w="1310" w:type="pct"/>
            <w:vMerge/>
            <w:vAlign w:val="center"/>
          </w:tcPr>
          <w:p w14:paraId="5520FA7B" w14:textId="77777777" w:rsidR="002B619D" w:rsidRPr="00554C13" w:rsidRDefault="002B619D" w:rsidP="00B8757D">
            <w:pPr>
              <w:jc w:val="both"/>
              <w:rPr>
                <w:rFonts w:cs="Times New Roman"/>
                <w:sz w:val="23"/>
                <w:szCs w:val="23"/>
              </w:rPr>
            </w:pPr>
          </w:p>
        </w:tc>
        <w:tc>
          <w:tcPr>
            <w:tcW w:w="1884" w:type="pct"/>
            <w:vAlign w:val="center"/>
          </w:tcPr>
          <w:p w14:paraId="6D36144D" w14:textId="77777777" w:rsidR="002B619D" w:rsidRPr="00554C13" w:rsidRDefault="002B619D" w:rsidP="00B8757D">
            <w:pPr>
              <w:jc w:val="both"/>
              <w:rPr>
                <w:rFonts w:cs="Times New Roman"/>
                <w:sz w:val="23"/>
                <w:szCs w:val="23"/>
              </w:rPr>
            </w:pPr>
            <w:r w:rsidRPr="00554C13">
              <w:rPr>
                <w:rFonts w:cs="Times New Roman"/>
                <w:sz w:val="23"/>
                <w:szCs w:val="23"/>
              </w:rPr>
              <w:t>Ствол ручной нерегулируемый Ø50 мм, шт.</w:t>
            </w:r>
          </w:p>
        </w:tc>
        <w:tc>
          <w:tcPr>
            <w:tcW w:w="1806" w:type="pct"/>
            <w:vAlign w:val="center"/>
          </w:tcPr>
          <w:p w14:paraId="4EB5C316" w14:textId="77777777" w:rsidR="002B619D" w:rsidRPr="00554C13" w:rsidRDefault="002B619D" w:rsidP="00B8757D">
            <w:pPr>
              <w:jc w:val="both"/>
              <w:rPr>
                <w:rFonts w:cs="Times New Roman"/>
                <w:sz w:val="23"/>
                <w:szCs w:val="23"/>
              </w:rPr>
            </w:pPr>
            <w:r w:rsidRPr="00554C13">
              <w:rPr>
                <w:rFonts w:cs="Times New Roman"/>
                <w:sz w:val="23"/>
                <w:szCs w:val="23"/>
              </w:rPr>
              <w:t>не менее 1</w:t>
            </w:r>
          </w:p>
        </w:tc>
      </w:tr>
      <w:tr w:rsidR="002B619D" w:rsidRPr="00554C13" w14:paraId="7A2D09E1" w14:textId="77777777" w:rsidTr="00847850">
        <w:trPr>
          <w:trHeight w:val="20"/>
        </w:trPr>
        <w:tc>
          <w:tcPr>
            <w:tcW w:w="1310" w:type="pct"/>
            <w:vMerge/>
            <w:vAlign w:val="center"/>
          </w:tcPr>
          <w:p w14:paraId="4FAB4F42" w14:textId="77777777" w:rsidR="002B619D" w:rsidRPr="00554C13" w:rsidRDefault="002B619D" w:rsidP="00B8757D">
            <w:pPr>
              <w:jc w:val="both"/>
              <w:rPr>
                <w:rFonts w:cs="Times New Roman"/>
                <w:sz w:val="23"/>
                <w:szCs w:val="23"/>
              </w:rPr>
            </w:pPr>
          </w:p>
        </w:tc>
        <w:tc>
          <w:tcPr>
            <w:tcW w:w="1884" w:type="pct"/>
            <w:vAlign w:val="center"/>
          </w:tcPr>
          <w:p w14:paraId="7A0C765B" w14:textId="77777777" w:rsidR="002B619D" w:rsidRPr="00554C13" w:rsidRDefault="002B619D" w:rsidP="00B8757D">
            <w:pPr>
              <w:jc w:val="both"/>
              <w:rPr>
                <w:rFonts w:cs="Times New Roman"/>
                <w:sz w:val="23"/>
                <w:szCs w:val="23"/>
              </w:rPr>
            </w:pPr>
            <w:r w:rsidRPr="00554C13">
              <w:rPr>
                <w:rFonts w:cs="Times New Roman"/>
                <w:sz w:val="23"/>
                <w:szCs w:val="23"/>
              </w:rPr>
              <w:t>Ствол ручной нерегулируемый Ø25 мм, шт.</w:t>
            </w:r>
          </w:p>
        </w:tc>
        <w:tc>
          <w:tcPr>
            <w:tcW w:w="1806" w:type="pct"/>
            <w:vAlign w:val="center"/>
          </w:tcPr>
          <w:p w14:paraId="4B258A07" w14:textId="77777777" w:rsidR="002B619D" w:rsidRPr="00554C13" w:rsidRDefault="002B619D" w:rsidP="00B8757D">
            <w:pPr>
              <w:jc w:val="both"/>
              <w:rPr>
                <w:rFonts w:cs="Times New Roman"/>
                <w:sz w:val="23"/>
                <w:szCs w:val="23"/>
              </w:rPr>
            </w:pPr>
            <w:r w:rsidRPr="00554C13">
              <w:rPr>
                <w:rFonts w:cs="Times New Roman"/>
                <w:sz w:val="23"/>
                <w:szCs w:val="23"/>
              </w:rPr>
              <w:t>не менее 1</w:t>
            </w:r>
          </w:p>
        </w:tc>
      </w:tr>
      <w:tr w:rsidR="002B619D" w:rsidRPr="00554C13" w14:paraId="4BD53BDE" w14:textId="77777777" w:rsidTr="00847850">
        <w:trPr>
          <w:trHeight w:val="20"/>
        </w:trPr>
        <w:tc>
          <w:tcPr>
            <w:tcW w:w="1310" w:type="pct"/>
            <w:vMerge/>
            <w:vAlign w:val="center"/>
          </w:tcPr>
          <w:p w14:paraId="2CE0E6B0" w14:textId="77777777" w:rsidR="002B619D" w:rsidRPr="00554C13" w:rsidRDefault="002B619D" w:rsidP="00B8757D">
            <w:pPr>
              <w:jc w:val="both"/>
              <w:rPr>
                <w:rFonts w:cs="Times New Roman"/>
                <w:sz w:val="23"/>
                <w:szCs w:val="23"/>
              </w:rPr>
            </w:pPr>
          </w:p>
        </w:tc>
        <w:tc>
          <w:tcPr>
            <w:tcW w:w="1884" w:type="pct"/>
            <w:vAlign w:val="center"/>
          </w:tcPr>
          <w:p w14:paraId="4AFEC1C8" w14:textId="77777777" w:rsidR="002B619D" w:rsidRPr="00554C13" w:rsidRDefault="002B619D" w:rsidP="00B8757D">
            <w:pPr>
              <w:jc w:val="both"/>
              <w:rPr>
                <w:rFonts w:cs="Times New Roman"/>
                <w:sz w:val="23"/>
                <w:szCs w:val="23"/>
              </w:rPr>
            </w:pPr>
            <w:r w:rsidRPr="00554C13">
              <w:rPr>
                <w:rFonts w:cs="Times New Roman"/>
                <w:sz w:val="23"/>
                <w:szCs w:val="23"/>
              </w:rPr>
              <w:t>Ствол ручной регулируемый Ø25 мм, шт.</w:t>
            </w:r>
          </w:p>
        </w:tc>
        <w:tc>
          <w:tcPr>
            <w:tcW w:w="1806" w:type="pct"/>
            <w:vAlign w:val="center"/>
          </w:tcPr>
          <w:p w14:paraId="2A5CF950" w14:textId="77777777" w:rsidR="002B619D" w:rsidRPr="00554C13" w:rsidRDefault="002B619D" w:rsidP="00B8757D">
            <w:pPr>
              <w:jc w:val="both"/>
              <w:rPr>
                <w:rFonts w:cs="Times New Roman"/>
                <w:sz w:val="23"/>
                <w:szCs w:val="23"/>
              </w:rPr>
            </w:pPr>
            <w:r w:rsidRPr="00554C13">
              <w:rPr>
                <w:rFonts w:cs="Times New Roman"/>
                <w:sz w:val="23"/>
                <w:szCs w:val="23"/>
              </w:rPr>
              <w:t>не менее 1</w:t>
            </w:r>
          </w:p>
        </w:tc>
      </w:tr>
      <w:tr w:rsidR="002B619D" w:rsidRPr="00554C13" w14:paraId="68ED2E52" w14:textId="77777777" w:rsidTr="00847850">
        <w:trPr>
          <w:trHeight w:val="20"/>
        </w:trPr>
        <w:tc>
          <w:tcPr>
            <w:tcW w:w="1310" w:type="pct"/>
            <w:vMerge/>
            <w:vAlign w:val="center"/>
          </w:tcPr>
          <w:p w14:paraId="4E668A44" w14:textId="77777777" w:rsidR="002B619D" w:rsidRPr="00554C13" w:rsidRDefault="002B619D" w:rsidP="00B8757D">
            <w:pPr>
              <w:jc w:val="both"/>
              <w:rPr>
                <w:rFonts w:cs="Times New Roman"/>
                <w:sz w:val="23"/>
                <w:szCs w:val="23"/>
              </w:rPr>
            </w:pPr>
          </w:p>
        </w:tc>
        <w:tc>
          <w:tcPr>
            <w:tcW w:w="1884" w:type="pct"/>
            <w:vAlign w:val="center"/>
          </w:tcPr>
          <w:p w14:paraId="4ED32BA4" w14:textId="77777777" w:rsidR="002B619D" w:rsidRPr="00554C13" w:rsidRDefault="002B619D" w:rsidP="00B8757D">
            <w:pPr>
              <w:jc w:val="both"/>
              <w:rPr>
                <w:rFonts w:cs="Times New Roman"/>
                <w:sz w:val="23"/>
                <w:szCs w:val="23"/>
              </w:rPr>
            </w:pPr>
            <w:r w:rsidRPr="00554C13">
              <w:rPr>
                <w:rFonts w:cs="Times New Roman"/>
                <w:sz w:val="23"/>
                <w:szCs w:val="23"/>
              </w:rPr>
              <w:t>Фильтр для рукава всасывающего, шт.</w:t>
            </w:r>
          </w:p>
        </w:tc>
        <w:tc>
          <w:tcPr>
            <w:tcW w:w="1806" w:type="pct"/>
            <w:vAlign w:val="center"/>
          </w:tcPr>
          <w:p w14:paraId="163E23B9" w14:textId="77777777" w:rsidR="002B619D" w:rsidRPr="00554C13" w:rsidRDefault="002B619D" w:rsidP="00B8757D">
            <w:pPr>
              <w:jc w:val="both"/>
              <w:rPr>
                <w:rFonts w:cs="Times New Roman"/>
                <w:sz w:val="23"/>
                <w:szCs w:val="23"/>
              </w:rPr>
            </w:pPr>
            <w:r w:rsidRPr="00554C13">
              <w:rPr>
                <w:rFonts w:cs="Times New Roman"/>
                <w:sz w:val="23"/>
                <w:szCs w:val="23"/>
              </w:rPr>
              <w:t>не менее 1</w:t>
            </w:r>
          </w:p>
        </w:tc>
      </w:tr>
      <w:tr w:rsidR="002B619D" w:rsidRPr="00554C13" w14:paraId="15E42FD7" w14:textId="77777777" w:rsidTr="00847850">
        <w:trPr>
          <w:trHeight w:val="20"/>
        </w:trPr>
        <w:tc>
          <w:tcPr>
            <w:tcW w:w="1310" w:type="pct"/>
            <w:vMerge/>
            <w:vAlign w:val="center"/>
          </w:tcPr>
          <w:p w14:paraId="6E16EFE1" w14:textId="77777777" w:rsidR="002B619D" w:rsidRPr="00554C13" w:rsidRDefault="002B619D" w:rsidP="00B8757D">
            <w:pPr>
              <w:jc w:val="both"/>
              <w:rPr>
                <w:rFonts w:cs="Times New Roman"/>
                <w:sz w:val="23"/>
                <w:szCs w:val="23"/>
              </w:rPr>
            </w:pPr>
          </w:p>
        </w:tc>
        <w:tc>
          <w:tcPr>
            <w:tcW w:w="1884" w:type="pct"/>
            <w:vAlign w:val="center"/>
          </w:tcPr>
          <w:p w14:paraId="00FD80C1" w14:textId="77777777" w:rsidR="002B619D" w:rsidRPr="00554C13" w:rsidRDefault="002B619D" w:rsidP="00B8757D">
            <w:pPr>
              <w:jc w:val="both"/>
              <w:rPr>
                <w:rFonts w:cs="Times New Roman"/>
                <w:sz w:val="23"/>
                <w:szCs w:val="23"/>
              </w:rPr>
            </w:pPr>
            <w:r w:rsidRPr="00554C13">
              <w:rPr>
                <w:rFonts w:cs="Times New Roman"/>
                <w:sz w:val="23"/>
                <w:szCs w:val="23"/>
              </w:rPr>
              <w:t xml:space="preserve">Устройство поплавковое для рукава </w:t>
            </w:r>
            <w:r w:rsidRPr="00554C13">
              <w:rPr>
                <w:rFonts w:cs="Times New Roman"/>
                <w:sz w:val="23"/>
                <w:szCs w:val="23"/>
              </w:rPr>
              <w:lastRenderedPageBreak/>
              <w:t>всасывающего перемещающееся по всей его длине, шт.</w:t>
            </w:r>
          </w:p>
        </w:tc>
        <w:tc>
          <w:tcPr>
            <w:tcW w:w="1806" w:type="pct"/>
            <w:vAlign w:val="center"/>
          </w:tcPr>
          <w:p w14:paraId="184122E3" w14:textId="77777777" w:rsidR="002B619D" w:rsidRPr="00554C13" w:rsidRDefault="002B619D" w:rsidP="00B8757D">
            <w:pPr>
              <w:jc w:val="both"/>
              <w:rPr>
                <w:rFonts w:cs="Times New Roman"/>
                <w:sz w:val="23"/>
                <w:szCs w:val="23"/>
              </w:rPr>
            </w:pPr>
            <w:r w:rsidRPr="00554C13">
              <w:rPr>
                <w:rFonts w:cs="Times New Roman"/>
                <w:sz w:val="23"/>
                <w:szCs w:val="23"/>
              </w:rPr>
              <w:lastRenderedPageBreak/>
              <w:t>не менее 1</w:t>
            </w:r>
          </w:p>
        </w:tc>
      </w:tr>
      <w:tr w:rsidR="00AE0D94" w:rsidRPr="00554C13" w14:paraId="20521EBE" w14:textId="77777777" w:rsidTr="00847850">
        <w:trPr>
          <w:trHeight w:val="20"/>
        </w:trPr>
        <w:tc>
          <w:tcPr>
            <w:tcW w:w="1310" w:type="pct"/>
            <w:vAlign w:val="center"/>
          </w:tcPr>
          <w:p w14:paraId="6E0C141F" w14:textId="77777777" w:rsidR="00AE0D94" w:rsidRPr="00554C13" w:rsidRDefault="00CD66A3" w:rsidP="00B8757D">
            <w:pPr>
              <w:jc w:val="center"/>
              <w:rPr>
                <w:rFonts w:cs="Times New Roman"/>
                <w:b/>
                <w:sz w:val="23"/>
                <w:szCs w:val="23"/>
              </w:rPr>
            </w:pPr>
            <w:r w:rsidRPr="00554C13">
              <w:rPr>
                <w:rFonts w:cs="Times New Roman"/>
                <w:b/>
                <w:sz w:val="23"/>
                <w:szCs w:val="23"/>
              </w:rPr>
              <w:lastRenderedPageBreak/>
              <w:t>Тубус-смеситель</w:t>
            </w:r>
            <w:r w:rsidR="00D64F74" w:rsidRPr="00554C13">
              <w:rPr>
                <w:rFonts w:cs="Times New Roman"/>
                <w:b/>
                <w:sz w:val="23"/>
                <w:szCs w:val="23"/>
              </w:rPr>
              <w:t xml:space="preserve"> «</w:t>
            </w:r>
            <w:proofErr w:type="spellStart"/>
            <w:r w:rsidR="00D64F74" w:rsidRPr="00554C13">
              <w:rPr>
                <w:rFonts w:cs="Times New Roman"/>
                <w:b/>
                <w:sz w:val="23"/>
                <w:szCs w:val="23"/>
              </w:rPr>
              <w:t>Рамбоджет</w:t>
            </w:r>
            <w:proofErr w:type="spellEnd"/>
            <w:r w:rsidR="00D64F74" w:rsidRPr="00554C13">
              <w:rPr>
                <w:rFonts w:cs="Times New Roman"/>
                <w:b/>
                <w:sz w:val="23"/>
                <w:szCs w:val="23"/>
              </w:rPr>
              <w:t>» или эквивалент</w:t>
            </w:r>
          </w:p>
        </w:tc>
        <w:tc>
          <w:tcPr>
            <w:tcW w:w="1884" w:type="pct"/>
            <w:vAlign w:val="center"/>
          </w:tcPr>
          <w:p w14:paraId="606CD69E" w14:textId="77777777" w:rsidR="00AE0D94" w:rsidRPr="00554C13" w:rsidRDefault="00AE0D94" w:rsidP="00B8757D">
            <w:pPr>
              <w:jc w:val="both"/>
              <w:rPr>
                <w:rFonts w:cs="Times New Roman"/>
                <w:b/>
                <w:sz w:val="23"/>
                <w:szCs w:val="23"/>
              </w:rPr>
            </w:pPr>
          </w:p>
        </w:tc>
        <w:tc>
          <w:tcPr>
            <w:tcW w:w="1806" w:type="pct"/>
            <w:vAlign w:val="center"/>
          </w:tcPr>
          <w:p w14:paraId="4A725C77" w14:textId="77777777" w:rsidR="00AE0D94" w:rsidRPr="00554C13" w:rsidRDefault="00AE0D94" w:rsidP="00B8757D">
            <w:pPr>
              <w:jc w:val="both"/>
              <w:rPr>
                <w:rFonts w:cs="Times New Roman"/>
                <w:sz w:val="23"/>
                <w:szCs w:val="23"/>
              </w:rPr>
            </w:pPr>
            <w:r w:rsidRPr="00554C13">
              <w:rPr>
                <w:rFonts w:cs="Times New Roman"/>
                <w:sz w:val="23"/>
                <w:szCs w:val="23"/>
              </w:rPr>
              <w:t>1</w:t>
            </w:r>
            <w:r w:rsidR="002D4862" w:rsidRPr="00554C13">
              <w:rPr>
                <w:rFonts w:cs="Times New Roman"/>
                <w:sz w:val="23"/>
                <w:szCs w:val="23"/>
              </w:rPr>
              <w:t xml:space="preserve"> шт</w:t>
            </w:r>
            <w:r w:rsidR="00D64F74" w:rsidRPr="00554C13">
              <w:rPr>
                <w:rFonts w:cs="Times New Roman"/>
                <w:sz w:val="23"/>
                <w:szCs w:val="23"/>
              </w:rPr>
              <w:t>.</w:t>
            </w:r>
          </w:p>
        </w:tc>
      </w:tr>
      <w:tr w:rsidR="002B619D" w:rsidRPr="00554C13" w14:paraId="6C49DF8C" w14:textId="77777777" w:rsidTr="00847850">
        <w:trPr>
          <w:trHeight w:val="20"/>
        </w:trPr>
        <w:tc>
          <w:tcPr>
            <w:tcW w:w="1310" w:type="pct"/>
            <w:vMerge w:val="restart"/>
            <w:vAlign w:val="center"/>
          </w:tcPr>
          <w:p w14:paraId="09722CE1" w14:textId="77777777" w:rsidR="002B619D" w:rsidRPr="00554C13" w:rsidRDefault="002B619D" w:rsidP="00B8757D">
            <w:pPr>
              <w:jc w:val="both"/>
              <w:rPr>
                <w:rFonts w:cs="Times New Roman"/>
                <w:sz w:val="23"/>
                <w:szCs w:val="23"/>
                <w:highlight w:val="green"/>
              </w:rPr>
            </w:pPr>
          </w:p>
        </w:tc>
        <w:tc>
          <w:tcPr>
            <w:tcW w:w="1884" w:type="pct"/>
            <w:vAlign w:val="center"/>
          </w:tcPr>
          <w:p w14:paraId="7C305CA5" w14:textId="77777777" w:rsidR="002B619D" w:rsidRPr="00554C13" w:rsidRDefault="002B619D" w:rsidP="00B8757D">
            <w:pPr>
              <w:jc w:val="both"/>
              <w:rPr>
                <w:rFonts w:cs="Times New Roman"/>
                <w:sz w:val="23"/>
                <w:szCs w:val="23"/>
              </w:rPr>
            </w:pPr>
            <w:r w:rsidRPr="00554C13">
              <w:rPr>
                <w:rFonts w:cs="Times New Roman"/>
                <w:sz w:val="23"/>
                <w:szCs w:val="23"/>
              </w:rPr>
              <w:t>Соединяется со стандартными головками пожарных рукавов Ø50 мм</w:t>
            </w:r>
          </w:p>
        </w:tc>
        <w:tc>
          <w:tcPr>
            <w:tcW w:w="1806" w:type="pct"/>
            <w:vAlign w:val="center"/>
          </w:tcPr>
          <w:p w14:paraId="665F2CE3"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502FCE5B" w14:textId="77777777" w:rsidTr="00847850">
        <w:trPr>
          <w:trHeight w:val="20"/>
        </w:trPr>
        <w:tc>
          <w:tcPr>
            <w:tcW w:w="1310" w:type="pct"/>
            <w:vMerge/>
            <w:vAlign w:val="center"/>
          </w:tcPr>
          <w:p w14:paraId="6911EAF4" w14:textId="77777777" w:rsidR="002B619D" w:rsidRPr="00554C13" w:rsidRDefault="002B619D" w:rsidP="00B8757D">
            <w:pPr>
              <w:jc w:val="both"/>
              <w:rPr>
                <w:rFonts w:cs="Times New Roman"/>
                <w:sz w:val="23"/>
                <w:szCs w:val="23"/>
                <w:highlight w:val="green"/>
              </w:rPr>
            </w:pPr>
          </w:p>
        </w:tc>
        <w:tc>
          <w:tcPr>
            <w:tcW w:w="1884" w:type="pct"/>
            <w:vAlign w:val="center"/>
          </w:tcPr>
          <w:p w14:paraId="6F6F7E76" w14:textId="77777777" w:rsidR="002B619D" w:rsidRPr="00554C13" w:rsidRDefault="002B619D" w:rsidP="00B8757D">
            <w:pPr>
              <w:jc w:val="both"/>
              <w:rPr>
                <w:rFonts w:cs="Times New Roman"/>
                <w:sz w:val="23"/>
                <w:szCs w:val="23"/>
              </w:rPr>
            </w:pPr>
            <w:r w:rsidRPr="00554C13">
              <w:rPr>
                <w:rFonts w:cs="Times New Roman"/>
                <w:sz w:val="23"/>
                <w:szCs w:val="23"/>
              </w:rPr>
              <w:t>Внутрь тубуса вкладывается перфорированный металлический цилиндр специальной конструкции, в который помещается твердый смачиватель</w:t>
            </w:r>
          </w:p>
        </w:tc>
        <w:tc>
          <w:tcPr>
            <w:tcW w:w="1806" w:type="pct"/>
            <w:vAlign w:val="center"/>
          </w:tcPr>
          <w:p w14:paraId="23535D52" w14:textId="77777777" w:rsidR="002B619D" w:rsidRPr="00554C13" w:rsidRDefault="002B619D" w:rsidP="00B8757D">
            <w:pPr>
              <w:jc w:val="both"/>
              <w:rPr>
                <w:rFonts w:cs="Times New Roman"/>
                <w:sz w:val="23"/>
                <w:szCs w:val="23"/>
              </w:rPr>
            </w:pPr>
            <w:r w:rsidRPr="00554C13">
              <w:rPr>
                <w:rFonts w:cs="Times New Roman"/>
                <w:sz w:val="23"/>
                <w:szCs w:val="23"/>
              </w:rPr>
              <w:t xml:space="preserve">наличие </w:t>
            </w:r>
          </w:p>
        </w:tc>
      </w:tr>
      <w:tr w:rsidR="002B619D" w:rsidRPr="00554C13" w14:paraId="66756410" w14:textId="77777777" w:rsidTr="00847850">
        <w:trPr>
          <w:trHeight w:val="20"/>
        </w:trPr>
        <w:tc>
          <w:tcPr>
            <w:tcW w:w="1310" w:type="pct"/>
            <w:vMerge/>
            <w:vAlign w:val="center"/>
          </w:tcPr>
          <w:p w14:paraId="550C6268" w14:textId="77777777" w:rsidR="002B619D" w:rsidRPr="00554C13" w:rsidRDefault="002B619D" w:rsidP="00B8757D">
            <w:pPr>
              <w:jc w:val="both"/>
              <w:rPr>
                <w:rFonts w:cs="Times New Roman"/>
                <w:sz w:val="23"/>
                <w:szCs w:val="23"/>
                <w:highlight w:val="green"/>
              </w:rPr>
            </w:pPr>
          </w:p>
        </w:tc>
        <w:tc>
          <w:tcPr>
            <w:tcW w:w="1884" w:type="pct"/>
            <w:vAlign w:val="center"/>
          </w:tcPr>
          <w:p w14:paraId="57281874" w14:textId="77777777" w:rsidR="002B619D" w:rsidRPr="00554C13" w:rsidRDefault="002B619D" w:rsidP="00B8757D">
            <w:pPr>
              <w:jc w:val="both"/>
              <w:rPr>
                <w:rFonts w:cs="Times New Roman"/>
                <w:sz w:val="23"/>
                <w:szCs w:val="23"/>
              </w:rPr>
            </w:pPr>
            <w:r w:rsidRPr="00554C13">
              <w:rPr>
                <w:rFonts w:cs="Times New Roman"/>
                <w:sz w:val="23"/>
                <w:szCs w:val="23"/>
              </w:rPr>
              <w:t>Конструкция тубуса обеспечивает использование его в любом месте напорной рукавной линии</w:t>
            </w:r>
          </w:p>
        </w:tc>
        <w:tc>
          <w:tcPr>
            <w:tcW w:w="1806" w:type="pct"/>
            <w:vAlign w:val="center"/>
          </w:tcPr>
          <w:p w14:paraId="383F10D4"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1C34C75C" w14:textId="77777777" w:rsidTr="00847850">
        <w:trPr>
          <w:trHeight w:val="20"/>
        </w:trPr>
        <w:tc>
          <w:tcPr>
            <w:tcW w:w="1310" w:type="pct"/>
            <w:vMerge/>
            <w:vAlign w:val="center"/>
          </w:tcPr>
          <w:p w14:paraId="408CABDB" w14:textId="77777777" w:rsidR="002B619D" w:rsidRPr="00554C13" w:rsidRDefault="002B619D" w:rsidP="00B8757D">
            <w:pPr>
              <w:jc w:val="both"/>
              <w:rPr>
                <w:rFonts w:cs="Times New Roman"/>
                <w:sz w:val="23"/>
                <w:szCs w:val="23"/>
                <w:highlight w:val="green"/>
              </w:rPr>
            </w:pPr>
          </w:p>
        </w:tc>
        <w:tc>
          <w:tcPr>
            <w:tcW w:w="1884" w:type="pct"/>
            <w:vAlign w:val="center"/>
          </w:tcPr>
          <w:p w14:paraId="6FA9B591" w14:textId="77777777" w:rsidR="002B619D" w:rsidRPr="00554C13" w:rsidRDefault="002B619D" w:rsidP="00B8757D">
            <w:pPr>
              <w:jc w:val="both"/>
              <w:rPr>
                <w:rFonts w:cs="Times New Roman"/>
                <w:sz w:val="23"/>
                <w:szCs w:val="23"/>
              </w:rPr>
            </w:pPr>
            <w:r w:rsidRPr="00554C13">
              <w:rPr>
                <w:rFonts w:cs="Times New Roman"/>
                <w:sz w:val="23"/>
                <w:szCs w:val="23"/>
              </w:rPr>
              <w:t>Время замены твердого смачивателя (картриджа), сек</w:t>
            </w:r>
          </w:p>
        </w:tc>
        <w:tc>
          <w:tcPr>
            <w:tcW w:w="1806" w:type="pct"/>
            <w:vAlign w:val="center"/>
          </w:tcPr>
          <w:p w14:paraId="5CA760AD" w14:textId="77777777" w:rsidR="002B619D" w:rsidRPr="00554C13" w:rsidRDefault="002B619D" w:rsidP="00B8757D">
            <w:pPr>
              <w:jc w:val="both"/>
              <w:rPr>
                <w:rFonts w:cs="Times New Roman"/>
                <w:sz w:val="23"/>
                <w:szCs w:val="23"/>
              </w:rPr>
            </w:pPr>
            <w:r w:rsidRPr="00554C13">
              <w:rPr>
                <w:rFonts w:cs="Times New Roman"/>
                <w:sz w:val="23"/>
                <w:szCs w:val="23"/>
              </w:rPr>
              <w:t>не более 15</w:t>
            </w:r>
          </w:p>
        </w:tc>
      </w:tr>
      <w:tr w:rsidR="002B619D" w:rsidRPr="00554C13" w14:paraId="4E500144" w14:textId="77777777" w:rsidTr="00847850">
        <w:trPr>
          <w:trHeight w:val="20"/>
        </w:trPr>
        <w:tc>
          <w:tcPr>
            <w:tcW w:w="1310" w:type="pct"/>
            <w:vMerge/>
            <w:vAlign w:val="center"/>
          </w:tcPr>
          <w:p w14:paraId="2FD0C739" w14:textId="77777777" w:rsidR="002B619D" w:rsidRPr="00554C13" w:rsidRDefault="002B619D" w:rsidP="00B8757D">
            <w:pPr>
              <w:jc w:val="both"/>
              <w:rPr>
                <w:rFonts w:cs="Times New Roman"/>
                <w:sz w:val="23"/>
                <w:szCs w:val="23"/>
                <w:highlight w:val="green"/>
              </w:rPr>
            </w:pPr>
          </w:p>
        </w:tc>
        <w:tc>
          <w:tcPr>
            <w:tcW w:w="1884" w:type="pct"/>
            <w:vAlign w:val="center"/>
          </w:tcPr>
          <w:p w14:paraId="7777B563" w14:textId="77777777" w:rsidR="002B619D" w:rsidRPr="00554C13" w:rsidRDefault="002B619D" w:rsidP="00B8757D">
            <w:pPr>
              <w:jc w:val="both"/>
              <w:rPr>
                <w:rFonts w:cs="Times New Roman"/>
                <w:sz w:val="23"/>
                <w:szCs w:val="23"/>
              </w:rPr>
            </w:pPr>
            <w:r w:rsidRPr="00554C13">
              <w:rPr>
                <w:rFonts w:cs="Times New Roman"/>
                <w:sz w:val="23"/>
                <w:szCs w:val="23"/>
              </w:rPr>
              <w:t xml:space="preserve">Масса тубуса, </w:t>
            </w:r>
            <w:proofErr w:type="gramStart"/>
            <w:r w:rsidRPr="00554C13">
              <w:rPr>
                <w:rFonts w:cs="Times New Roman"/>
                <w:sz w:val="23"/>
                <w:szCs w:val="23"/>
              </w:rPr>
              <w:t>кг</w:t>
            </w:r>
            <w:proofErr w:type="gramEnd"/>
          </w:p>
        </w:tc>
        <w:tc>
          <w:tcPr>
            <w:tcW w:w="1806" w:type="pct"/>
            <w:vAlign w:val="center"/>
          </w:tcPr>
          <w:p w14:paraId="46769572" w14:textId="77777777" w:rsidR="002B619D" w:rsidRPr="00554C13" w:rsidRDefault="002B619D" w:rsidP="00B8757D">
            <w:pPr>
              <w:jc w:val="both"/>
              <w:rPr>
                <w:rFonts w:cs="Times New Roman"/>
                <w:sz w:val="23"/>
                <w:szCs w:val="23"/>
              </w:rPr>
            </w:pPr>
            <w:r w:rsidRPr="00554C13">
              <w:rPr>
                <w:rFonts w:cs="Times New Roman"/>
                <w:sz w:val="23"/>
                <w:szCs w:val="23"/>
              </w:rPr>
              <w:t>не более 1,6</w:t>
            </w:r>
          </w:p>
        </w:tc>
      </w:tr>
      <w:tr w:rsidR="002B619D" w:rsidRPr="00554C13" w14:paraId="593658D6" w14:textId="77777777" w:rsidTr="00847850">
        <w:trPr>
          <w:trHeight w:val="20"/>
        </w:trPr>
        <w:tc>
          <w:tcPr>
            <w:tcW w:w="1310" w:type="pct"/>
            <w:vMerge/>
            <w:vAlign w:val="center"/>
          </w:tcPr>
          <w:p w14:paraId="6E4D7926" w14:textId="77777777" w:rsidR="002B619D" w:rsidRPr="00554C13" w:rsidRDefault="002B619D" w:rsidP="00B8757D">
            <w:pPr>
              <w:jc w:val="both"/>
              <w:rPr>
                <w:rFonts w:cs="Times New Roman"/>
                <w:sz w:val="23"/>
                <w:szCs w:val="23"/>
                <w:highlight w:val="green"/>
              </w:rPr>
            </w:pPr>
          </w:p>
        </w:tc>
        <w:tc>
          <w:tcPr>
            <w:tcW w:w="1884" w:type="pct"/>
            <w:vAlign w:val="center"/>
          </w:tcPr>
          <w:p w14:paraId="2D2D92C7" w14:textId="78921337" w:rsidR="002B619D" w:rsidRPr="00554C13" w:rsidRDefault="002B619D" w:rsidP="00B8757D">
            <w:pPr>
              <w:jc w:val="both"/>
              <w:rPr>
                <w:rFonts w:cs="Times New Roman"/>
                <w:sz w:val="23"/>
                <w:szCs w:val="23"/>
              </w:rPr>
            </w:pPr>
            <w:r w:rsidRPr="00554C13">
              <w:rPr>
                <w:rFonts w:cs="Times New Roman"/>
                <w:sz w:val="23"/>
                <w:szCs w:val="23"/>
              </w:rPr>
              <w:t>Несмываемая маркировка, содержащая название изделия, реквизиты производителя (сайт, телефон и адрес электронной почты)</w:t>
            </w:r>
          </w:p>
        </w:tc>
        <w:tc>
          <w:tcPr>
            <w:tcW w:w="1806" w:type="pct"/>
            <w:vAlign w:val="center"/>
          </w:tcPr>
          <w:p w14:paraId="4864AC64"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AE0D94" w:rsidRPr="00554C13" w14:paraId="018790B9" w14:textId="77777777" w:rsidTr="00847850">
        <w:trPr>
          <w:trHeight w:val="20"/>
        </w:trPr>
        <w:tc>
          <w:tcPr>
            <w:tcW w:w="1310" w:type="pct"/>
            <w:vAlign w:val="center"/>
          </w:tcPr>
          <w:p w14:paraId="14FAE1C9" w14:textId="77777777" w:rsidR="00AE0D94" w:rsidRPr="00554C13" w:rsidRDefault="00CD66A3" w:rsidP="00B8757D">
            <w:pPr>
              <w:jc w:val="center"/>
              <w:rPr>
                <w:rFonts w:cs="Times New Roman"/>
                <w:b/>
                <w:sz w:val="23"/>
                <w:szCs w:val="23"/>
                <w:highlight w:val="green"/>
              </w:rPr>
            </w:pPr>
            <w:r w:rsidRPr="00554C13">
              <w:rPr>
                <w:rFonts w:cs="Times New Roman"/>
                <w:b/>
                <w:sz w:val="23"/>
                <w:szCs w:val="23"/>
              </w:rPr>
              <w:t>Твердый смачиватель</w:t>
            </w:r>
            <w:r w:rsidR="00D97250" w:rsidRPr="00554C13">
              <w:rPr>
                <w:rFonts w:cs="Times New Roman"/>
                <w:b/>
                <w:sz w:val="23"/>
                <w:szCs w:val="23"/>
              </w:rPr>
              <w:t xml:space="preserve"> «</w:t>
            </w:r>
            <w:proofErr w:type="gramStart"/>
            <w:r w:rsidR="00D97250" w:rsidRPr="00554C13">
              <w:rPr>
                <w:rFonts w:cs="Times New Roman"/>
                <w:b/>
                <w:sz w:val="23"/>
                <w:szCs w:val="23"/>
              </w:rPr>
              <w:t>Ливень-ТС</w:t>
            </w:r>
            <w:proofErr w:type="gramEnd"/>
            <w:r w:rsidR="00D97250" w:rsidRPr="00554C13">
              <w:rPr>
                <w:rFonts w:cs="Times New Roman"/>
                <w:b/>
                <w:sz w:val="23"/>
                <w:szCs w:val="23"/>
              </w:rPr>
              <w:t xml:space="preserve">» </w:t>
            </w:r>
            <w:r w:rsidRPr="00554C13">
              <w:rPr>
                <w:rFonts w:cs="Times New Roman"/>
                <w:b/>
                <w:sz w:val="23"/>
                <w:szCs w:val="23"/>
              </w:rPr>
              <w:t>(картридж)</w:t>
            </w:r>
            <w:r w:rsidR="00D97250" w:rsidRPr="00554C13">
              <w:rPr>
                <w:rFonts w:cs="Times New Roman"/>
                <w:b/>
                <w:sz w:val="23"/>
                <w:szCs w:val="23"/>
              </w:rPr>
              <w:t xml:space="preserve"> или эквивалент</w:t>
            </w:r>
          </w:p>
        </w:tc>
        <w:tc>
          <w:tcPr>
            <w:tcW w:w="1884" w:type="pct"/>
            <w:vAlign w:val="center"/>
          </w:tcPr>
          <w:p w14:paraId="77B49FE7" w14:textId="77777777" w:rsidR="00AE0D94" w:rsidRPr="00554C13" w:rsidRDefault="00AE0D94" w:rsidP="00B8757D">
            <w:pPr>
              <w:jc w:val="both"/>
              <w:rPr>
                <w:rFonts w:cs="Times New Roman"/>
                <w:b/>
                <w:sz w:val="23"/>
                <w:szCs w:val="23"/>
              </w:rPr>
            </w:pPr>
          </w:p>
        </w:tc>
        <w:tc>
          <w:tcPr>
            <w:tcW w:w="1806" w:type="pct"/>
            <w:vAlign w:val="center"/>
          </w:tcPr>
          <w:p w14:paraId="6767507C" w14:textId="77777777" w:rsidR="00AE0D94" w:rsidRPr="00554C13" w:rsidRDefault="00AE0D94" w:rsidP="00B8757D">
            <w:pPr>
              <w:jc w:val="both"/>
              <w:rPr>
                <w:rFonts w:cs="Times New Roman"/>
                <w:sz w:val="23"/>
                <w:szCs w:val="23"/>
              </w:rPr>
            </w:pPr>
            <w:r w:rsidRPr="00554C13">
              <w:rPr>
                <w:rFonts w:cs="Times New Roman"/>
                <w:sz w:val="23"/>
                <w:szCs w:val="23"/>
              </w:rPr>
              <w:t>5</w:t>
            </w:r>
            <w:r w:rsidR="002D4862" w:rsidRPr="00554C13">
              <w:rPr>
                <w:rFonts w:cs="Times New Roman"/>
                <w:sz w:val="23"/>
                <w:szCs w:val="23"/>
              </w:rPr>
              <w:t xml:space="preserve"> шт</w:t>
            </w:r>
            <w:r w:rsidR="00D97250" w:rsidRPr="00554C13">
              <w:rPr>
                <w:rFonts w:cs="Times New Roman"/>
                <w:sz w:val="23"/>
                <w:szCs w:val="23"/>
              </w:rPr>
              <w:t>.</w:t>
            </w:r>
          </w:p>
        </w:tc>
      </w:tr>
      <w:tr w:rsidR="002B619D" w:rsidRPr="00554C13" w14:paraId="2520410F" w14:textId="77777777" w:rsidTr="00847850">
        <w:trPr>
          <w:trHeight w:val="20"/>
        </w:trPr>
        <w:tc>
          <w:tcPr>
            <w:tcW w:w="1310" w:type="pct"/>
            <w:vMerge w:val="restart"/>
            <w:vAlign w:val="center"/>
          </w:tcPr>
          <w:p w14:paraId="48C7BD5B" w14:textId="77777777" w:rsidR="002B619D" w:rsidRPr="00554C13" w:rsidRDefault="002B619D" w:rsidP="00B8757D">
            <w:pPr>
              <w:jc w:val="both"/>
              <w:rPr>
                <w:rFonts w:cs="Times New Roman"/>
                <w:sz w:val="23"/>
                <w:szCs w:val="23"/>
                <w:highlight w:val="green"/>
              </w:rPr>
            </w:pPr>
          </w:p>
        </w:tc>
        <w:tc>
          <w:tcPr>
            <w:tcW w:w="1884" w:type="pct"/>
            <w:vAlign w:val="center"/>
          </w:tcPr>
          <w:p w14:paraId="31B83616" w14:textId="77777777" w:rsidR="002B619D" w:rsidRPr="00554C13" w:rsidRDefault="002B619D" w:rsidP="00B8757D">
            <w:pPr>
              <w:jc w:val="both"/>
              <w:rPr>
                <w:rFonts w:cs="Times New Roman"/>
                <w:sz w:val="23"/>
                <w:szCs w:val="23"/>
              </w:rPr>
            </w:pPr>
            <w:r w:rsidRPr="00554C13">
              <w:rPr>
                <w:rFonts w:cs="Times New Roman"/>
                <w:sz w:val="23"/>
                <w:szCs w:val="23"/>
              </w:rPr>
              <w:t>Не содержит соединений фтора</w:t>
            </w:r>
          </w:p>
        </w:tc>
        <w:tc>
          <w:tcPr>
            <w:tcW w:w="1806" w:type="pct"/>
            <w:vAlign w:val="center"/>
          </w:tcPr>
          <w:p w14:paraId="02FFA9C3"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7B28B62F" w14:textId="77777777" w:rsidTr="00847850">
        <w:trPr>
          <w:trHeight w:val="20"/>
        </w:trPr>
        <w:tc>
          <w:tcPr>
            <w:tcW w:w="1310" w:type="pct"/>
            <w:vMerge/>
            <w:vAlign w:val="center"/>
          </w:tcPr>
          <w:p w14:paraId="616C9E29" w14:textId="77777777" w:rsidR="002B619D" w:rsidRPr="00554C13" w:rsidRDefault="002B619D" w:rsidP="00B8757D">
            <w:pPr>
              <w:jc w:val="both"/>
              <w:rPr>
                <w:rFonts w:cs="Times New Roman"/>
                <w:sz w:val="23"/>
                <w:szCs w:val="23"/>
                <w:highlight w:val="green"/>
              </w:rPr>
            </w:pPr>
          </w:p>
        </w:tc>
        <w:tc>
          <w:tcPr>
            <w:tcW w:w="1884" w:type="pct"/>
            <w:vAlign w:val="center"/>
          </w:tcPr>
          <w:p w14:paraId="1EFC8734" w14:textId="77777777" w:rsidR="002B619D" w:rsidRPr="00554C13" w:rsidRDefault="002B619D" w:rsidP="00B8757D">
            <w:pPr>
              <w:jc w:val="both"/>
              <w:rPr>
                <w:rFonts w:cs="Times New Roman"/>
                <w:sz w:val="23"/>
                <w:szCs w:val="23"/>
              </w:rPr>
            </w:pPr>
            <w:r w:rsidRPr="00554C13">
              <w:rPr>
                <w:rFonts w:cs="Times New Roman"/>
                <w:sz w:val="23"/>
                <w:szCs w:val="23"/>
              </w:rPr>
              <w:t>Экологически безопасен</w:t>
            </w:r>
          </w:p>
        </w:tc>
        <w:tc>
          <w:tcPr>
            <w:tcW w:w="1806" w:type="pct"/>
            <w:vAlign w:val="center"/>
          </w:tcPr>
          <w:p w14:paraId="58DB967A" w14:textId="77777777" w:rsidR="002B619D" w:rsidRPr="00554C13" w:rsidRDefault="002B619D" w:rsidP="00B8757D">
            <w:pPr>
              <w:jc w:val="both"/>
              <w:rPr>
                <w:rFonts w:cs="Times New Roman"/>
                <w:sz w:val="23"/>
                <w:szCs w:val="23"/>
              </w:rPr>
            </w:pPr>
            <w:r w:rsidRPr="00554C13">
              <w:rPr>
                <w:rFonts w:cs="Times New Roman"/>
                <w:sz w:val="23"/>
                <w:szCs w:val="23"/>
              </w:rPr>
              <w:t>наличие</w:t>
            </w:r>
          </w:p>
        </w:tc>
      </w:tr>
      <w:tr w:rsidR="002B619D" w:rsidRPr="00554C13" w14:paraId="1346E5CF" w14:textId="77777777" w:rsidTr="00847850">
        <w:trPr>
          <w:trHeight w:val="20"/>
        </w:trPr>
        <w:tc>
          <w:tcPr>
            <w:tcW w:w="1310" w:type="pct"/>
            <w:vMerge/>
            <w:vAlign w:val="center"/>
          </w:tcPr>
          <w:p w14:paraId="63E2308B" w14:textId="77777777" w:rsidR="002B619D" w:rsidRPr="00554C13" w:rsidRDefault="002B619D" w:rsidP="00B8757D">
            <w:pPr>
              <w:jc w:val="both"/>
              <w:rPr>
                <w:rFonts w:cs="Times New Roman"/>
                <w:sz w:val="23"/>
                <w:szCs w:val="23"/>
                <w:highlight w:val="green"/>
              </w:rPr>
            </w:pPr>
          </w:p>
        </w:tc>
        <w:tc>
          <w:tcPr>
            <w:tcW w:w="1884" w:type="pct"/>
            <w:vAlign w:val="center"/>
          </w:tcPr>
          <w:p w14:paraId="776D2DEB" w14:textId="77777777" w:rsidR="002B619D" w:rsidRPr="00554C13" w:rsidRDefault="002B619D" w:rsidP="00B8757D">
            <w:pPr>
              <w:jc w:val="both"/>
              <w:rPr>
                <w:rFonts w:cs="Times New Roman"/>
                <w:sz w:val="23"/>
                <w:szCs w:val="23"/>
              </w:rPr>
            </w:pPr>
            <w:r w:rsidRPr="00554C13">
              <w:rPr>
                <w:rFonts w:cs="Times New Roman"/>
                <w:sz w:val="23"/>
                <w:szCs w:val="23"/>
              </w:rPr>
              <w:t xml:space="preserve">Расход одного твердого смачивателя на объем воды, </w:t>
            </w:r>
            <w:proofErr w:type="gramStart"/>
            <w:r w:rsidRPr="00554C13">
              <w:rPr>
                <w:rFonts w:cs="Times New Roman"/>
                <w:sz w:val="23"/>
                <w:szCs w:val="23"/>
              </w:rPr>
              <w:t>т</w:t>
            </w:r>
            <w:proofErr w:type="gramEnd"/>
          </w:p>
        </w:tc>
        <w:tc>
          <w:tcPr>
            <w:tcW w:w="1806" w:type="pct"/>
            <w:vAlign w:val="center"/>
          </w:tcPr>
          <w:p w14:paraId="32878004" w14:textId="77777777" w:rsidR="002B619D" w:rsidRPr="00554C13" w:rsidRDefault="002B619D" w:rsidP="00B8757D">
            <w:pPr>
              <w:jc w:val="both"/>
              <w:rPr>
                <w:rFonts w:cs="Times New Roman"/>
                <w:sz w:val="23"/>
                <w:szCs w:val="23"/>
              </w:rPr>
            </w:pPr>
            <w:r w:rsidRPr="00554C13">
              <w:rPr>
                <w:rFonts w:cs="Times New Roman"/>
                <w:sz w:val="23"/>
                <w:szCs w:val="23"/>
              </w:rPr>
              <w:t>не менее 2,5</w:t>
            </w:r>
          </w:p>
        </w:tc>
      </w:tr>
      <w:tr w:rsidR="002B619D" w:rsidRPr="00554C13" w14:paraId="56ECAD82" w14:textId="77777777" w:rsidTr="00847850">
        <w:trPr>
          <w:trHeight w:val="20"/>
        </w:trPr>
        <w:tc>
          <w:tcPr>
            <w:tcW w:w="1310" w:type="pct"/>
            <w:vMerge/>
            <w:vAlign w:val="center"/>
          </w:tcPr>
          <w:p w14:paraId="21EAED33" w14:textId="77777777" w:rsidR="002B619D" w:rsidRPr="00554C13" w:rsidRDefault="002B619D" w:rsidP="00B8757D">
            <w:pPr>
              <w:jc w:val="both"/>
              <w:rPr>
                <w:rFonts w:cs="Times New Roman"/>
                <w:sz w:val="23"/>
                <w:szCs w:val="23"/>
                <w:highlight w:val="green"/>
              </w:rPr>
            </w:pPr>
          </w:p>
        </w:tc>
        <w:tc>
          <w:tcPr>
            <w:tcW w:w="1884" w:type="pct"/>
            <w:vAlign w:val="center"/>
          </w:tcPr>
          <w:p w14:paraId="4C9A7D71" w14:textId="77777777" w:rsidR="002B619D" w:rsidRPr="00554C13" w:rsidRDefault="002B619D" w:rsidP="00B8757D">
            <w:pPr>
              <w:jc w:val="both"/>
              <w:rPr>
                <w:rFonts w:cs="Times New Roman"/>
                <w:sz w:val="23"/>
                <w:szCs w:val="23"/>
              </w:rPr>
            </w:pPr>
            <w:r w:rsidRPr="00554C13">
              <w:rPr>
                <w:rFonts w:cs="Times New Roman"/>
                <w:sz w:val="23"/>
                <w:szCs w:val="23"/>
              </w:rPr>
              <w:t>Растворимость в воде, %</w:t>
            </w:r>
          </w:p>
        </w:tc>
        <w:tc>
          <w:tcPr>
            <w:tcW w:w="1806" w:type="pct"/>
            <w:vAlign w:val="center"/>
          </w:tcPr>
          <w:p w14:paraId="5DCB2F91" w14:textId="77777777" w:rsidR="002B619D" w:rsidRPr="00554C13" w:rsidRDefault="002B619D" w:rsidP="00B8757D">
            <w:pPr>
              <w:jc w:val="both"/>
              <w:rPr>
                <w:rFonts w:cs="Times New Roman"/>
                <w:sz w:val="23"/>
                <w:szCs w:val="23"/>
              </w:rPr>
            </w:pPr>
            <w:r w:rsidRPr="00554C13">
              <w:rPr>
                <w:rFonts w:cs="Times New Roman"/>
                <w:sz w:val="23"/>
                <w:szCs w:val="23"/>
              </w:rPr>
              <w:t>не менее 100</w:t>
            </w:r>
          </w:p>
        </w:tc>
      </w:tr>
      <w:tr w:rsidR="002B619D" w:rsidRPr="00554C13" w14:paraId="73B27AFB" w14:textId="77777777" w:rsidTr="00847850">
        <w:trPr>
          <w:trHeight w:val="20"/>
        </w:trPr>
        <w:tc>
          <w:tcPr>
            <w:tcW w:w="1310" w:type="pct"/>
            <w:vMerge/>
            <w:vAlign w:val="center"/>
          </w:tcPr>
          <w:p w14:paraId="50C93A47" w14:textId="77777777" w:rsidR="002B619D" w:rsidRPr="00554C13" w:rsidRDefault="002B619D" w:rsidP="00B8757D">
            <w:pPr>
              <w:jc w:val="both"/>
              <w:rPr>
                <w:rFonts w:cs="Times New Roman"/>
                <w:sz w:val="23"/>
                <w:szCs w:val="23"/>
                <w:highlight w:val="green"/>
              </w:rPr>
            </w:pPr>
          </w:p>
        </w:tc>
        <w:tc>
          <w:tcPr>
            <w:tcW w:w="1884" w:type="pct"/>
            <w:vAlign w:val="center"/>
          </w:tcPr>
          <w:p w14:paraId="52CD9EC4" w14:textId="77777777" w:rsidR="002B619D" w:rsidRPr="00554C13" w:rsidRDefault="002B619D" w:rsidP="00B8757D">
            <w:pPr>
              <w:jc w:val="both"/>
              <w:rPr>
                <w:rFonts w:cs="Times New Roman"/>
                <w:sz w:val="23"/>
                <w:szCs w:val="23"/>
              </w:rPr>
            </w:pPr>
            <w:r w:rsidRPr="00554C13">
              <w:rPr>
                <w:rFonts w:cs="Times New Roman"/>
                <w:sz w:val="23"/>
                <w:szCs w:val="23"/>
              </w:rPr>
              <w:t xml:space="preserve">Масса, </w:t>
            </w:r>
            <w:proofErr w:type="gramStart"/>
            <w:r w:rsidRPr="00554C13">
              <w:rPr>
                <w:rFonts w:cs="Times New Roman"/>
                <w:sz w:val="23"/>
                <w:szCs w:val="23"/>
              </w:rPr>
              <w:t>кг</w:t>
            </w:r>
            <w:proofErr w:type="gramEnd"/>
          </w:p>
        </w:tc>
        <w:tc>
          <w:tcPr>
            <w:tcW w:w="1806" w:type="pct"/>
            <w:vAlign w:val="center"/>
          </w:tcPr>
          <w:p w14:paraId="3550B167" w14:textId="77777777" w:rsidR="002B619D" w:rsidRPr="00554C13" w:rsidRDefault="002B619D" w:rsidP="00D77F70">
            <w:pPr>
              <w:jc w:val="both"/>
              <w:rPr>
                <w:rFonts w:cs="Times New Roman"/>
                <w:sz w:val="23"/>
                <w:szCs w:val="23"/>
              </w:rPr>
            </w:pPr>
            <w:r w:rsidRPr="00554C13">
              <w:rPr>
                <w:rFonts w:cs="Times New Roman"/>
                <w:sz w:val="23"/>
                <w:szCs w:val="23"/>
              </w:rPr>
              <w:t>не менее 0,5</w:t>
            </w:r>
            <w:r w:rsidR="00D77F70" w:rsidRPr="00554C13">
              <w:rPr>
                <w:rFonts w:cs="Times New Roman"/>
                <w:sz w:val="23"/>
                <w:szCs w:val="23"/>
              </w:rPr>
              <w:t>8</w:t>
            </w:r>
          </w:p>
        </w:tc>
      </w:tr>
      <w:tr w:rsidR="002B619D" w:rsidRPr="00554C13" w14:paraId="78B0220B" w14:textId="77777777" w:rsidTr="00847850">
        <w:trPr>
          <w:trHeight w:val="20"/>
        </w:trPr>
        <w:tc>
          <w:tcPr>
            <w:tcW w:w="1310" w:type="pct"/>
            <w:vMerge/>
            <w:vAlign w:val="center"/>
          </w:tcPr>
          <w:p w14:paraId="2124E2BA" w14:textId="77777777" w:rsidR="002B619D" w:rsidRPr="00554C13" w:rsidRDefault="002B619D" w:rsidP="00B8757D">
            <w:pPr>
              <w:jc w:val="both"/>
              <w:rPr>
                <w:rFonts w:cs="Times New Roman"/>
                <w:sz w:val="23"/>
                <w:szCs w:val="23"/>
                <w:highlight w:val="green"/>
              </w:rPr>
            </w:pPr>
          </w:p>
        </w:tc>
        <w:tc>
          <w:tcPr>
            <w:tcW w:w="1884" w:type="pct"/>
            <w:vAlign w:val="center"/>
          </w:tcPr>
          <w:p w14:paraId="1F1AB0A5" w14:textId="77777777" w:rsidR="002B619D" w:rsidRPr="00554C13" w:rsidRDefault="002B619D" w:rsidP="00B8757D">
            <w:pPr>
              <w:jc w:val="both"/>
              <w:rPr>
                <w:rFonts w:cs="Times New Roman"/>
                <w:sz w:val="23"/>
                <w:szCs w:val="23"/>
              </w:rPr>
            </w:pPr>
            <w:r w:rsidRPr="00554C13">
              <w:rPr>
                <w:rFonts w:cs="Times New Roman"/>
                <w:sz w:val="23"/>
                <w:szCs w:val="23"/>
              </w:rPr>
              <w:t>Снижение поверхностного натяжения воды, %</w:t>
            </w:r>
          </w:p>
        </w:tc>
        <w:tc>
          <w:tcPr>
            <w:tcW w:w="1806" w:type="pct"/>
            <w:vAlign w:val="center"/>
          </w:tcPr>
          <w:p w14:paraId="5DF770D2" w14:textId="77777777" w:rsidR="002B619D" w:rsidRPr="00554C13" w:rsidRDefault="002B619D" w:rsidP="00B8757D">
            <w:pPr>
              <w:jc w:val="both"/>
              <w:rPr>
                <w:rFonts w:cs="Times New Roman"/>
                <w:sz w:val="23"/>
                <w:szCs w:val="23"/>
              </w:rPr>
            </w:pPr>
            <w:r w:rsidRPr="00554C13">
              <w:rPr>
                <w:rFonts w:cs="Times New Roman"/>
                <w:sz w:val="23"/>
                <w:szCs w:val="23"/>
              </w:rPr>
              <w:t>не менее 60</w:t>
            </w:r>
          </w:p>
        </w:tc>
      </w:tr>
      <w:tr w:rsidR="002B619D" w:rsidRPr="00554C13" w14:paraId="6D27B5D4" w14:textId="77777777" w:rsidTr="00847850">
        <w:trPr>
          <w:trHeight w:val="20"/>
        </w:trPr>
        <w:tc>
          <w:tcPr>
            <w:tcW w:w="1310" w:type="pct"/>
            <w:vMerge/>
            <w:vAlign w:val="center"/>
          </w:tcPr>
          <w:p w14:paraId="18170692" w14:textId="77777777" w:rsidR="002B619D" w:rsidRPr="00554C13" w:rsidRDefault="002B619D" w:rsidP="00B8757D">
            <w:pPr>
              <w:jc w:val="both"/>
              <w:rPr>
                <w:rFonts w:cs="Times New Roman"/>
                <w:sz w:val="23"/>
                <w:szCs w:val="23"/>
                <w:highlight w:val="green"/>
              </w:rPr>
            </w:pPr>
          </w:p>
        </w:tc>
        <w:tc>
          <w:tcPr>
            <w:tcW w:w="1884" w:type="pct"/>
            <w:vAlign w:val="center"/>
          </w:tcPr>
          <w:p w14:paraId="4663CB35" w14:textId="77777777" w:rsidR="002B619D" w:rsidRPr="00554C13" w:rsidRDefault="002B619D" w:rsidP="00B8757D">
            <w:pPr>
              <w:jc w:val="both"/>
              <w:rPr>
                <w:rFonts w:cs="Times New Roman"/>
                <w:sz w:val="23"/>
                <w:szCs w:val="23"/>
              </w:rPr>
            </w:pPr>
            <w:r w:rsidRPr="00554C13">
              <w:rPr>
                <w:rFonts w:cs="Times New Roman"/>
                <w:sz w:val="23"/>
                <w:szCs w:val="23"/>
              </w:rPr>
              <w:t>Срок хранения, лет</w:t>
            </w:r>
          </w:p>
        </w:tc>
        <w:tc>
          <w:tcPr>
            <w:tcW w:w="1806" w:type="pct"/>
            <w:vAlign w:val="center"/>
          </w:tcPr>
          <w:p w14:paraId="7D77849F" w14:textId="77777777" w:rsidR="002B619D" w:rsidRPr="00554C13" w:rsidRDefault="002B619D" w:rsidP="00B8757D">
            <w:pPr>
              <w:jc w:val="both"/>
              <w:rPr>
                <w:rFonts w:cs="Times New Roman"/>
                <w:sz w:val="23"/>
                <w:szCs w:val="23"/>
              </w:rPr>
            </w:pPr>
            <w:r w:rsidRPr="00554C13">
              <w:rPr>
                <w:rFonts w:cs="Times New Roman"/>
                <w:sz w:val="23"/>
                <w:szCs w:val="23"/>
              </w:rPr>
              <w:t>не менее 5</w:t>
            </w:r>
          </w:p>
        </w:tc>
      </w:tr>
      <w:tr w:rsidR="00AE0D94" w:rsidRPr="00554C13" w14:paraId="0F2A1326" w14:textId="77777777" w:rsidTr="00847850">
        <w:trPr>
          <w:trHeight w:val="20"/>
        </w:trPr>
        <w:tc>
          <w:tcPr>
            <w:tcW w:w="1310" w:type="pct"/>
            <w:vAlign w:val="center"/>
          </w:tcPr>
          <w:p w14:paraId="27777FC7" w14:textId="77777777" w:rsidR="00AE0D94" w:rsidRPr="00554C13" w:rsidRDefault="00CD66A3" w:rsidP="00B8757D">
            <w:pPr>
              <w:jc w:val="center"/>
              <w:rPr>
                <w:rFonts w:cs="Times New Roman"/>
                <w:b/>
                <w:sz w:val="23"/>
                <w:szCs w:val="23"/>
                <w:highlight w:val="green"/>
              </w:rPr>
            </w:pPr>
            <w:r w:rsidRPr="00554C13">
              <w:rPr>
                <w:rFonts w:cs="Times New Roman"/>
                <w:b/>
                <w:sz w:val="23"/>
                <w:szCs w:val="23"/>
              </w:rPr>
              <w:t>Аппарат зажигательный АЗ-4 или эквивалент</w:t>
            </w:r>
          </w:p>
        </w:tc>
        <w:tc>
          <w:tcPr>
            <w:tcW w:w="1884" w:type="pct"/>
            <w:vAlign w:val="center"/>
          </w:tcPr>
          <w:p w14:paraId="2E6DAF37" w14:textId="77777777" w:rsidR="00AE0D94" w:rsidRPr="00554C13" w:rsidRDefault="00AE0D94" w:rsidP="00B8757D">
            <w:pPr>
              <w:jc w:val="both"/>
              <w:rPr>
                <w:rFonts w:cs="Times New Roman"/>
                <w:b/>
                <w:sz w:val="23"/>
                <w:szCs w:val="23"/>
              </w:rPr>
            </w:pPr>
          </w:p>
        </w:tc>
        <w:tc>
          <w:tcPr>
            <w:tcW w:w="1806" w:type="pct"/>
            <w:vAlign w:val="center"/>
          </w:tcPr>
          <w:p w14:paraId="40E7941E" w14:textId="77777777" w:rsidR="00AE0D94" w:rsidRPr="00554C13" w:rsidRDefault="00AE0D94" w:rsidP="00B8757D">
            <w:pPr>
              <w:jc w:val="both"/>
              <w:rPr>
                <w:rFonts w:cs="Times New Roman"/>
                <w:sz w:val="23"/>
                <w:szCs w:val="23"/>
              </w:rPr>
            </w:pPr>
            <w:r w:rsidRPr="00554C13">
              <w:rPr>
                <w:rFonts w:cs="Times New Roman"/>
                <w:sz w:val="23"/>
                <w:szCs w:val="23"/>
              </w:rPr>
              <w:t xml:space="preserve">1 </w:t>
            </w:r>
            <w:r w:rsidR="00883095" w:rsidRPr="00554C13">
              <w:rPr>
                <w:rFonts w:cs="Times New Roman"/>
                <w:sz w:val="23"/>
                <w:szCs w:val="23"/>
              </w:rPr>
              <w:t>шт</w:t>
            </w:r>
            <w:r w:rsidR="00A416CB" w:rsidRPr="00554C13">
              <w:rPr>
                <w:rFonts w:cs="Times New Roman"/>
                <w:sz w:val="23"/>
                <w:szCs w:val="23"/>
              </w:rPr>
              <w:t>.</w:t>
            </w:r>
          </w:p>
        </w:tc>
      </w:tr>
      <w:tr w:rsidR="002F2A64" w:rsidRPr="00554C13" w14:paraId="50FA20C4" w14:textId="77777777" w:rsidTr="00847850">
        <w:trPr>
          <w:trHeight w:val="20"/>
        </w:trPr>
        <w:tc>
          <w:tcPr>
            <w:tcW w:w="1310" w:type="pct"/>
            <w:vMerge w:val="restart"/>
            <w:vAlign w:val="center"/>
          </w:tcPr>
          <w:p w14:paraId="5C2D60E2" w14:textId="77777777" w:rsidR="002F2A64" w:rsidRPr="00554C13" w:rsidRDefault="002F2A64" w:rsidP="00B8757D">
            <w:pPr>
              <w:jc w:val="both"/>
              <w:rPr>
                <w:rFonts w:cs="Times New Roman"/>
                <w:sz w:val="23"/>
                <w:szCs w:val="23"/>
                <w:highlight w:val="green"/>
              </w:rPr>
            </w:pPr>
          </w:p>
        </w:tc>
        <w:tc>
          <w:tcPr>
            <w:tcW w:w="1884" w:type="pct"/>
            <w:vAlign w:val="center"/>
          </w:tcPr>
          <w:p w14:paraId="53EAB443" w14:textId="77777777" w:rsidR="002F2A64" w:rsidRPr="00554C13" w:rsidRDefault="002F2A64" w:rsidP="00B8757D">
            <w:pPr>
              <w:jc w:val="both"/>
              <w:rPr>
                <w:rFonts w:cs="Times New Roman"/>
                <w:sz w:val="23"/>
                <w:szCs w:val="23"/>
              </w:rPr>
            </w:pPr>
            <w:r w:rsidRPr="00554C13">
              <w:rPr>
                <w:rFonts w:cs="Times New Roman"/>
                <w:color w:val="000000"/>
                <w:sz w:val="23"/>
                <w:szCs w:val="23"/>
              </w:rPr>
              <w:t xml:space="preserve">Вместимость резервуара, </w:t>
            </w:r>
            <w:proofErr w:type="gramStart"/>
            <w:r w:rsidRPr="00554C13">
              <w:rPr>
                <w:rFonts w:cs="Times New Roman"/>
                <w:color w:val="000000"/>
                <w:sz w:val="23"/>
                <w:szCs w:val="23"/>
              </w:rPr>
              <w:t>л</w:t>
            </w:r>
            <w:proofErr w:type="gramEnd"/>
          </w:p>
        </w:tc>
        <w:tc>
          <w:tcPr>
            <w:tcW w:w="1806" w:type="pct"/>
            <w:vAlign w:val="center"/>
          </w:tcPr>
          <w:p w14:paraId="6E125956" w14:textId="77777777" w:rsidR="002F2A64" w:rsidRPr="00554C13" w:rsidRDefault="002F2A64" w:rsidP="00B8757D">
            <w:pPr>
              <w:jc w:val="both"/>
              <w:rPr>
                <w:rFonts w:cs="Times New Roman"/>
                <w:sz w:val="23"/>
                <w:szCs w:val="23"/>
              </w:rPr>
            </w:pPr>
            <w:r w:rsidRPr="00554C13">
              <w:rPr>
                <w:rFonts w:cs="Times New Roman"/>
                <w:sz w:val="23"/>
                <w:szCs w:val="23"/>
              </w:rPr>
              <w:t>не менее 4,2</w:t>
            </w:r>
          </w:p>
        </w:tc>
      </w:tr>
      <w:tr w:rsidR="002F2A64" w:rsidRPr="00554C13" w14:paraId="3554B95F" w14:textId="77777777" w:rsidTr="00847850">
        <w:trPr>
          <w:trHeight w:val="20"/>
        </w:trPr>
        <w:tc>
          <w:tcPr>
            <w:tcW w:w="1310" w:type="pct"/>
            <w:vMerge/>
            <w:vAlign w:val="center"/>
          </w:tcPr>
          <w:p w14:paraId="26C7E808" w14:textId="77777777" w:rsidR="002F2A64" w:rsidRPr="00554C13" w:rsidRDefault="002F2A64" w:rsidP="00B8757D">
            <w:pPr>
              <w:jc w:val="both"/>
              <w:rPr>
                <w:rFonts w:cs="Times New Roman"/>
                <w:sz w:val="23"/>
                <w:szCs w:val="23"/>
              </w:rPr>
            </w:pPr>
          </w:p>
        </w:tc>
        <w:tc>
          <w:tcPr>
            <w:tcW w:w="1884" w:type="pct"/>
            <w:vAlign w:val="center"/>
          </w:tcPr>
          <w:p w14:paraId="5E1D32CD" w14:textId="77777777" w:rsidR="002F2A64" w:rsidRPr="00554C13" w:rsidRDefault="00356AD9" w:rsidP="00B8757D">
            <w:pPr>
              <w:jc w:val="both"/>
              <w:rPr>
                <w:rFonts w:cs="Times New Roman"/>
                <w:sz w:val="23"/>
                <w:szCs w:val="23"/>
              </w:rPr>
            </w:pPr>
            <w:r w:rsidRPr="00554C13">
              <w:rPr>
                <w:rFonts w:cs="Times New Roman"/>
                <w:color w:val="000000"/>
                <w:sz w:val="23"/>
                <w:szCs w:val="23"/>
              </w:rPr>
              <w:t xml:space="preserve">Расход топлива, </w:t>
            </w:r>
            <w:proofErr w:type="gramStart"/>
            <w:r w:rsidRPr="00554C13">
              <w:rPr>
                <w:rFonts w:cs="Times New Roman"/>
                <w:color w:val="000000"/>
                <w:sz w:val="23"/>
                <w:szCs w:val="23"/>
              </w:rPr>
              <w:t>л</w:t>
            </w:r>
            <w:proofErr w:type="gramEnd"/>
            <w:r w:rsidRPr="00554C13">
              <w:rPr>
                <w:rFonts w:cs="Times New Roman"/>
                <w:color w:val="000000"/>
                <w:sz w:val="23"/>
                <w:szCs w:val="23"/>
              </w:rPr>
              <w:t>/мин</w:t>
            </w:r>
          </w:p>
        </w:tc>
        <w:tc>
          <w:tcPr>
            <w:tcW w:w="1806" w:type="pct"/>
            <w:vAlign w:val="center"/>
          </w:tcPr>
          <w:p w14:paraId="2132CFA5" w14:textId="77777777" w:rsidR="002F2A64" w:rsidRPr="00554C13" w:rsidRDefault="002F2A64" w:rsidP="00B8757D">
            <w:pPr>
              <w:jc w:val="both"/>
              <w:rPr>
                <w:rFonts w:cs="Times New Roman"/>
                <w:sz w:val="23"/>
                <w:szCs w:val="23"/>
              </w:rPr>
            </w:pPr>
            <w:r w:rsidRPr="00554C13">
              <w:rPr>
                <w:rFonts w:cs="Times New Roman"/>
                <w:sz w:val="23"/>
                <w:szCs w:val="23"/>
              </w:rPr>
              <w:t>не более 0,3</w:t>
            </w:r>
          </w:p>
        </w:tc>
      </w:tr>
      <w:tr w:rsidR="002F2A64" w:rsidRPr="00554C13" w14:paraId="210E78EE" w14:textId="77777777" w:rsidTr="00847850">
        <w:trPr>
          <w:trHeight w:val="20"/>
        </w:trPr>
        <w:tc>
          <w:tcPr>
            <w:tcW w:w="1310" w:type="pct"/>
            <w:vMerge/>
            <w:vAlign w:val="center"/>
          </w:tcPr>
          <w:p w14:paraId="0E582F7B" w14:textId="77777777" w:rsidR="002F2A64" w:rsidRPr="00554C13" w:rsidRDefault="002F2A64" w:rsidP="00B8757D">
            <w:pPr>
              <w:jc w:val="both"/>
              <w:rPr>
                <w:rFonts w:cs="Times New Roman"/>
                <w:sz w:val="23"/>
                <w:szCs w:val="23"/>
              </w:rPr>
            </w:pPr>
          </w:p>
        </w:tc>
        <w:tc>
          <w:tcPr>
            <w:tcW w:w="1884" w:type="pct"/>
            <w:vAlign w:val="center"/>
          </w:tcPr>
          <w:p w14:paraId="68223D79" w14:textId="77777777" w:rsidR="002F2A64" w:rsidRPr="00554C13" w:rsidRDefault="002F2A64" w:rsidP="00B8757D">
            <w:pPr>
              <w:jc w:val="both"/>
              <w:rPr>
                <w:rFonts w:cs="Times New Roman"/>
                <w:sz w:val="23"/>
                <w:szCs w:val="23"/>
              </w:rPr>
            </w:pPr>
            <w:r w:rsidRPr="00554C13">
              <w:rPr>
                <w:rFonts w:cs="Times New Roman"/>
                <w:color w:val="000000"/>
                <w:sz w:val="23"/>
                <w:szCs w:val="23"/>
              </w:rPr>
              <w:t>Горючая смесь</w:t>
            </w:r>
          </w:p>
        </w:tc>
        <w:tc>
          <w:tcPr>
            <w:tcW w:w="1806" w:type="pct"/>
            <w:vAlign w:val="center"/>
          </w:tcPr>
          <w:p w14:paraId="049D4937" w14:textId="77777777" w:rsidR="002F2A64" w:rsidRPr="00554C13" w:rsidRDefault="002F2A64" w:rsidP="00B8757D">
            <w:pPr>
              <w:jc w:val="both"/>
              <w:rPr>
                <w:rFonts w:cs="Times New Roman"/>
                <w:sz w:val="23"/>
                <w:szCs w:val="23"/>
              </w:rPr>
            </w:pPr>
            <w:r w:rsidRPr="00554C13">
              <w:rPr>
                <w:rFonts w:cs="Times New Roman"/>
                <w:color w:val="000000" w:themeColor="text1"/>
                <w:sz w:val="23"/>
                <w:szCs w:val="23"/>
              </w:rPr>
              <w:t>бензин с моторным маслом (1:1)</w:t>
            </w:r>
          </w:p>
        </w:tc>
      </w:tr>
      <w:tr w:rsidR="002F2A64" w:rsidRPr="00554C13" w14:paraId="4AA7DA65" w14:textId="77777777" w:rsidTr="00847850">
        <w:trPr>
          <w:trHeight w:val="20"/>
        </w:trPr>
        <w:tc>
          <w:tcPr>
            <w:tcW w:w="1310" w:type="pct"/>
            <w:vMerge/>
            <w:vAlign w:val="center"/>
          </w:tcPr>
          <w:p w14:paraId="434213E8" w14:textId="77777777" w:rsidR="002F2A64" w:rsidRPr="00554C13" w:rsidRDefault="002F2A64" w:rsidP="00B8757D">
            <w:pPr>
              <w:jc w:val="both"/>
              <w:rPr>
                <w:rFonts w:cs="Times New Roman"/>
                <w:sz w:val="23"/>
                <w:szCs w:val="23"/>
              </w:rPr>
            </w:pPr>
          </w:p>
        </w:tc>
        <w:tc>
          <w:tcPr>
            <w:tcW w:w="1884" w:type="pct"/>
            <w:vAlign w:val="center"/>
          </w:tcPr>
          <w:p w14:paraId="59029621" w14:textId="77777777" w:rsidR="002F2A64" w:rsidRPr="00554C13" w:rsidRDefault="002F2A64" w:rsidP="00B8757D">
            <w:pPr>
              <w:jc w:val="both"/>
              <w:rPr>
                <w:rFonts w:cs="Times New Roman"/>
                <w:sz w:val="23"/>
                <w:szCs w:val="23"/>
              </w:rPr>
            </w:pPr>
            <w:r w:rsidRPr="00554C13">
              <w:rPr>
                <w:rFonts w:cs="Times New Roman"/>
                <w:color w:val="000000"/>
                <w:sz w:val="23"/>
                <w:szCs w:val="23"/>
              </w:rPr>
              <w:t>Форма резервуара</w:t>
            </w:r>
          </w:p>
        </w:tc>
        <w:tc>
          <w:tcPr>
            <w:tcW w:w="1806" w:type="pct"/>
            <w:vAlign w:val="center"/>
          </w:tcPr>
          <w:p w14:paraId="53464A93" w14:textId="77777777" w:rsidR="002F2A64" w:rsidRPr="00554C13" w:rsidRDefault="002F2A64" w:rsidP="00B8757D">
            <w:pPr>
              <w:jc w:val="both"/>
              <w:rPr>
                <w:rFonts w:cs="Times New Roman"/>
                <w:sz w:val="23"/>
                <w:szCs w:val="23"/>
              </w:rPr>
            </w:pPr>
            <w:r w:rsidRPr="00554C13">
              <w:rPr>
                <w:rFonts w:cs="Times New Roman"/>
                <w:color w:val="000000"/>
                <w:sz w:val="23"/>
                <w:szCs w:val="23"/>
              </w:rPr>
              <w:t>цилиндрическая</w:t>
            </w:r>
          </w:p>
        </w:tc>
      </w:tr>
      <w:tr w:rsidR="002F2A64" w:rsidRPr="00554C13" w14:paraId="69BC9B55" w14:textId="77777777" w:rsidTr="00847850">
        <w:trPr>
          <w:trHeight w:val="20"/>
        </w:trPr>
        <w:tc>
          <w:tcPr>
            <w:tcW w:w="1310" w:type="pct"/>
            <w:vMerge/>
            <w:vAlign w:val="center"/>
          </w:tcPr>
          <w:p w14:paraId="24722B3C" w14:textId="77777777" w:rsidR="002F2A64" w:rsidRPr="00554C13" w:rsidRDefault="002F2A64" w:rsidP="00B8757D">
            <w:pPr>
              <w:jc w:val="both"/>
              <w:rPr>
                <w:rFonts w:cs="Times New Roman"/>
                <w:sz w:val="23"/>
                <w:szCs w:val="23"/>
              </w:rPr>
            </w:pPr>
          </w:p>
        </w:tc>
        <w:tc>
          <w:tcPr>
            <w:tcW w:w="1884" w:type="pct"/>
            <w:vAlign w:val="center"/>
          </w:tcPr>
          <w:p w14:paraId="4AF16EC5" w14:textId="77777777" w:rsidR="002F2A64" w:rsidRPr="00554C13" w:rsidRDefault="002F2A64" w:rsidP="00B8757D">
            <w:pPr>
              <w:jc w:val="both"/>
              <w:rPr>
                <w:rFonts w:cs="Times New Roman"/>
                <w:sz w:val="23"/>
                <w:szCs w:val="23"/>
              </w:rPr>
            </w:pPr>
            <w:r w:rsidRPr="00554C13">
              <w:rPr>
                <w:rFonts w:cs="Times New Roman"/>
                <w:color w:val="000000"/>
                <w:sz w:val="23"/>
                <w:szCs w:val="23"/>
              </w:rPr>
              <w:t>Материал резервуара</w:t>
            </w:r>
          </w:p>
        </w:tc>
        <w:tc>
          <w:tcPr>
            <w:tcW w:w="1806" w:type="pct"/>
            <w:vAlign w:val="center"/>
          </w:tcPr>
          <w:p w14:paraId="2B334A78" w14:textId="77777777" w:rsidR="002F2A64" w:rsidRPr="00554C13" w:rsidRDefault="002F2A64" w:rsidP="00B8757D">
            <w:pPr>
              <w:jc w:val="both"/>
              <w:rPr>
                <w:rFonts w:cs="Times New Roman"/>
                <w:sz w:val="23"/>
                <w:szCs w:val="23"/>
              </w:rPr>
            </w:pPr>
            <w:r w:rsidRPr="00554C13">
              <w:rPr>
                <w:rFonts w:cs="Times New Roman"/>
                <w:color w:val="000000"/>
                <w:sz w:val="23"/>
                <w:szCs w:val="23"/>
              </w:rPr>
              <w:t>нержавеющая сталь</w:t>
            </w:r>
          </w:p>
        </w:tc>
      </w:tr>
      <w:tr w:rsidR="002F2A64" w:rsidRPr="00554C13" w14:paraId="38F83DF2" w14:textId="77777777" w:rsidTr="00847850">
        <w:trPr>
          <w:trHeight w:val="20"/>
        </w:trPr>
        <w:tc>
          <w:tcPr>
            <w:tcW w:w="1310" w:type="pct"/>
            <w:vMerge/>
            <w:vAlign w:val="center"/>
          </w:tcPr>
          <w:p w14:paraId="039FFF7F" w14:textId="77777777" w:rsidR="002F2A64" w:rsidRPr="00554C13" w:rsidRDefault="002F2A64" w:rsidP="00B8757D">
            <w:pPr>
              <w:jc w:val="both"/>
              <w:rPr>
                <w:rFonts w:cs="Times New Roman"/>
                <w:sz w:val="23"/>
                <w:szCs w:val="23"/>
              </w:rPr>
            </w:pPr>
          </w:p>
        </w:tc>
        <w:tc>
          <w:tcPr>
            <w:tcW w:w="1884" w:type="pct"/>
            <w:vAlign w:val="center"/>
          </w:tcPr>
          <w:p w14:paraId="2C196907" w14:textId="77777777" w:rsidR="002F2A64" w:rsidRPr="00554C13" w:rsidRDefault="002F2A64" w:rsidP="00B8757D">
            <w:pPr>
              <w:jc w:val="both"/>
              <w:rPr>
                <w:rFonts w:cs="Times New Roman"/>
                <w:sz w:val="23"/>
                <w:szCs w:val="23"/>
              </w:rPr>
            </w:pPr>
            <w:r w:rsidRPr="00554C13">
              <w:rPr>
                <w:rFonts w:cs="Times New Roman"/>
                <w:color w:val="000000"/>
                <w:sz w:val="23"/>
                <w:szCs w:val="23"/>
              </w:rPr>
              <w:t>Внешнее покрытие резервуара</w:t>
            </w:r>
          </w:p>
        </w:tc>
        <w:tc>
          <w:tcPr>
            <w:tcW w:w="1806" w:type="pct"/>
            <w:vAlign w:val="center"/>
          </w:tcPr>
          <w:p w14:paraId="65DF0CBB" w14:textId="77777777" w:rsidR="002F2A64" w:rsidRPr="00554C13" w:rsidRDefault="002F2A64" w:rsidP="00B8757D">
            <w:pPr>
              <w:jc w:val="both"/>
              <w:rPr>
                <w:rFonts w:cs="Times New Roman"/>
                <w:sz w:val="23"/>
                <w:szCs w:val="23"/>
              </w:rPr>
            </w:pPr>
            <w:proofErr w:type="gramStart"/>
            <w:r w:rsidRPr="00554C13">
              <w:rPr>
                <w:rFonts w:cs="Times New Roman"/>
                <w:color w:val="000000"/>
                <w:sz w:val="23"/>
                <w:szCs w:val="23"/>
              </w:rPr>
              <w:t>глянцевое</w:t>
            </w:r>
            <w:proofErr w:type="gramEnd"/>
            <w:r w:rsidRPr="00554C13">
              <w:rPr>
                <w:rFonts w:cs="Times New Roman"/>
                <w:color w:val="000000"/>
                <w:sz w:val="23"/>
                <w:szCs w:val="23"/>
              </w:rPr>
              <w:t>, красного цвета</w:t>
            </w:r>
          </w:p>
        </w:tc>
      </w:tr>
      <w:tr w:rsidR="002F2A64" w:rsidRPr="00554C13" w14:paraId="33D98310" w14:textId="77777777" w:rsidTr="00847850">
        <w:trPr>
          <w:trHeight w:val="20"/>
        </w:trPr>
        <w:tc>
          <w:tcPr>
            <w:tcW w:w="1310" w:type="pct"/>
            <w:vMerge/>
            <w:vAlign w:val="center"/>
          </w:tcPr>
          <w:p w14:paraId="266D48DA" w14:textId="77777777" w:rsidR="002F2A64" w:rsidRPr="00554C13" w:rsidRDefault="002F2A64" w:rsidP="00B8757D">
            <w:pPr>
              <w:jc w:val="both"/>
              <w:rPr>
                <w:rFonts w:cs="Times New Roman"/>
                <w:sz w:val="23"/>
                <w:szCs w:val="23"/>
              </w:rPr>
            </w:pPr>
          </w:p>
        </w:tc>
        <w:tc>
          <w:tcPr>
            <w:tcW w:w="1884" w:type="pct"/>
            <w:vAlign w:val="center"/>
          </w:tcPr>
          <w:p w14:paraId="4990A82A" w14:textId="77777777" w:rsidR="002F2A64" w:rsidRPr="00554C13" w:rsidRDefault="002F2A64" w:rsidP="00B8757D">
            <w:pPr>
              <w:shd w:val="clear" w:color="auto" w:fill="FFFFFF"/>
              <w:jc w:val="both"/>
              <w:rPr>
                <w:rFonts w:cs="Times New Roman"/>
                <w:sz w:val="23"/>
                <w:szCs w:val="23"/>
              </w:rPr>
            </w:pPr>
            <w:r w:rsidRPr="00554C13">
              <w:rPr>
                <w:rFonts w:cs="Times New Roman"/>
                <w:sz w:val="23"/>
                <w:szCs w:val="23"/>
              </w:rPr>
              <w:t>Несмываемая маркировка, содержащая</w:t>
            </w:r>
            <w:r w:rsidR="00D23891" w:rsidRPr="00554C13">
              <w:rPr>
                <w:rFonts w:cs="Times New Roman"/>
                <w:sz w:val="23"/>
                <w:szCs w:val="23"/>
              </w:rPr>
              <w:t>:</w:t>
            </w:r>
          </w:p>
          <w:p w14:paraId="4D902C59" w14:textId="77777777" w:rsidR="002F2A64" w:rsidRPr="00554C13" w:rsidRDefault="002F2A64" w:rsidP="00B8757D">
            <w:pPr>
              <w:shd w:val="clear" w:color="auto" w:fill="FFFFFF"/>
              <w:jc w:val="both"/>
              <w:rPr>
                <w:rFonts w:cs="Times New Roman"/>
                <w:sz w:val="23"/>
                <w:szCs w:val="23"/>
              </w:rPr>
            </w:pPr>
            <w:r w:rsidRPr="00554C13">
              <w:rPr>
                <w:rFonts w:cs="Times New Roman"/>
                <w:sz w:val="23"/>
                <w:szCs w:val="23"/>
              </w:rPr>
              <w:t xml:space="preserve">- </w:t>
            </w:r>
            <w:r w:rsidR="00B8757D" w:rsidRPr="00554C13">
              <w:rPr>
                <w:rFonts w:cs="Times New Roman"/>
                <w:sz w:val="23"/>
                <w:szCs w:val="23"/>
              </w:rPr>
              <w:t>название изделия</w:t>
            </w:r>
          </w:p>
          <w:p w14:paraId="2F022B0C" w14:textId="1F681FA0" w:rsidR="002F2A64" w:rsidRPr="00554C13" w:rsidRDefault="002F2A64" w:rsidP="00B8757D">
            <w:pPr>
              <w:jc w:val="both"/>
              <w:rPr>
                <w:rFonts w:cs="Times New Roman"/>
                <w:sz w:val="23"/>
                <w:szCs w:val="23"/>
              </w:rPr>
            </w:pPr>
            <w:r w:rsidRPr="00554C13">
              <w:rPr>
                <w:rFonts w:cs="Times New Roman"/>
                <w:sz w:val="23"/>
                <w:szCs w:val="23"/>
              </w:rPr>
              <w:t>- реквизиты производителя (сайт, телефон и адрес электронной почты)</w:t>
            </w:r>
          </w:p>
        </w:tc>
        <w:tc>
          <w:tcPr>
            <w:tcW w:w="1806" w:type="pct"/>
            <w:vAlign w:val="center"/>
          </w:tcPr>
          <w:p w14:paraId="013A479A"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72C8E481" w14:textId="77777777" w:rsidTr="00847850">
        <w:trPr>
          <w:trHeight w:val="20"/>
        </w:trPr>
        <w:tc>
          <w:tcPr>
            <w:tcW w:w="1310" w:type="pct"/>
            <w:vMerge/>
            <w:vAlign w:val="center"/>
          </w:tcPr>
          <w:p w14:paraId="3A85C56B" w14:textId="77777777" w:rsidR="002F2A64" w:rsidRPr="00554C13" w:rsidRDefault="002F2A64" w:rsidP="00B8757D">
            <w:pPr>
              <w:jc w:val="both"/>
              <w:rPr>
                <w:rFonts w:cs="Times New Roman"/>
                <w:sz w:val="23"/>
                <w:szCs w:val="23"/>
              </w:rPr>
            </w:pPr>
          </w:p>
        </w:tc>
        <w:tc>
          <w:tcPr>
            <w:tcW w:w="1884" w:type="pct"/>
            <w:vAlign w:val="center"/>
          </w:tcPr>
          <w:p w14:paraId="38F37F96" w14:textId="77777777" w:rsidR="002F2A64" w:rsidRPr="00554C13" w:rsidRDefault="002F2A64" w:rsidP="00B8757D">
            <w:pPr>
              <w:jc w:val="both"/>
              <w:rPr>
                <w:rFonts w:cs="Times New Roman"/>
                <w:sz w:val="23"/>
                <w:szCs w:val="23"/>
              </w:rPr>
            </w:pPr>
            <w:r w:rsidRPr="00554C13">
              <w:rPr>
                <w:rFonts w:cs="Times New Roman"/>
                <w:color w:val="000000"/>
                <w:sz w:val="23"/>
                <w:szCs w:val="23"/>
              </w:rPr>
              <w:t xml:space="preserve">Топливопровод, </w:t>
            </w:r>
            <w:proofErr w:type="gramStart"/>
            <w:r w:rsidRPr="00554C13">
              <w:rPr>
                <w:rFonts w:cs="Times New Roman"/>
                <w:color w:val="000000"/>
                <w:sz w:val="23"/>
                <w:szCs w:val="23"/>
              </w:rPr>
              <w:t>убирающийся</w:t>
            </w:r>
            <w:proofErr w:type="gramEnd"/>
            <w:r w:rsidRPr="00554C13">
              <w:rPr>
                <w:rFonts w:cs="Times New Roman"/>
                <w:color w:val="000000"/>
                <w:sz w:val="23"/>
                <w:szCs w:val="23"/>
              </w:rPr>
              <w:t xml:space="preserve"> внутрь резервуара при транспортировке</w:t>
            </w:r>
          </w:p>
        </w:tc>
        <w:tc>
          <w:tcPr>
            <w:tcW w:w="1806" w:type="pct"/>
            <w:vAlign w:val="center"/>
          </w:tcPr>
          <w:p w14:paraId="70727A40"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30E3C624" w14:textId="77777777" w:rsidTr="00847850">
        <w:trPr>
          <w:trHeight w:val="20"/>
        </w:trPr>
        <w:tc>
          <w:tcPr>
            <w:tcW w:w="1310" w:type="pct"/>
            <w:vMerge/>
            <w:vAlign w:val="center"/>
          </w:tcPr>
          <w:p w14:paraId="1FF3216D" w14:textId="77777777" w:rsidR="002F2A64" w:rsidRPr="00554C13" w:rsidRDefault="002F2A64" w:rsidP="00B8757D">
            <w:pPr>
              <w:jc w:val="both"/>
              <w:rPr>
                <w:rFonts w:cs="Times New Roman"/>
                <w:sz w:val="23"/>
                <w:szCs w:val="23"/>
              </w:rPr>
            </w:pPr>
          </w:p>
        </w:tc>
        <w:tc>
          <w:tcPr>
            <w:tcW w:w="1884" w:type="pct"/>
            <w:vAlign w:val="center"/>
          </w:tcPr>
          <w:p w14:paraId="4D56101D" w14:textId="77777777" w:rsidR="002F2A64" w:rsidRPr="00554C13" w:rsidRDefault="002F2A64" w:rsidP="00B8757D">
            <w:pPr>
              <w:jc w:val="both"/>
              <w:rPr>
                <w:rFonts w:cs="Times New Roman"/>
                <w:sz w:val="23"/>
                <w:szCs w:val="23"/>
              </w:rPr>
            </w:pPr>
            <w:r w:rsidRPr="00554C13">
              <w:rPr>
                <w:rFonts w:cs="Times New Roman"/>
                <w:color w:val="000000"/>
                <w:sz w:val="23"/>
                <w:szCs w:val="23"/>
              </w:rPr>
              <w:t>Фитиль с встроенным асбестовым наполнителем</w:t>
            </w:r>
          </w:p>
        </w:tc>
        <w:tc>
          <w:tcPr>
            <w:tcW w:w="1806" w:type="pct"/>
            <w:vAlign w:val="center"/>
          </w:tcPr>
          <w:p w14:paraId="79B5073E"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5A30F513" w14:textId="77777777" w:rsidTr="00847850">
        <w:trPr>
          <w:trHeight w:val="20"/>
        </w:trPr>
        <w:tc>
          <w:tcPr>
            <w:tcW w:w="1310" w:type="pct"/>
            <w:vMerge/>
            <w:vAlign w:val="center"/>
          </w:tcPr>
          <w:p w14:paraId="2D352D38" w14:textId="77777777" w:rsidR="002F2A64" w:rsidRPr="00554C13" w:rsidRDefault="002F2A64" w:rsidP="00B8757D">
            <w:pPr>
              <w:jc w:val="both"/>
              <w:rPr>
                <w:rFonts w:cs="Times New Roman"/>
                <w:sz w:val="23"/>
                <w:szCs w:val="23"/>
              </w:rPr>
            </w:pPr>
          </w:p>
        </w:tc>
        <w:tc>
          <w:tcPr>
            <w:tcW w:w="1884" w:type="pct"/>
            <w:vAlign w:val="center"/>
          </w:tcPr>
          <w:p w14:paraId="6C148486" w14:textId="77777777" w:rsidR="002F2A64" w:rsidRPr="00554C13" w:rsidRDefault="002F2A64" w:rsidP="00B8757D">
            <w:pPr>
              <w:jc w:val="both"/>
              <w:rPr>
                <w:rFonts w:cs="Times New Roman"/>
                <w:sz w:val="23"/>
                <w:szCs w:val="23"/>
              </w:rPr>
            </w:pPr>
            <w:r w:rsidRPr="00554C13">
              <w:rPr>
                <w:rFonts w:cs="Times New Roman"/>
                <w:color w:val="000000"/>
                <w:sz w:val="23"/>
                <w:szCs w:val="23"/>
              </w:rPr>
              <w:t>Система регулировки подачи воздуха и интенсивности горения</w:t>
            </w:r>
          </w:p>
        </w:tc>
        <w:tc>
          <w:tcPr>
            <w:tcW w:w="1806" w:type="pct"/>
            <w:vAlign w:val="center"/>
          </w:tcPr>
          <w:p w14:paraId="6A2CF7F2"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4388ECBF" w14:textId="77777777" w:rsidTr="00847850">
        <w:trPr>
          <w:trHeight w:val="20"/>
        </w:trPr>
        <w:tc>
          <w:tcPr>
            <w:tcW w:w="1310" w:type="pct"/>
            <w:vMerge/>
            <w:vAlign w:val="center"/>
          </w:tcPr>
          <w:p w14:paraId="2336C4E7" w14:textId="77777777" w:rsidR="002F2A64" w:rsidRPr="00554C13" w:rsidRDefault="002F2A64" w:rsidP="00B8757D">
            <w:pPr>
              <w:jc w:val="both"/>
              <w:rPr>
                <w:rFonts w:cs="Times New Roman"/>
                <w:sz w:val="23"/>
                <w:szCs w:val="23"/>
              </w:rPr>
            </w:pPr>
          </w:p>
        </w:tc>
        <w:tc>
          <w:tcPr>
            <w:tcW w:w="1884" w:type="pct"/>
            <w:vAlign w:val="center"/>
          </w:tcPr>
          <w:p w14:paraId="072C9415" w14:textId="77777777" w:rsidR="002F2A64" w:rsidRPr="00554C13" w:rsidRDefault="002F2A64" w:rsidP="00B8757D">
            <w:pPr>
              <w:jc w:val="both"/>
              <w:rPr>
                <w:rFonts w:cs="Times New Roman"/>
                <w:sz w:val="23"/>
                <w:szCs w:val="23"/>
              </w:rPr>
            </w:pPr>
            <w:r w:rsidRPr="00554C13">
              <w:rPr>
                <w:rFonts w:cs="Times New Roman"/>
                <w:color w:val="000000"/>
                <w:sz w:val="23"/>
                <w:szCs w:val="23"/>
              </w:rPr>
              <w:t>Система предотвращения обратного выхлопа огня</w:t>
            </w:r>
          </w:p>
        </w:tc>
        <w:tc>
          <w:tcPr>
            <w:tcW w:w="1806" w:type="pct"/>
            <w:vAlign w:val="center"/>
          </w:tcPr>
          <w:p w14:paraId="5439AC04" w14:textId="77777777" w:rsidR="002F2A64" w:rsidRPr="00554C13" w:rsidRDefault="002F2A64" w:rsidP="00B8757D">
            <w:pPr>
              <w:jc w:val="both"/>
              <w:rPr>
                <w:rFonts w:cs="Times New Roman"/>
                <w:sz w:val="23"/>
                <w:szCs w:val="23"/>
              </w:rPr>
            </w:pPr>
            <w:r w:rsidRPr="00554C13">
              <w:rPr>
                <w:rFonts w:cs="Times New Roman"/>
                <w:sz w:val="23"/>
                <w:szCs w:val="23"/>
              </w:rPr>
              <w:t>наличие</w:t>
            </w:r>
          </w:p>
        </w:tc>
      </w:tr>
      <w:tr w:rsidR="002F2A64" w:rsidRPr="00554C13" w14:paraId="10ED1D42" w14:textId="77777777" w:rsidTr="00847850">
        <w:trPr>
          <w:trHeight w:val="20"/>
        </w:trPr>
        <w:tc>
          <w:tcPr>
            <w:tcW w:w="1310" w:type="pct"/>
            <w:vMerge/>
            <w:vAlign w:val="center"/>
          </w:tcPr>
          <w:p w14:paraId="76EF2650" w14:textId="77777777" w:rsidR="002F2A64" w:rsidRPr="00554C13" w:rsidRDefault="002F2A64" w:rsidP="00B8757D">
            <w:pPr>
              <w:jc w:val="both"/>
              <w:rPr>
                <w:rFonts w:cs="Times New Roman"/>
                <w:sz w:val="23"/>
                <w:szCs w:val="23"/>
              </w:rPr>
            </w:pPr>
          </w:p>
        </w:tc>
        <w:tc>
          <w:tcPr>
            <w:tcW w:w="1884" w:type="pct"/>
            <w:vAlign w:val="center"/>
          </w:tcPr>
          <w:p w14:paraId="4F9DBD7A" w14:textId="77777777" w:rsidR="002F2A64" w:rsidRPr="00554C13" w:rsidRDefault="002F2A64" w:rsidP="00B8757D">
            <w:pPr>
              <w:jc w:val="both"/>
              <w:rPr>
                <w:rFonts w:cs="Times New Roman"/>
                <w:color w:val="000000"/>
                <w:sz w:val="23"/>
                <w:szCs w:val="23"/>
              </w:rPr>
            </w:pPr>
            <w:r w:rsidRPr="00554C13">
              <w:rPr>
                <w:rFonts w:cs="Times New Roman"/>
                <w:color w:val="000000"/>
                <w:sz w:val="23"/>
                <w:szCs w:val="23"/>
              </w:rPr>
              <w:t xml:space="preserve">Габаритные размеры в транспортном положении, </w:t>
            </w:r>
            <w:proofErr w:type="gramStart"/>
            <w:r w:rsidRPr="00554C13">
              <w:rPr>
                <w:rFonts w:cs="Times New Roman"/>
                <w:color w:val="000000"/>
                <w:sz w:val="23"/>
                <w:szCs w:val="23"/>
              </w:rPr>
              <w:t>мм</w:t>
            </w:r>
            <w:proofErr w:type="gramEnd"/>
          </w:p>
        </w:tc>
        <w:tc>
          <w:tcPr>
            <w:tcW w:w="1806" w:type="pct"/>
            <w:vAlign w:val="center"/>
          </w:tcPr>
          <w:p w14:paraId="717AD93E" w14:textId="77777777" w:rsidR="002F2A64" w:rsidRPr="00554C13" w:rsidRDefault="002F2A64" w:rsidP="00B8757D">
            <w:pPr>
              <w:jc w:val="both"/>
              <w:rPr>
                <w:rFonts w:cs="Times New Roman"/>
                <w:sz w:val="23"/>
                <w:szCs w:val="23"/>
              </w:rPr>
            </w:pPr>
            <w:r w:rsidRPr="00554C13">
              <w:rPr>
                <w:rFonts w:cs="Times New Roman"/>
                <w:color w:val="000000"/>
                <w:sz w:val="23"/>
                <w:szCs w:val="23"/>
              </w:rPr>
              <w:t>не менее 225х140х342</w:t>
            </w:r>
          </w:p>
        </w:tc>
      </w:tr>
      <w:tr w:rsidR="002F2A64" w:rsidRPr="00554C13" w14:paraId="49D1A885" w14:textId="77777777" w:rsidTr="00847850">
        <w:trPr>
          <w:trHeight w:val="20"/>
        </w:trPr>
        <w:tc>
          <w:tcPr>
            <w:tcW w:w="1310" w:type="pct"/>
            <w:vMerge/>
            <w:vAlign w:val="center"/>
          </w:tcPr>
          <w:p w14:paraId="738818A8" w14:textId="77777777" w:rsidR="002F2A64" w:rsidRPr="00554C13" w:rsidRDefault="002F2A64" w:rsidP="00B8757D">
            <w:pPr>
              <w:jc w:val="both"/>
              <w:rPr>
                <w:rFonts w:cs="Times New Roman"/>
                <w:sz w:val="23"/>
                <w:szCs w:val="23"/>
              </w:rPr>
            </w:pPr>
          </w:p>
        </w:tc>
        <w:tc>
          <w:tcPr>
            <w:tcW w:w="1884" w:type="pct"/>
            <w:vAlign w:val="center"/>
          </w:tcPr>
          <w:p w14:paraId="4726E143" w14:textId="77777777" w:rsidR="002F2A64" w:rsidRPr="00554C13" w:rsidRDefault="002F2A64" w:rsidP="00B8757D">
            <w:pPr>
              <w:jc w:val="both"/>
              <w:rPr>
                <w:rFonts w:cs="Times New Roman"/>
                <w:color w:val="000000"/>
                <w:sz w:val="23"/>
                <w:szCs w:val="23"/>
              </w:rPr>
            </w:pPr>
            <w:r w:rsidRPr="00554C13">
              <w:rPr>
                <w:rFonts w:cs="Times New Roman"/>
                <w:color w:val="000000"/>
                <w:sz w:val="23"/>
                <w:szCs w:val="23"/>
              </w:rPr>
              <w:t xml:space="preserve">Габаритные размеры в рабочем положении, </w:t>
            </w:r>
            <w:proofErr w:type="gramStart"/>
            <w:r w:rsidRPr="00554C13">
              <w:rPr>
                <w:rFonts w:cs="Times New Roman"/>
                <w:color w:val="000000"/>
                <w:sz w:val="23"/>
                <w:szCs w:val="23"/>
              </w:rPr>
              <w:t>мм</w:t>
            </w:r>
            <w:proofErr w:type="gramEnd"/>
          </w:p>
        </w:tc>
        <w:tc>
          <w:tcPr>
            <w:tcW w:w="1806" w:type="pct"/>
            <w:vAlign w:val="center"/>
          </w:tcPr>
          <w:p w14:paraId="399CA779" w14:textId="77777777" w:rsidR="002F2A64" w:rsidRPr="00554C13" w:rsidRDefault="002F2A64" w:rsidP="00B8757D">
            <w:pPr>
              <w:jc w:val="both"/>
              <w:rPr>
                <w:rFonts w:cs="Times New Roman"/>
                <w:sz w:val="23"/>
                <w:szCs w:val="23"/>
              </w:rPr>
            </w:pPr>
            <w:r w:rsidRPr="00554C13">
              <w:rPr>
                <w:rFonts w:cs="Times New Roman"/>
                <w:color w:val="000000"/>
                <w:sz w:val="23"/>
                <w:szCs w:val="23"/>
              </w:rPr>
              <w:t>не менее 225х140х615</w:t>
            </w:r>
          </w:p>
        </w:tc>
      </w:tr>
      <w:tr w:rsidR="002F2A64" w:rsidRPr="00554C13" w14:paraId="368CE8BC" w14:textId="77777777" w:rsidTr="00847850">
        <w:trPr>
          <w:trHeight w:val="20"/>
        </w:trPr>
        <w:tc>
          <w:tcPr>
            <w:tcW w:w="1310" w:type="pct"/>
            <w:vMerge/>
            <w:vAlign w:val="center"/>
          </w:tcPr>
          <w:p w14:paraId="0B3ACECF" w14:textId="77777777" w:rsidR="002F2A64" w:rsidRPr="00554C13" w:rsidRDefault="002F2A64" w:rsidP="00B8757D">
            <w:pPr>
              <w:jc w:val="both"/>
              <w:rPr>
                <w:rFonts w:cs="Times New Roman"/>
                <w:sz w:val="23"/>
                <w:szCs w:val="23"/>
              </w:rPr>
            </w:pPr>
          </w:p>
        </w:tc>
        <w:tc>
          <w:tcPr>
            <w:tcW w:w="1884" w:type="pct"/>
            <w:vAlign w:val="center"/>
          </w:tcPr>
          <w:p w14:paraId="6A1CA287" w14:textId="77777777" w:rsidR="002F2A64" w:rsidRPr="00554C13" w:rsidRDefault="002F2A64" w:rsidP="00B8757D">
            <w:pPr>
              <w:jc w:val="both"/>
              <w:rPr>
                <w:rFonts w:cs="Times New Roman"/>
                <w:color w:val="000000"/>
                <w:sz w:val="23"/>
                <w:szCs w:val="23"/>
              </w:rPr>
            </w:pPr>
            <w:r w:rsidRPr="00554C13">
              <w:rPr>
                <w:rFonts w:cs="Times New Roman"/>
                <w:color w:val="000000"/>
                <w:sz w:val="23"/>
                <w:szCs w:val="23"/>
              </w:rPr>
              <w:t xml:space="preserve">Масса сухая, </w:t>
            </w:r>
            <w:proofErr w:type="gramStart"/>
            <w:r w:rsidRPr="00554C13">
              <w:rPr>
                <w:rFonts w:cs="Times New Roman"/>
                <w:color w:val="000000"/>
                <w:sz w:val="23"/>
                <w:szCs w:val="23"/>
              </w:rPr>
              <w:t>кг</w:t>
            </w:r>
            <w:proofErr w:type="gramEnd"/>
          </w:p>
        </w:tc>
        <w:tc>
          <w:tcPr>
            <w:tcW w:w="1806" w:type="pct"/>
            <w:vAlign w:val="center"/>
          </w:tcPr>
          <w:p w14:paraId="6794123F" w14:textId="77777777" w:rsidR="002F2A64" w:rsidRPr="00554C13" w:rsidRDefault="002F2A64" w:rsidP="00B8757D">
            <w:pPr>
              <w:jc w:val="both"/>
              <w:rPr>
                <w:rFonts w:cs="Times New Roman"/>
                <w:sz w:val="23"/>
                <w:szCs w:val="23"/>
              </w:rPr>
            </w:pPr>
            <w:r w:rsidRPr="00554C13">
              <w:rPr>
                <w:rFonts w:cs="Times New Roman"/>
                <w:color w:val="000000"/>
                <w:sz w:val="23"/>
                <w:szCs w:val="23"/>
              </w:rPr>
              <w:t xml:space="preserve">не более </w:t>
            </w:r>
            <w:r w:rsidRPr="00554C13">
              <w:rPr>
                <w:rFonts w:cs="Times New Roman"/>
                <w:color w:val="000000"/>
                <w:sz w:val="23"/>
                <w:szCs w:val="23"/>
                <w:lang w:val="en-US"/>
              </w:rPr>
              <w:t>1</w:t>
            </w:r>
            <w:r w:rsidRPr="00554C13">
              <w:rPr>
                <w:rFonts w:cs="Times New Roman"/>
                <w:color w:val="000000"/>
                <w:sz w:val="23"/>
                <w:szCs w:val="23"/>
              </w:rPr>
              <w:t>,7</w:t>
            </w:r>
          </w:p>
        </w:tc>
      </w:tr>
      <w:tr w:rsidR="002F2A64" w:rsidRPr="00554C13" w14:paraId="20E57026" w14:textId="77777777" w:rsidTr="00847850">
        <w:trPr>
          <w:trHeight w:val="20"/>
        </w:trPr>
        <w:tc>
          <w:tcPr>
            <w:tcW w:w="1310" w:type="pct"/>
            <w:vMerge/>
            <w:vAlign w:val="center"/>
          </w:tcPr>
          <w:p w14:paraId="56C932B6" w14:textId="77777777" w:rsidR="002F2A64" w:rsidRPr="00554C13" w:rsidRDefault="002F2A64" w:rsidP="00B8757D">
            <w:pPr>
              <w:jc w:val="both"/>
              <w:rPr>
                <w:rFonts w:cs="Times New Roman"/>
                <w:sz w:val="23"/>
                <w:szCs w:val="23"/>
              </w:rPr>
            </w:pPr>
          </w:p>
        </w:tc>
        <w:tc>
          <w:tcPr>
            <w:tcW w:w="1884" w:type="pct"/>
            <w:vAlign w:val="center"/>
          </w:tcPr>
          <w:p w14:paraId="7FAB55B7" w14:textId="77777777" w:rsidR="002F2A64" w:rsidRPr="00554C13" w:rsidRDefault="002F2A64" w:rsidP="00B8757D">
            <w:pPr>
              <w:jc w:val="both"/>
              <w:rPr>
                <w:rFonts w:cs="Times New Roman"/>
                <w:color w:val="000000"/>
                <w:sz w:val="23"/>
                <w:szCs w:val="23"/>
              </w:rPr>
            </w:pPr>
            <w:r w:rsidRPr="00554C13">
              <w:rPr>
                <w:rFonts w:cs="Times New Roman"/>
                <w:color w:val="000000"/>
                <w:sz w:val="23"/>
                <w:szCs w:val="23"/>
              </w:rPr>
              <w:t xml:space="preserve">Масса эксплуатационная, </w:t>
            </w:r>
            <w:proofErr w:type="gramStart"/>
            <w:r w:rsidRPr="00554C13">
              <w:rPr>
                <w:rFonts w:cs="Times New Roman"/>
                <w:color w:val="000000"/>
                <w:sz w:val="23"/>
                <w:szCs w:val="23"/>
              </w:rPr>
              <w:t>кг</w:t>
            </w:r>
            <w:proofErr w:type="gramEnd"/>
          </w:p>
        </w:tc>
        <w:tc>
          <w:tcPr>
            <w:tcW w:w="1806" w:type="pct"/>
            <w:vAlign w:val="center"/>
          </w:tcPr>
          <w:p w14:paraId="6B04595F" w14:textId="77777777" w:rsidR="002F2A64" w:rsidRPr="00554C13" w:rsidRDefault="002F2A64" w:rsidP="00B8757D">
            <w:pPr>
              <w:jc w:val="both"/>
              <w:rPr>
                <w:rFonts w:cs="Times New Roman"/>
                <w:sz w:val="23"/>
                <w:szCs w:val="23"/>
              </w:rPr>
            </w:pPr>
            <w:r w:rsidRPr="00554C13">
              <w:rPr>
                <w:rFonts w:cs="Times New Roman"/>
                <w:color w:val="000000"/>
                <w:sz w:val="23"/>
                <w:szCs w:val="23"/>
              </w:rPr>
              <w:t>не более 5,9</w:t>
            </w:r>
          </w:p>
        </w:tc>
      </w:tr>
      <w:tr w:rsidR="00AE0D94" w:rsidRPr="00554C13" w14:paraId="7D945110" w14:textId="77777777" w:rsidTr="00847850">
        <w:trPr>
          <w:trHeight w:val="20"/>
        </w:trPr>
        <w:tc>
          <w:tcPr>
            <w:tcW w:w="1310" w:type="pct"/>
            <w:vAlign w:val="center"/>
          </w:tcPr>
          <w:p w14:paraId="1D0C252B" w14:textId="77777777" w:rsidR="00AE0D94" w:rsidRPr="00554C13" w:rsidRDefault="00CD66A3" w:rsidP="00B8757D">
            <w:pPr>
              <w:jc w:val="center"/>
              <w:rPr>
                <w:rFonts w:cs="Times New Roman"/>
                <w:b/>
                <w:sz w:val="23"/>
                <w:szCs w:val="23"/>
              </w:rPr>
            </w:pPr>
            <w:r w:rsidRPr="00554C13">
              <w:rPr>
                <w:rFonts w:cs="Times New Roman"/>
                <w:b/>
                <w:sz w:val="23"/>
                <w:szCs w:val="23"/>
              </w:rPr>
              <w:t>Установка противопожарная высокого давления (</w:t>
            </w:r>
            <w:r w:rsidR="00883095" w:rsidRPr="00554C13">
              <w:rPr>
                <w:rFonts w:cs="Times New Roman"/>
                <w:b/>
                <w:sz w:val="23"/>
                <w:szCs w:val="23"/>
              </w:rPr>
              <w:t>УПВД) «Ермак» или эквивалент</w:t>
            </w:r>
          </w:p>
        </w:tc>
        <w:tc>
          <w:tcPr>
            <w:tcW w:w="1884" w:type="pct"/>
            <w:vAlign w:val="center"/>
          </w:tcPr>
          <w:p w14:paraId="75FAA168" w14:textId="77777777" w:rsidR="00AE0D94" w:rsidRPr="00554C13" w:rsidRDefault="00AE0D94" w:rsidP="00B8757D">
            <w:pPr>
              <w:jc w:val="both"/>
              <w:rPr>
                <w:rFonts w:cs="Times New Roman"/>
                <w:b/>
                <w:sz w:val="23"/>
                <w:szCs w:val="23"/>
              </w:rPr>
            </w:pPr>
          </w:p>
        </w:tc>
        <w:tc>
          <w:tcPr>
            <w:tcW w:w="1806" w:type="pct"/>
            <w:vAlign w:val="center"/>
          </w:tcPr>
          <w:p w14:paraId="2B0F1B3A" w14:textId="77777777" w:rsidR="00AE0D94" w:rsidRPr="00554C13" w:rsidRDefault="00AE0D94" w:rsidP="00B8757D">
            <w:pPr>
              <w:jc w:val="both"/>
              <w:rPr>
                <w:rFonts w:cs="Times New Roman"/>
                <w:sz w:val="23"/>
                <w:szCs w:val="23"/>
              </w:rPr>
            </w:pPr>
            <w:r w:rsidRPr="00554C13">
              <w:rPr>
                <w:rFonts w:cs="Times New Roman"/>
                <w:sz w:val="23"/>
                <w:szCs w:val="23"/>
              </w:rPr>
              <w:t>1</w:t>
            </w:r>
            <w:r w:rsidR="00883095" w:rsidRPr="00554C13">
              <w:rPr>
                <w:rFonts w:cs="Times New Roman"/>
                <w:sz w:val="23"/>
                <w:szCs w:val="23"/>
              </w:rPr>
              <w:t xml:space="preserve"> шт</w:t>
            </w:r>
            <w:r w:rsidR="001E7C34" w:rsidRPr="00554C13">
              <w:rPr>
                <w:rFonts w:cs="Times New Roman"/>
                <w:sz w:val="23"/>
                <w:szCs w:val="23"/>
              </w:rPr>
              <w:t>.</w:t>
            </w:r>
          </w:p>
        </w:tc>
      </w:tr>
      <w:tr w:rsidR="00035DA5" w:rsidRPr="00554C13" w14:paraId="521B2F61" w14:textId="77777777" w:rsidTr="00847850">
        <w:trPr>
          <w:trHeight w:val="20"/>
        </w:trPr>
        <w:tc>
          <w:tcPr>
            <w:tcW w:w="1310" w:type="pct"/>
            <w:vMerge w:val="restart"/>
            <w:vAlign w:val="center"/>
          </w:tcPr>
          <w:p w14:paraId="3DF6E094" w14:textId="77777777" w:rsidR="00035DA5" w:rsidRPr="00554C13" w:rsidRDefault="00035DA5" w:rsidP="00B8757D">
            <w:pPr>
              <w:jc w:val="both"/>
              <w:rPr>
                <w:rFonts w:cs="Times New Roman"/>
                <w:sz w:val="23"/>
                <w:szCs w:val="23"/>
              </w:rPr>
            </w:pPr>
          </w:p>
        </w:tc>
        <w:tc>
          <w:tcPr>
            <w:tcW w:w="1884" w:type="pct"/>
            <w:vAlign w:val="center"/>
          </w:tcPr>
          <w:p w14:paraId="43125AB8" w14:textId="77777777" w:rsidR="00035DA5" w:rsidRPr="00554C13" w:rsidRDefault="00035DA5" w:rsidP="00B8757D">
            <w:pPr>
              <w:jc w:val="both"/>
              <w:rPr>
                <w:rFonts w:cs="Times New Roman"/>
                <w:sz w:val="23"/>
                <w:szCs w:val="23"/>
              </w:rPr>
            </w:pPr>
            <w:r w:rsidRPr="00554C13">
              <w:rPr>
                <w:rFonts w:cs="Times New Roman"/>
                <w:color w:val="000000"/>
                <w:sz w:val="23"/>
                <w:szCs w:val="23"/>
              </w:rPr>
              <w:t>Состоит из металлической рамы, на которой установлены двигатель, насос высокого давления, тубус-смеситель, пистолет, барабан и намотанный на него шланг высокого давления</w:t>
            </w:r>
          </w:p>
        </w:tc>
        <w:tc>
          <w:tcPr>
            <w:tcW w:w="1806" w:type="pct"/>
            <w:vAlign w:val="center"/>
          </w:tcPr>
          <w:p w14:paraId="322F0D3A"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5265DBAF" w14:textId="77777777" w:rsidTr="00847850">
        <w:trPr>
          <w:trHeight w:val="20"/>
        </w:trPr>
        <w:tc>
          <w:tcPr>
            <w:tcW w:w="1310" w:type="pct"/>
            <w:vMerge/>
            <w:vAlign w:val="center"/>
          </w:tcPr>
          <w:p w14:paraId="77F576C0" w14:textId="77777777" w:rsidR="00035DA5" w:rsidRPr="00554C13" w:rsidRDefault="00035DA5" w:rsidP="00B8757D">
            <w:pPr>
              <w:jc w:val="both"/>
              <w:rPr>
                <w:rFonts w:cs="Times New Roman"/>
                <w:sz w:val="23"/>
                <w:szCs w:val="23"/>
              </w:rPr>
            </w:pPr>
          </w:p>
        </w:tc>
        <w:tc>
          <w:tcPr>
            <w:tcW w:w="1884" w:type="pct"/>
            <w:vAlign w:val="center"/>
          </w:tcPr>
          <w:p w14:paraId="1ED98DC7" w14:textId="77777777" w:rsidR="00035DA5" w:rsidRPr="00554C13" w:rsidRDefault="00035DA5" w:rsidP="00B8757D">
            <w:pPr>
              <w:jc w:val="both"/>
              <w:rPr>
                <w:rFonts w:cs="Times New Roman"/>
                <w:sz w:val="23"/>
                <w:szCs w:val="23"/>
              </w:rPr>
            </w:pPr>
            <w:r w:rsidRPr="00554C13">
              <w:rPr>
                <w:rFonts w:cs="Times New Roman"/>
                <w:color w:val="000000"/>
                <w:sz w:val="23"/>
                <w:szCs w:val="23"/>
              </w:rPr>
              <w:t>Двигатель</w:t>
            </w:r>
          </w:p>
        </w:tc>
        <w:tc>
          <w:tcPr>
            <w:tcW w:w="1806" w:type="pct"/>
            <w:vAlign w:val="center"/>
          </w:tcPr>
          <w:p w14:paraId="1B20BFAC" w14:textId="77777777" w:rsidR="00035DA5" w:rsidRPr="00554C13" w:rsidRDefault="00035DA5" w:rsidP="00B8757D">
            <w:pPr>
              <w:jc w:val="both"/>
              <w:rPr>
                <w:rFonts w:cs="Times New Roman"/>
                <w:sz w:val="23"/>
                <w:szCs w:val="23"/>
              </w:rPr>
            </w:pPr>
            <w:r w:rsidRPr="00554C13">
              <w:rPr>
                <w:rFonts w:cs="Times New Roman"/>
                <w:sz w:val="23"/>
                <w:szCs w:val="23"/>
              </w:rPr>
              <w:t>4-х тактный</w:t>
            </w:r>
          </w:p>
        </w:tc>
      </w:tr>
      <w:tr w:rsidR="00035DA5" w:rsidRPr="00554C13" w14:paraId="1A766043" w14:textId="77777777" w:rsidTr="00847850">
        <w:trPr>
          <w:trHeight w:val="20"/>
        </w:trPr>
        <w:tc>
          <w:tcPr>
            <w:tcW w:w="1310" w:type="pct"/>
            <w:vMerge/>
            <w:vAlign w:val="center"/>
          </w:tcPr>
          <w:p w14:paraId="28A9BD3D" w14:textId="77777777" w:rsidR="00035DA5" w:rsidRPr="00554C13" w:rsidRDefault="00035DA5" w:rsidP="00B8757D">
            <w:pPr>
              <w:jc w:val="both"/>
              <w:rPr>
                <w:rFonts w:cs="Times New Roman"/>
                <w:sz w:val="23"/>
                <w:szCs w:val="23"/>
              </w:rPr>
            </w:pPr>
          </w:p>
        </w:tc>
        <w:tc>
          <w:tcPr>
            <w:tcW w:w="1884" w:type="pct"/>
            <w:vAlign w:val="center"/>
          </w:tcPr>
          <w:p w14:paraId="12CD9FE2" w14:textId="77777777" w:rsidR="00035DA5" w:rsidRPr="00554C13" w:rsidRDefault="00035DA5" w:rsidP="00B8757D">
            <w:pPr>
              <w:jc w:val="both"/>
              <w:rPr>
                <w:rFonts w:cs="Times New Roman"/>
                <w:sz w:val="23"/>
                <w:szCs w:val="23"/>
              </w:rPr>
            </w:pPr>
            <w:r w:rsidRPr="00554C13">
              <w:rPr>
                <w:rFonts w:cs="Times New Roman"/>
                <w:color w:val="000000"/>
                <w:sz w:val="23"/>
                <w:szCs w:val="23"/>
              </w:rPr>
              <w:t>Мощность двигателя, кВт (</w:t>
            </w:r>
            <w:proofErr w:type="spellStart"/>
            <w:r w:rsidRPr="00554C13">
              <w:rPr>
                <w:rFonts w:cs="Times New Roman"/>
                <w:color w:val="000000"/>
                <w:sz w:val="23"/>
                <w:szCs w:val="23"/>
              </w:rPr>
              <w:t>л.</w:t>
            </w:r>
            <w:proofErr w:type="gramStart"/>
            <w:r w:rsidRPr="00554C13">
              <w:rPr>
                <w:rFonts w:cs="Times New Roman"/>
                <w:color w:val="000000"/>
                <w:sz w:val="23"/>
                <w:szCs w:val="23"/>
              </w:rPr>
              <w:t>с</w:t>
            </w:r>
            <w:proofErr w:type="spellEnd"/>
            <w:proofErr w:type="gramEnd"/>
            <w:r w:rsidRPr="00554C13">
              <w:rPr>
                <w:rFonts w:cs="Times New Roman"/>
                <w:color w:val="000000"/>
                <w:sz w:val="23"/>
                <w:szCs w:val="23"/>
              </w:rPr>
              <w:t>.)</w:t>
            </w:r>
          </w:p>
        </w:tc>
        <w:tc>
          <w:tcPr>
            <w:tcW w:w="1806" w:type="pct"/>
            <w:vAlign w:val="center"/>
          </w:tcPr>
          <w:p w14:paraId="757B68F4"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4,1 (5,5)</w:t>
            </w:r>
          </w:p>
        </w:tc>
      </w:tr>
      <w:tr w:rsidR="00035DA5" w:rsidRPr="00554C13" w14:paraId="367DA8FB" w14:textId="77777777" w:rsidTr="00847850">
        <w:trPr>
          <w:trHeight w:val="20"/>
        </w:trPr>
        <w:tc>
          <w:tcPr>
            <w:tcW w:w="1310" w:type="pct"/>
            <w:vMerge/>
            <w:vAlign w:val="center"/>
          </w:tcPr>
          <w:p w14:paraId="4A57BB7D" w14:textId="77777777" w:rsidR="00035DA5" w:rsidRPr="00554C13" w:rsidRDefault="00035DA5" w:rsidP="00B8757D">
            <w:pPr>
              <w:jc w:val="both"/>
              <w:rPr>
                <w:rFonts w:cs="Times New Roman"/>
                <w:sz w:val="23"/>
                <w:szCs w:val="23"/>
              </w:rPr>
            </w:pPr>
          </w:p>
        </w:tc>
        <w:tc>
          <w:tcPr>
            <w:tcW w:w="1884" w:type="pct"/>
            <w:vAlign w:val="center"/>
          </w:tcPr>
          <w:p w14:paraId="22C07963" w14:textId="77777777" w:rsidR="00035DA5" w:rsidRPr="00554C13" w:rsidRDefault="00035DA5" w:rsidP="00B8757D">
            <w:pPr>
              <w:jc w:val="both"/>
              <w:rPr>
                <w:rFonts w:cs="Times New Roman"/>
                <w:sz w:val="23"/>
                <w:szCs w:val="23"/>
              </w:rPr>
            </w:pPr>
            <w:r w:rsidRPr="00554C13">
              <w:rPr>
                <w:rFonts w:cs="Times New Roman"/>
                <w:color w:val="000000"/>
                <w:sz w:val="23"/>
                <w:szCs w:val="23"/>
              </w:rPr>
              <w:t xml:space="preserve">Расход топлива, </w:t>
            </w:r>
            <w:proofErr w:type="gramStart"/>
            <w:r w:rsidRPr="00554C13">
              <w:rPr>
                <w:rFonts w:cs="Times New Roman"/>
                <w:color w:val="000000"/>
                <w:sz w:val="23"/>
                <w:szCs w:val="23"/>
              </w:rPr>
              <w:t>л</w:t>
            </w:r>
            <w:proofErr w:type="gramEnd"/>
            <w:r w:rsidRPr="00554C13">
              <w:rPr>
                <w:rFonts w:cs="Times New Roman"/>
                <w:color w:val="000000"/>
                <w:sz w:val="23"/>
                <w:szCs w:val="23"/>
              </w:rPr>
              <w:t>/час</w:t>
            </w:r>
          </w:p>
        </w:tc>
        <w:tc>
          <w:tcPr>
            <w:tcW w:w="1806" w:type="pct"/>
            <w:vAlign w:val="center"/>
          </w:tcPr>
          <w:p w14:paraId="4CFD8FAC"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2,7</w:t>
            </w:r>
          </w:p>
        </w:tc>
      </w:tr>
      <w:tr w:rsidR="00035DA5" w:rsidRPr="00554C13" w14:paraId="7A931C19" w14:textId="77777777" w:rsidTr="00847850">
        <w:trPr>
          <w:trHeight w:val="20"/>
        </w:trPr>
        <w:tc>
          <w:tcPr>
            <w:tcW w:w="1310" w:type="pct"/>
            <w:vMerge/>
            <w:vAlign w:val="center"/>
          </w:tcPr>
          <w:p w14:paraId="0DC86374" w14:textId="77777777" w:rsidR="00035DA5" w:rsidRPr="00554C13" w:rsidRDefault="00035DA5" w:rsidP="00B8757D">
            <w:pPr>
              <w:jc w:val="both"/>
              <w:rPr>
                <w:rFonts w:cs="Times New Roman"/>
                <w:sz w:val="23"/>
                <w:szCs w:val="23"/>
              </w:rPr>
            </w:pPr>
          </w:p>
        </w:tc>
        <w:tc>
          <w:tcPr>
            <w:tcW w:w="1884" w:type="pct"/>
            <w:vAlign w:val="center"/>
          </w:tcPr>
          <w:p w14:paraId="5B9C0A71" w14:textId="77777777" w:rsidR="00035DA5" w:rsidRPr="00554C13" w:rsidRDefault="00035DA5" w:rsidP="00B8757D">
            <w:pPr>
              <w:jc w:val="both"/>
              <w:rPr>
                <w:rFonts w:cs="Times New Roman"/>
                <w:sz w:val="23"/>
                <w:szCs w:val="23"/>
              </w:rPr>
            </w:pPr>
            <w:r w:rsidRPr="00554C13">
              <w:rPr>
                <w:rFonts w:cs="Times New Roman"/>
                <w:color w:val="000000"/>
                <w:sz w:val="23"/>
                <w:szCs w:val="23"/>
              </w:rPr>
              <w:t>Насос аксиально-поршневой</w:t>
            </w:r>
          </w:p>
        </w:tc>
        <w:tc>
          <w:tcPr>
            <w:tcW w:w="1806" w:type="pct"/>
            <w:vAlign w:val="center"/>
          </w:tcPr>
          <w:p w14:paraId="0C497ED3"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5B5628F5" w14:textId="77777777" w:rsidTr="00847850">
        <w:trPr>
          <w:trHeight w:val="20"/>
        </w:trPr>
        <w:tc>
          <w:tcPr>
            <w:tcW w:w="1310" w:type="pct"/>
            <w:vMerge/>
            <w:vAlign w:val="center"/>
          </w:tcPr>
          <w:p w14:paraId="78A9D4CD" w14:textId="77777777" w:rsidR="00035DA5" w:rsidRPr="00554C13" w:rsidRDefault="00035DA5" w:rsidP="00B8757D">
            <w:pPr>
              <w:jc w:val="both"/>
              <w:rPr>
                <w:rFonts w:cs="Times New Roman"/>
                <w:sz w:val="23"/>
                <w:szCs w:val="23"/>
              </w:rPr>
            </w:pPr>
          </w:p>
        </w:tc>
        <w:tc>
          <w:tcPr>
            <w:tcW w:w="1884" w:type="pct"/>
            <w:vAlign w:val="center"/>
          </w:tcPr>
          <w:p w14:paraId="2655C811" w14:textId="77777777" w:rsidR="00035DA5" w:rsidRPr="00554C13" w:rsidRDefault="00356AD9" w:rsidP="00B8757D">
            <w:pPr>
              <w:jc w:val="both"/>
              <w:rPr>
                <w:rFonts w:cs="Times New Roman"/>
                <w:sz w:val="23"/>
                <w:szCs w:val="23"/>
              </w:rPr>
            </w:pPr>
            <w:r w:rsidRPr="00554C13">
              <w:rPr>
                <w:rFonts w:cs="Times New Roman"/>
                <w:color w:val="000000"/>
                <w:sz w:val="23"/>
                <w:szCs w:val="23"/>
              </w:rPr>
              <w:t xml:space="preserve">Расход жидкости, </w:t>
            </w:r>
            <w:proofErr w:type="gramStart"/>
            <w:r w:rsidRPr="00554C13">
              <w:rPr>
                <w:rFonts w:cs="Times New Roman"/>
                <w:color w:val="000000"/>
                <w:sz w:val="23"/>
                <w:szCs w:val="23"/>
              </w:rPr>
              <w:t>л</w:t>
            </w:r>
            <w:proofErr w:type="gramEnd"/>
            <w:r w:rsidRPr="00554C13">
              <w:rPr>
                <w:rFonts w:cs="Times New Roman"/>
                <w:color w:val="000000"/>
                <w:sz w:val="23"/>
                <w:szCs w:val="23"/>
              </w:rPr>
              <w:t>/мин</w:t>
            </w:r>
          </w:p>
        </w:tc>
        <w:tc>
          <w:tcPr>
            <w:tcW w:w="1806" w:type="pct"/>
            <w:vAlign w:val="center"/>
          </w:tcPr>
          <w:p w14:paraId="43E8F6F0" w14:textId="77777777" w:rsidR="00035DA5" w:rsidRPr="00554C13" w:rsidRDefault="00035DA5" w:rsidP="00B8757D">
            <w:pPr>
              <w:jc w:val="both"/>
              <w:rPr>
                <w:rFonts w:cs="Times New Roman"/>
                <w:sz w:val="23"/>
                <w:szCs w:val="23"/>
              </w:rPr>
            </w:pPr>
            <w:r w:rsidRPr="00554C13">
              <w:rPr>
                <w:rFonts w:cs="Times New Roman"/>
                <w:sz w:val="23"/>
                <w:szCs w:val="23"/>
              </w:rPr>
              <w:t>не более 10</w:t>
            </w:r>
          </w:p>
        </w:tc>
      </w:tr>
      <w:tr w:rsidR="00035DA5" w:rsidRPr="00554C13" w14:paraId="52185F87" w14:textId="77777777" w:rsidTr="00847850">
        <w:trPr>
          <w:trHeight w:val="20"/>
        </w:trPr>
        <w:tc>
          <w:tcPr>
            <w:tcW w:w="1310" w:type="pct"/>
            <w:vMerge/>
            <w:vAlign w:val="center"/>
          </w:tcPr>
          <w:p w14:paraId="136E1BB1" w14:textId="77777777" w:rsidR="00035DA5" w:rsidRPr="00554C13" w:rsidRDefault="00035DA5" w:rsidP="00B8757D">
            <w:pPr>
              <w:jc w:val="both"/>
              <w:rPr>
                <w:rFonts w:cs="Times New Roman"/>
                <w:sz w:val="23"/>
                <w:szCs w:val="23"/>
              </w:rPr>
            </w:pPr>
          </w:p>
        </w:tc>
        <w:tc>
          <w:tcPr>
            <w:tcW w:w="1884" w:type="pct"/>
            <w:vAlign w:val="center"/>
          </w:tcPr>
          <w:p w14:paraId="0229233B" w14:textId="77777777" w:rsidR="00035DA5" w:rsidRPr="00554C13" w:rsidRDefault="00035DA5" w:rsidP="00B8757D">
            <w:pPr>
              <w:jc w:val="both"/>
              <w:rPr>
                <w:rFonts w:cs="Times New Roman"/>
                <w:sz w:val="23"/>
                <w:szCs w:val="23"/>
              </w:rPr>
            </w:pPr>
            <w:r w:rsidRPr="00554C13">
              <w:rPr>
                <w:rFonts w:cs="Times New Roman"/>
                <w:color w:val="000000"/>
                <w:sz w:val="23"/>
                <w:szCs w:val="23"/>
              </w:rPr>
              <w:t xml:space="preserve">Дальность струи, </w:t>
            </w:r>
            <w:proofErr w:type="gramStart"/>
            <w:r w:rsidRPr="00554C13">
              <w:rPr>
                <w:rFonts w:cs="Times New Roman"/>
                <w:color w:val="000000"/>
                <w:sz w:val="23"/>
                <w:szCs w:val="23"/>
              </w:rPr>
              <w:t>м</w:t>
            </w:r>
            <w:proofErr w:type="gramEnd"/>
          </w:p>
        </w:tc>
        <w:tc>
          <w:tcPr>
            <w:tcW w:w="1806" w:type="pct"/>
            <w:vAlign w:val="center"/>
          </w:tcPr>
          <w:p w14:paraId="7F393E4F" w14:textId="77777777" w:rsidR="00035DA5" w:rsidRPr="00554C13" w:rsidRDefault="00035DA5" w:rsidP="00B8757D">
            <w:pPr>
              <w:jc w:val="both"/>
              <w:rPr>
                <w:rFonts w:cs="Times New Roman"/>
                <w:sz w:val="23"/>
                <w:szCs w:val="23"/>
              </w:rPr>
            </w:pPr>
            <w:r w:rsidRPr="00554C13">
              <w:rPr>
                <w:rFonts w:cs="Times New Roman"/>
                <w:sz w:val="23"/>
                <w:szCs w:val="23"/>
              </w:rPr>
              <w:t>не менее 10</w:t>
            </w:r>
          </w:p>
        </w:tc>
      </w:tr>
      <w:tr w:rsidR="00035DA5" w:rsidRPr="00554C13" w14:paraId="0BC708A8" w14:textId="77777777" w:rsidTr="00847850">
        <w:trPr>
          <w:trHeight w:val="20"/>
        </w:trPr>
        <w:tc>
          <w:tcPr>
            <w:tcW w:w="1310" w:type="pct"/>
            <w:vMerge/>
            <w:vAlign w:val="center"/>
          </w:tcPr>
          <w:p w14:paraId="0C158E25" w14:textId="77777777" w:rsidR="00035DA5" w:rsidRPr="00554C13" w:rsidRDefault="00035DA5" w:rsidP="00B8757D">
            <w:pPr>
              <w:jc w:val="both"/>
              <w:rPr>
                <w:rFonts w:cs="Times New Roman"/>
                <w:sz w:val="23"/>
                <w:szCs w:val="23"/>
              </w:rPr>
            </w:pPr>
          </w:p>
        </w:tc>
        <w:tc>
          <w:tcPr>
            <w:tcW w:w="1884" w:type="pct"/>
            <w:vAlign w:val="center"/>
          </w:tcPr>
          <w:p w14:paraId="31FADB96" w14:textId="77777777" w:rsidR="00035DA5" w:rsidRPr="00554C13" w:rsidRDefault="00035DA5" w:rsidP="00B8757D">
            <w:pPr>
              <w:jc w:val="both"/>
              <w:rPr>
                <w:rFonts w:cs="Times New Roman"/>
                <w:sz w:val="23"/>
                <w:szCs w:val="23"/>
              </w:rPr>
            </w:pPr>
            <w:r w:rsidRPr="00554C13">
              <w:rPr>
                <w:rFonts w:cs="Times New Roman"/>
                <w:color w:val="000000"/>
                <w:sz w:val="23"/>
                <w:szCs w:val="23"/>
              </w:rPr>
              <w:t>Давление на выходе, атм.</w:t>
            </w:r>
          </w:p>
        </w:tc>
        <w:tc>
          <w:tcPr>
            <w:tcW w:w="1806" w:type="pct"/>
            <w:vAlign w:val="center"/>
          </w:tcPr>
          <w:p w14:paraId="7FC6E188"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170</w:t>
            </w:r>
          </w:p>
        </w:tc>
      </w:tr>
      <w:tr w:rsidR="00035DA5" w:rsidRPr="00554C13" w14:paraId="0D3CF117" w14:textId="77777777" w:rsidTr="00847850">
        <w:trPr>
          <w:trHeight w:val="20"/>
        </w:trPr>
        <w:tc>
          <w:tcPr>
            <w:tcW w:w="1310" w:type="pct"/>
            <w:vMerge/>
            <w:vAlign w:val="center"/>
          </w:tcPr>
          <w:p w14:paraId="6DA3DE62" w14:textId="77777777" w:rsidR="00035DA5" w:rsidRPr="00554C13" w:rsidRDefault="00035DA5" w:rsidP="00B8757D">
            <w:pPr>
              <w:jc w:val="both"/>
              <w:rPr>
                <w:rFonts w:cs="Times New Roman"/>
                <w:sz w:val="23"/>
                <w:szCs w:val="23"/>
              </w:rPr>
            </w:pPr>
          </w:p>
        </w:tc>
        <w:tc>
          <w:tcPr>
            <w:tcW w:w="1884" w:type="pct"/>
            <w:vAlign w:val="center"/>
          </w:tcPr>
          <w:p w14:paraId="42974F23" w14:textId="77777777" w:rsidR="00035DA5" w:rsidRPr="00554C13" w:rsidRDefault="00035DA5" w:rsidP="00B8757D">
            <w:pPr>
              <w:jc w:val="both"/>
              <w:rPr>
                <w:rFonts w:cs="Times New Roman"/>
                <w:sz w:val="23"/>
                <w:szCs w:val="23"/>
              </w:rPr>
            </w:pPr>
            <w:r w:rsidRPr="00554C13">
              <w:rPr>
                <w:rFonts w:cs="Times New Roman"/>
                <w:color w:val="000000"/>
                <w:sz w:val="23"/>
                <w:szCs w:val="23"/>
              </w:rPr>
              <w:t xml:space="preserve">Длина шланга высокого давления, </w:t>
            </w:r>
            <w:proofErr w:type="gramStart"/>
            <w:r w:rsidRPr="00554C13">
              <w:rPr>
                <w:rFonts w:cs="Times New Roman"/>
                <w:color w:val="000000"/>
                <w:sz w:val="23"/>
                <w:szCs w:val="23"/>
              </w:rPr>
              <w:t>м</w:t>
            </w:r>
            <w:proofErr w:type="gramEnd"/>
          </w:p>
        </w:tc>
        <w:tc>
          <w:tcPr>
            <w:tcW w:w="1806" w:type="pct"/>
            <w:vAlign w:val="center"/>
          </w:tcPr>
          <w:p w14:paraId="41C3BD2B"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50</w:t>
            </w:r>
          </w:p>
        </w:tc>
      </w:tr>
      <w:tr w:rsidR="00035DA5" w:rsidRPr="00554C13" w14:paraId="24ED816E" w14:textId="77777777" w:rsidTr="00847850">
        <w:trPr>
          <w:trHeight w:val="20"/>
        </w:trPr>
        <w:tc>
          <w:tcPr>
            <w:tcW w:w="1310" w:type="pct"/>
            <w:vMerge/>
            <w:vAlign w:val="center"/>
          </w:tcPr>
          <w:p w14:paraId="75F9CA5B" w14:textId="77777777" w:rsidR="00035DA5" w:rsidRPr="00554C13" w:rsidRDefault="00035DA5" w:rsidP="00B8757D">
            <w:pPr>
              <w:jc w:val="both"/>
              <w:rPr>
                <w:rFonts w:cs="Times New Roman"/>
                <w:sz w:val="23"/>
                <w:szCs w:val="23"/>
              </w:rPr>
            </w:pPr>
          </w:p>
        </w:tc>
        <w:tc>
          <w:tcPr>
            <w:tcW w:w="1884" w:type="pct"/>
            <w:vAlign w:val="center"/>
          </w:tcPr>
          <w:p w14:paraId="0AD4FE72" w14:textId="77777777" w:rsidR="00035DA5" w:rsidRPr="00554C13" w:rsidRDefault="00035DA5" w:rsidP="00B8757D">
            <w:pPr>
              <w:jc w:val="both"/>
              <w:rPr>
                <w:rFonts w:cs="Times New Roman"/>
                <w:sz w:val="23"/>
                <w:szCs w:val="23"/>
              </w:rPr>
            </w:pPr>
            <w:r w:rsidRPr="00554C13">
              <w:rPr>
                <w:rFonts w:cs="Times New Roman"/>
                <w:color w:val="000000"/>
                <w:sz w:val="23"/>
                <w:szCs w:val="23"/>
              </w:rPr>
              <w:t>Вес УПВД, кг</w:t>
            </w:r>
          </w:p>
        </w:tc>
        <w:tc>
          <w:tcPr>
            <w:tcW w:w="1806" w:type="pct"/>
            <w:vAlign w:val="center"/>
          </w:tcPr>
          <w:p w14:paraId="283218C8" w14:textId="77777777" w:rsidR="00035DA5" w:rsidRPr="00554C13" w:rsidRDefault="00035DA5" w:rsidP="00B8757D">
            <w:pPr>
              <w:jc w:val="both"/>
              <w:rPr>
                <w:rFonts w:cs="Times New Roman"/>
                <w:sz w:val="23"/>
                <w:szCs w:val="23"/>
              </w:rPr>
            </w:pPr>
            <w:r w:rsidRPr="00554C13">
              <w:rPr>
                <w:rFonts w:cs="Times New Roman"/>
                <w:color w:val="000000"/>
                <w:sz w:val="23"/>
                <w:szCs w:val="23"/>
              </w:rPr>
              <w:t>не более 62</w:t>
            </w:r>
          </w:p>
        </w:tc>
      </w:tr>
      <w:tr w:rsidR="00035DA5" w:rsidRPr="00554C13" w14:paraId="2E55ADBC" w14:textId="77777777" w:rsidTr="00847850">
        <w:trPr>
          <w:trHeight w:val="20"/>
        </w:trPr>
        <w:tc>
          <w:tcPr>
            <w:tcW w:w="1310" w:type="pct"/>
            <w:vMerge/>
            <w:vAlign w:val="center"/>
          </w:tcPr>
          <w:p w14:paraId="468B2B75" w14:textId="77777777" w:rsidR="00035DA5" w:rsidRPr="00554C13" w:rsidRDefault="00035DA5" w:rsidP="00B8757D">
            <w:pPr>
              <w:jc w:val="both"/>
              <w:rPr>
                <w:rFonts w:cs="Times New Roman"/>
                <w:sz w:val="23"/>
                <w:szCs w:val="23"/>
              </w:rPr>
            </w:pPr>
          </w:p>
        </w:tc>
        <w:tc>
          <w:tcPr>
            <w:tcW w:w="1884" w:type="pct"/>
            <w:vAlign w:val="center"/>
          </w:tcPr>
          <w:p w14:paraId="640F00D1" w14:textId="77777777" w:rsidR="00035DA5" w:rsidRPr="00554C13" w:rsidRDefault="00035DA5" w:rsidP="00B8757D">
            <w:pPr>
              <w:jc w:val="both"/>
              <w:rPr>
                <w:rFonts w:cs="Times New Roman"/>
                <w:sz w:val="23"/>
                <w:szCs w:val="23"/>
              </w:rPr>
            </w:pPr>
            <w:r w:rsidRPr="00554C13">
              <w:rPr>
                <w:rFonts w:cs="Times New Roman"/>
                <w:color w:val="000000"/>
                <w:sz w:val="23"/>
                <w:szCs w:val="23"/>
              </w:rPr>
              <w:t>Габаритные размеры УПВД, мм</w:t>
            </w:r>
          </w:p>
        </w:tc>
        <w:tc>
          <w:tcPr>
            <w:tcW w:w="1806" w:type="pct"/>
            <w:vAlign w:val="center"/>
          </w:tcPr>
          <w:p w14:paraId="2E9F3F8C" w14:textId="77777777" w:rsidR="00035DA5" w:rsidRPr="00554C13" w:rsidRDefault="00035DA5" w:rsidP="00B8757D">
            <w:pPr>
              <w:jc w:val="both"/>
              <w:rPr>
                <w:rFonts w:cs="Times New Roman"/>
                <w:sz w:val="23"/>
                <w:szCs w:val="23"/>
              </w:rPr>
            </w:pPr>
            <w:r w:rsidRPr="00554C13">
              <w:rPr>
                <w:rFonts w:cs="Times New Roman"/>
                <w:color w:val="000000"/>
                <w:sz w:val="23"/>
                <w:szCs w:val="23"/>
              </w:rPr>
              <w:t>не более 650х550х550</w:t>
            </w:r>
          </w:p>
        </w:tc>
      </w:tr>
      <w:tr w:rsidR="00035DA5" w:rsidRPr="00554C13" w14:paraId="178868C3" w14:textId="77777777" w:rsidTr="00847850">
        <w:trPr>
          <w:trHeight w:val="20"/>
        </w:trPr>
        <w:tc>
          <w:tcPr>
            <w:tcW w:w="1310" w:type="pct"/>
            <w:vMerge/>
            <w:vAlign w:val="center"/>
          </w:tcPr>
          <w:p w14:paraId="27F6D0E7" w14:textId="77777777" w:rsidR="00035DA5" w:rsidRPr="00554C13" w:rsidRDefault="00035DA5" w:rsidP="00B8757D">
            <w:pPr>
              <w:jc w:val="both"/>
              <w:rPr>
                <w:rFonts w:cs="Times New Roman"/>
                <w:sz w:val="23"/>
                <w:szCs w:val="23"/>
              </w:rPr>
            </w:pPr>
          </w:p>
        </w:tc>
        <w:tc>
          <w:tcPr>
            <w:tcW w:w="1884" w:type="pct"/>
            <w:vAlign w:val="center"/>
          </w:tcPr>
          <w:p w14:paraId="42B8EBF5" w14:textId="77777777" w:rsidR="00035DA5" w:rsidRPr="00554C13" w:rsidRDefault="00035DA5" w:rsidP="00B8757D">
            <w:pPr>
              <w:jc w:val="both"/>
              <w:rPr>
                <w:rFonts w:cs="Times New Roman"/>
                <w:sz w:val="23"/>
                <w:szCs w:val="23"/>
              </w:rPr>
            </w:pPr>
            <w:r w:rsidRPr="00554C13">
              <w:rPr>
                <w:rFonts w:cs="Times New Roman"/>
                <w:color w:val="000000"/>
                <w:sz w:val="23"/>
                <w:szCs w:val="23"/>
              </w:rPr>
              <w:t>Откидные ручки на раме УПВД для погрузки и переноски, которые в нерабочем положении убираются внутрь рамы и не выступают за её габариты</w:t>
            </w:r>
          </w:p>
        </w:tc>
        <w:tc>
          <w:tcPr>
            <w:tcW w:w="1806" w:type="pct"/>
            <w:vAlign w:val="center"/>
          </w:tcPr>
          <w:p w14:paraId="4B40FF21"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46E9F0F6" w14:textId="77777777" w:rsidTr="00847850">
        <w:trPr>
          <w:trHeight w:val="20"/>
        </w:trPr>
        <w:tc>
          <w:tcPr>
            <w:tcW w:w="1310" w:type="pct"/>
            <w:vMerge/>
            <w:vAlign w:val="center"/>
          </w:tcPr>
          <w:p w14:paraId="6727B729" w14:textId="77777777" w:rsidR="00035DA5" w:rsidRPr="00554C13" w:rsidRDefault="00035DA5" w:rsidP="00B8757D">
            <w:pPr>
              <w:jc w:val="both"/>
              <w:rPr>
                <w:rFonts w:cs="Times New Roman"/>
                <w:sz w:val="23"/>
                <w:szCs w:val="23"/>
              </w:rPr>
            </w:pPr>
          </w:p>
        </w:tc>
        <w:tc>
          <w:tcPr>
            <w:tcW w:w="1884" w:type="pct"/>
            <w:vAlign w:val="center"/>
          </w:tcPr>
          <w:p w14:paraId="79AA942E" w14:textId="77777777" w:rsidR="00035DA5" w:rsidRPr="00554C13" w:rsidRDefault="00035DA5" w:rsidP="00B8757D">
            <w:pPr>
              <w:jc w:val="both"/>
              <w:rPr>
                <w:rFonts w:cs="Times New Roman"/>
                <w:sz w:val="23"/>
                <w:szCs w:val="23"/>
              </w:rPr>
            </w:pPr>
            <w:r w:rsidRPr="00554C13">
              <w:rPr>
                <w:rFonts w:cs="Times New Roman"/>
                <w:color w:val="000000"/>
                <w:sz w:val="23"/>
                <w:szCs w:val="23"/>
              </w:rPr>
              <w:t>На откидных ручках для переноски и на ручке барабана имеются пластиковые рукояти</w:t>
            </w:r>
          </w:p>
        </w:tc>
        <w:tc>
          <w:tcPr>
            <w:tcW w:w="1806" w:type="pct"/>
            <w:vAlign w:val="center"/>
          </w:tcPr>
          <w:p w14:paraId="2003A552"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5D4B797F" w14:textId="77777777" w:rsidTr="00847850">
        <w:trPr>
          <w:trHeight w:val="20"/>
        </w:trPr>
        <w:tc>
          <w:tcPr>
            <w:tcW w:w="1310" w:type="pct"/>
            <w:vMerge/>
            <w:vAlign w:val="center"/>
          </w:tcPr>
          <w:p w14:paraId="17CDF3B9" w14:textId="77777777" w:rsidR="00035DA5" w:rsidRPr="00554C13" w:rsidRDefault="00035DA5" w:rsidP="00B8757D">
            <w:pPr>
              <w:jc w:val="both"/>
              <w:rPr>
                <w:rFonts w:cs="Times New Roman"/>
                <w:sz w:val="23"/>
                <w:szCs w:val="23"/>
              </w:rPr>
            </w:pPr>
          </w:p>
        </w:tc>
        <w:tc>
          <w:tcPr>
            <w:tcW w:w="1884" w:type="pct"/>
            <w:vAlign w:val="center"/>
          </w:tcPr>
          <w:p w14:paraId="530BB854" w14:textId="77777777" w:rsidR="00035DA5" w:rsidRPr="00554C13" w:rsidRDefault="00035DA5" w:rsidP="00B8757D">
            <w:pPr>
              <w:jc w:val="both"/>
              <w:rPr>
                <w:rFonts w:cs="Times New Roman"/>
                <w:sz w:val="23"/>
                <w:szCs w:val="23"/>
              </w:rPr>
            </w:pPr>
            <w:r w:rsidRPr="00554C13">
              <w:rPr>
                <w:rFonts w:cs="Times New Roman"/>
                <w:color w:val="000000"/>
                <w:sz w:val="23"/>
                <w:szCs w:val="23"/>
              </w:rPr>
              <w:t xml:space="preserve">Длина откидных ручек, </w:t>
            </w:r>
            <w:proofErr w:type="gramStart"/>
            <w:r w:rsidRPr="00554C13">
              <w:rPr>
                <w:rFonts w:cs="Times New Roman"/>
                <w:color w:val="000000"/>
                <w:sz w:val="23"/>
                <w:szCs w:val="23"/>
              </w:rPr>
              <w:t>мм</w:t>
            </w:r>
            <w:proofErr w:type="gramEnd"/>
          </w:p>
        </w:tc>
        <w:tc>
          <w:tcPr>
            <w:tcW w:w="1806" w:type="pct"/>
            <w:vAlign w:val="center"/>
          </w:tcPr>
          <w:p w14:paraId="03AB4A3B" w14:textId="77777777" w:rsidR="00035DA5" w:rsidRPr="00554C13" w:rsidRDefault="00035DA5" w:rsidP="00B8757D">
            <w:pPr>
              <w:jc w:val="both"/>
              <w:rPr>
                <w:rFonts w:cs="Times New Roman"/>
                <w:sz w:val="23"/>
                <w:szCs w:val="23"/>
              </w:rPr>
            </w:pPr>
            <w:r w:rsidRPr="00554C13">
              <w:rPr>
                <w:rFonts w:cs="Times New Roman"/>
                <w:color w:val="000000"/>
                <w:sz w:val="23"/>
                <w:szCs w:val="23"/>
              </w:rPr>
              <w:t>не менее 280</w:t>
            </w:r>
          </w:p>
        </w:tc>
      </w:tr>
      <w:tr w:rsidR="00035DA5" w:rsidRPr="00554C13" w14:paraId="66E74DE9" w14:textId="77777777" w:rsidTr="00847850">
        <w:trPr>
          <w:trHeight w:val="20"/>
        </w:trPr>
        <w:tc>
          <w:tcPr>
            <w:tcW w:w="1310" w:type="pct"/>
            <w:vMerge/>
            <w:vAlign w:val="center"/>
          </w:tcPr>
          <w:p w14:paraId="3380E297" w14:textId="77777777" w:rsidR="00035DA5" w:rsidRPr="00554C13" w:rsidRDefault="00035DA5" w:rsidP="00B8757D">
            <w:pPr>
              <w:jc w:val="both"/>
              <w:rPr>
                <w:rFonts w:cs="Times New Roman"/>
                <w:sz w:val="23"/>
                <w:szCs w:val="23"/>
              </w:rPr>
            </w:pPr>
          </w:p>
        </w:tc>
        <w:tc>
          <w:tcPr>
            <w:tcW w:w="1884" w:type="pct"/>
            <w:vAlign w:val="center"/>
          </w:tcPr>
          <w:p w14:paraId="72819272" w14:textId="77777777" w:rsidR="00035DA5" w:rsidRPr="00554C13" w:rsidRDefault="00035DA5" w:rsidP="00B8757D">
            <w:pPr>
              <w:jc w:val="both"/>
              <w:rPr>
                <w:rFonts w:cs="Times New Roman"/>
                <w:sz w:val="23"/>
                <w:szCs w:val="23"/>
              </w:rPr>
            </w:pPr>
            <w:r w:rsidRPr="00554C13">
              <w:rPr>
                <w:rFonts w:cs="Times New Roman"/>
                <w:color w:val="000000"/>
                <w:sz w:val="23"/>
                <w:szCs w:val="23"/>
              </w:rPr>
              <w:t>Барабан для шланга высокого давления с откидной ручкой</w:t>
            </w:r>
          </w:p>
        </w:tc>
        <w:tc>
          <w:tcPr>
            <w:tcW w:w="1806" w:type="pct"/>
            <w:vAlign w:val="center"/>
          </w:tcPr>
          <w:p w14:paraId="6FDC0637" w14:textId="77777777" w:rsidR="00035DA5" w:rsidRPr="00554C13" w:rsidRDefault="00035DA5" w:rsidP="00B8757D">
            <w:pPr>
              <w:jc w:val="both"/>
              <w:rPr>
                <w:rFonts w:cs="Times New Roman"/>
                <w:sz w:val="23"/>
                <w:szCs w:val="23"/>
              </w:rPr>
            </w:pPr>
            <w:r w:rsidRPr="00554C13">
              <w:rPr>
                <w:rFonts w:cs="Times New Roman"/>
                <w:color w:val="000000"/>
                <w:sz w:val="23"/>
                <w:szCs w:val="23"/>
              </w:rPr>
              <w:t>наличие</w:t>
            </w:r>
          </w:p>
        </w:tc>
      </w:tr>
      <w:tr w:rsidR="00035DA5" w:rsidRPr="00554C13" w14:paraId="52A2F932" w14:textId="77777777" w:rsidTr="00847850">
        <w:trPr>
          <w:trHeight w:val="20"/>
        </w:trPr>
        <w:tc>
          <w:tcPr>
            <w:tcW w:w="1310" w:type="pct"/>
            <w:vMerge/>
            <w:vAlign w:val="center"/>
          </w:tcPr>
          <w:p w14:paraId="52A4CD11" w14:textId="77777777" w:rsidR="00035DA5" w:rsidRPr="00554C13" w:rsidRDefault="00035DA5" w:rsidP="00B8757D">
            <w:pPr>
              <w:jc w:val="both"/>
              <w:rPr>
                <w:rFonts w:cs="Times New Roman"/>
                <w:sz w:val="23"/>
                <w:szCs w:val="23"/>
              </w:rPr>
            </w:pPr>
          </w:p>
        </w:tc>
        <w:tc>
          <w:tcPr>
            <w:tcW w:w="1884" w:type="pct"/>
            <w:vAlign w:val="center"/>
          </w:tcPr>
          <w:p w14:paraId="175BF4D2" w14:textId="77777777" w:rsidR="00035DA5" w:rsidRPr="00554C13" w:rsidRDefault="00035DA5" w:rsidP="00B8757D">
            <w:pPr>
              <w:jc w:val="both"/>
              <w:rPr>
                <w:rFonts w:cs="Times New Roman"/>
                <w:sz w:val="23"/>
                <w:szCs w:val="23"/>
              </w:rPr>
            </w:pPr>
            <w:r w:rsidRPr="00554C13">
              <w:rPr>
                <w:rFonts w:cs="Times New Roman"/>
                <w:sz w:val="23"/>
                <w:szCs w:val="23"/>
                <w:lang w:eastAsia="en-US"/>
              </w:rPr>
              <w:t>Тубус-смеситель, жестко закреплённый на УПВД, подключающийся к входной магистрали для использования смачивателя твердого (картриджа)</w:t>
            </w:r>
          </w:p>
        </w:tc>
        <w:tc>
          <w:tcPr>
            <w:tcW w:w="1806" w:type="pct"/>
            <w:vAlign w:val="center"/>
          </w:tcPr>
          <w:p w14:paraId="3DCBE87E"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0EA97CA9" w14:textId="77777777" w:rsidTr="00847850">
        <w:trPr>
          <w:trHeight w:val="20"/>
        </w:trPr>
        <w:tc>
          <w:tcPr>
            <w:tcW w:w="1310" w:type="pct"/>
            <w:vMerge/>
            <w:vAlign w:val="center"/>
          </w:tcPr>
          <w:p w14:paraId="513EE1AF" w14:textId="77777777" w:rsidR="00035DA5" w:rsidRPr="00554C13" w:rsidRDefault="00035DA5" w:rsidP="00B8757D">
            <w:pPr>
              <w:jc w:val="both"/>
              <w:rPr>
                <w:rFonts w:cs="Times New Roman"/>
                <w:sz w:val="23"/>
                <w:szCs w:val="23"/>
              </w:rPr>
            </w:pPr>
          </w:p>
        </w:tc>
        <w:tc>
          <w:tcPr>
            <w:tcW w:w="1884" w:type="pct"/>
            <w:vAlign w:val="center"/>
          </w:tcPr>
          <w:p w14:paraId="7464CD57" w14:textId="77777777" w:rsidR="00035DA5" w:rsidRPr="00554C13" w:rsidRDefault="00035DA5" w:rsidP="00B8757D">
            <w:pPr>
              <w:jc w:val="both"/>
              <w:rPr>
                <w:rFonts w:cs="Times New Roman"/>
                <w:sz w:val="23"/>
                <w:szCs w:val="23"/>
              </w:rPr>
            </w:pPr>
            <w:r w:rsidRPr="00554C13">
              <w:rPr>
                <w:rFonts w:cs="Times New Roman"/>
                <w:color w:val="000000"/>
                <w:sz w:val="23"/>
                <w:szCs w:val="23"/>
                <w:shd w:val="clear" w:color="auto" w:fill="FFFFFF"/>
              </w:rPr>
              <w:t>Крепление тубу</w:t>
            </w:r>
            <w:proofErr w:type="gramStart"/>
            <w:r w:rsidRPr="00554C13">
              <w:rPr>
                <w:rFonts w:cs="Times New Roman"/>
                <w:color w:val="000000"/>
                <w:sz w:val="23"/>
                <w:szCs w:val="23"/>
                <w:shd w:val="clear" w:color="auto" w:fill="FFFFFF"/>
                <w:lang w:val="en-US"/>
              </w:rPr>
              <w:t>c</w:t>
            </w:r>
            <w:proofErr w:type="gramEnd"/>
            <w:r w:rsidRPr="00554C13">
              <w:rPr>
                <w:rFonts w:cs="Times New Roman"/>
                <w:color w:val="000000"/>
                <w:sz w:val="23"/>
                <w:szCs w:val="23"/>
                <w:shd w:val="clear" w:color="auto" w:fill="FFFFFF"/>
              </w:rPr>
              <w:t>а-смесителя к раме УПВД обеспечивается металлической конструкцией, жестко приваренной к раме</w:t>
            </w:r>
          </w:p>
        </w:tc>
        <w:tc>
          <w:tcPr>
            <w:tcW w:w="1806" w:type="pct"/>
            <w:vAlign w:val="center"/>
          </w:tcPr>
          <w:p w14:paraId="5A26697B"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026193A3" w14:textId="77777777" w:rsidTr="00847850">
        <w:trPr>
          <w:trHeight w:val="20"/>
        </w:trPr>
        <w:tc>
          <w:tcPr>
            <w:tcW w:w="1310" w:type="pct"/>
            <w:vMerge/>
            <w:vAlign w:val="center"/>
          </w:tcPr>
          <w:p w14:paraId="1720253B" w14:textId="77777777" w:rsidR="00035DA5" w:rsidRPr="00554C13" w:rsidRDefault="00035DA5" w:rsidP="00B8757D">
            <w:pPr>
              <w:jc w:val="both"/>
              <w:rPr>
                <w:rFonts w:cs="Times New Roman"/>
                <w:sz w:val="23"/>
                <w:szCs w:val="23"/>
              </w:rPr>
            </w:pPr>
          </w:p>
        </w:tc>
        <w:tc>
          <w:tcPr>
            <w:tcW w:w="1884" w:type="pct"/>
            <w:vAlign w:val="center"/>
          </w:tcPr>
          <w:p w14:paraId="47410700" w14:textId="11034209" w:rsidR="00035DA5" w:rsidRPr="00554C13" w:rsidRDefault="00605B2C" w:rsidP="00605B2C">
            <w:pPr>
              <w:jc w:val="both"/>
              <w:rPr>
                <w:rFonts w:cs="Times New Roman"/>
                <w:sz w:val="23"/>
                <w:szCs w:val="23"/>
              </w:rPr>
            </w:pPr>
            <w:r>
              <w:rPr>
                <w:rFonts w:cs="Times New Roman"/>
                <w:color w:val="000000"/>
                <w:sz w:val="23"/>
                <w:szCs w:val="23"/>
              </w:rPr>
              <w:t xml:space="preserve">Все узлы и агрегаты смонтированы на единой </w:t>
            </w:r>
            <w:proofErr w:type="gramStart"/>
            <w:r>
              <w:rPr>
                <w:rFonts w:cs="Times New Roman"/>
                <w:color w:val="000000"/>
                <w:sz w:val="23"/>
                <w:szCs w:val="23"/>
              </w:rPr>
              <w:t>роме</w:t>
            </w:r>
            <w:proofErr w:type="gramEnd"/>
            <w:r>
              <w:rPr>
                <w:rFonts w:cs="Times New Roman"/>
                <w:color w:val="000000"/>
                <w:sz w:val="23"/>
                <w:szCs w:val="23"/>
              </w:rPr>
              <w:t>, конструкция рамы позволяет легко разматывать и сматывать шланг высокого давления в рабочем режиме, т.е. при включенной подаче воды</w:t>
            </w:r>
          </w:p>
        </w:tc>
        <w:tc>
          <w:tcPr>
            <w:tcW w:w="1806" w:type="pct"/>
            <w:vAlign w:val="center"/>
          </w:tcPr>
          <w:p w14:paraId="24B6582E"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25578128" w14:textId="77777777" w:rsidTr="00847850">
        <w:trPr>
          <w:trHeight w:val="20"/>
        </w:trPr>
        <w:tc>
          <w:tcPr>
            <w:tcW w:w="1310" w:type="pct"/>
            <w:vMerge/>
            <w:vAlign w:val="center"/>
          </w:tcPr>
          <w:p w14:paraId="74698D28" w14:textId="77777777" w:rsidR="00035DA5" w:rsidRPr="00554C13" w:rsidRDefault="00035DA5" w:rsidP="00B8757D">
            <w:pPr>
              <w:jc w:val="both"/>
              <w:rPr>
                <w:rFonts w:cs="Times New Roman"/>
                <w:sz w:val="23"/>
                <w:szCs w:val="23"/>
              </w:rPr>
            </w:pPr>
          </w:p>
        </w:tc>
        <w:tc>
          <w:tcPr>
            <w:tcW w:w="1884" w:type="pct"/>
            <w:vAlign w:val="center"/>
          </w:tcPr>
          <w:p w14:paraId="1059398A" w14:textId="77777777" w:rsidR="00035DA5" w:rsidRPr="00554C13" w:rsidRDefault="00035DA5" w:rsidP="00B8757D">
            <w:pPr>
              <w:jc w:val="both"/>
              <w:rPr>
                <w:rFonts w:cs="Times New Roman"/>
                <w:sz w:val="23"/>
                <w:szCs w:val="23"/>
              </w:rPr>
            </w:pPr>
            <w:r w:rsidRPr="00554C13">
              <w:rPr>
                <w:rFonts w:cs="Times New Roman"/>
                <w:color w:val="000000"/>
                <w:sz w:val="23"/>
                <w:szCs w:val="23"/>
              </w:rPr>
              <w:t xml:space="preserve">Пистолет рабочий, состоящий из двух частей и закрепленный внутри рамы байонетным (быстросъемным) разъёмом, для соединения с рукавом высокого давления, в транспортном </w:t>
            </w:r>
            <w:r w:rsidRPr="00554C13">
              <w:rPr>
                <w:rFonts w:cs="Times New Roman"/>
                <w:color w:val="000000"/>
                <w:sz w:val="23"/>
                <w:szCs w:val="23"/>
              </w:rPr>
              <w:lastRenderedPageBreak/>
              <w:t>положении не выступающий за габариты рамы</w:t>
            </w:r>
          </w:p>
        </w:tc>
        <w:tc>
          <w:tcPr>
            <w:tcW w:w="1806" w:type="pct"/>
            <w:vAlign w:val="center"/>
          </w:tcPr>
          <w:p w14:paraId="4A010CDE" w14:textId="77777777" w:rsidR="00035DA5" w:rsidRPr="00554C13" w:rsidRDefault="00035DA5" w:rsidP="00B8757D">
            <w:pPr>
              <w:jc w:val="both"/>
              <w:rPr>
                <w:rFonts w:cs="Times New Roman"/>
                <w:sz w:val="23"/>
                <w:szCs w:val="23"/>
              </w:rPr>
            </w:pPr>
            <w:r w:rsidRPr="00554C13">
              <w:rPr>
                <w:rFonts w:cs="Times New Roman"/>
                <w:sz w:val="23"/>
                <w:szCs w:val="23"/>
              </w:rPr>
              <w:lastRenderedPageBreak/>
              <w:t>наличие</w:t>
            </w:r>
          </w:p>
        </w:tc>
      </w:tr>
      <w:tr w:rsidR="00035DA5" w:rsidRPr="00554C13" w14:paraId="63127996" w14:textId="77777777" w:rsidTr="00847850">
        <w:trPr>
          <w:trHeight w:val="20"/>
        </w:trPr>
        <w:tc>
          <w:tcPr>
            <w:tcW w:w="1310" w:type="pct"/>
            <w:vMerge/>
            <w:vAlign w:val="center"/>
          </w:tcPr>
          <w:p w14:paraId="2902B393" w14:textId="77777777" w:rsidR="00035DA5" w:rsidRPr="00554C13" w:rsidRDefault="00035DA5" w:rsidP="00B8757D">
            <w:pPr>
              <w:jc w:val="both"/>
              <w:rPr>
                <w:rFonts w:cs="Times New Roman"/>
                <w:sz w:val="23"/>
                <w:szCs w:val="23"/>
              </w:rPr>
            </w:pPr>
          </w:p>
        </w:tc>
        <w:tc>
          <w:tcPr>
            <w:tcW w:w="1884" w:type="pct"/>
            <w:vAlign w:val="center"/>
          </w:tcPr>
          <w:p w14:paraId="67AFD249" w14:textId="77777777" w:rsidR="00035DA5" w:rsidRPr="00554C13" w:rsidRDefault="00035DA5" w:rsidP="00B8757D">
            <w:pPr>
              <w:jc w:val="both"/>
              <w:rPr>
                <w:rFonts w:cs="Times New Roman"/>
                <w:sz w:val="23"/>
                <w:szCs w:val="23"/>
              </w:rPr>
            </w:pPr>
            <w:r w:rsidRPr="00554C13">
              <w:rPr>
                <w:rFonts w:cs="Times New Roman"/>
                <w:color w:val="000000"/>
                <w:sz w:val="23"/>
                <w:szCs w:val="23"/>
              </w:rPr>
              <w:t>Форсунка пистолета двухпозиционная для формирования компактной и распыленной струи</w:t>
            </w:r>
          </w:p>
        </w:tc>
        <w:tc>
          <w:tcPr>
            <w:tcW w:w="1806" w:type="pct"/>
            <w:vAlign w:val="center"/>
          </w:tcPr>
          <w:p w14:paraId="5F232A16"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6A29291E" w14:textId="77777777" w:rsidTr="00847850">
        <w:trPr>
          <w:trHeight w:val="20"/>
        </w:trPr>
        <w:tc>
          <w:tcPr>
            <w:tcW w:w="1310" w:type="pct"/>
            <w:vMerge/>
            <w:vAlign w:val="center"/>
          </w:tcPr>
          <w:p w14:paraId="56CF6966" w14:textId="77777777" w:rsidR="00035DA5" w:rsidRPr="00554C13" w:rsidRDefault="00035DA5" w:rsidP="00B8757D">
            <w:pPr>
              <w:jc w:val="both"/>
              <w:rPr>
                <w:rFonts w:cs="Times New Roman"/>
                <w:sz w:val="23"/>
                <w:szCs w:val="23"/>
              </w:rPr>
            </w:pPr>
          </w:p>
        </w:tc>
        <w:tc>
          <w:tcPr>
            <w:tcW w:w="1884" w:type="pct"/>
            <w:vAlign w:val="center"/>
          </w:tcPr>
          <w:p w14:paraId="6E0B5C32" w14:textId="77777777" w:rsidR="00035DA5" w:rsidRPr="00554C13" w:rsidRDefault="00035DA5" w:rsidP="00B8757D">
            <w:pPr>
              <w:jc w:val="both"/>
              <w:rPr>
                <w:rFonts w:cs="Times New Roman"/>
                <w:sz w:val="23"/>
                <w:szCs w:val="23"/>
              </w:rPr>
            </w:pPr>
            <w:r w:rsidRPr="00554C13">
              <w:rPr>
                <w:rFonts w:cs="Times New Roman"/>
                <w:color w:val="000000"/>
                <w:sz w:val="23"/>
                <w:szCs w:val="23"/>
              </w:rPr>
              <w:t>Рукав всасывающий</w:t>
            </w:r>
          </w:p>
        </w:tc>
        <w:tc>
          <w:tcPr>
            <w:tcW w:w="1806" w:type="pct"/>
            <w:vAlign w:val="center"/>
          </w:tcPr>
          <w:p w14:paraId="44DCEAD1" w14:textId="77777777" w:rsidR="00035DA5" w:rsidRPr="00554C13" w:rsidRDefault="00035DA5" w:rsidP="00B8757D">
            <w:pPr>
              <w:jc w:val="both"/>
              <w:rPr>
                <w:rFonts w:cs="Times New Roman"/>
                <w:sz w:val="23"/>
                <w:szCs w:val="23"/>
              </w:rPr>
            </w:pPr>
            <w:r w:rsidRPr="00554C13">
              <w:rPr>
                <w:rFonts w:cs="Times New Roman"/>
                <w:color w:val="000000"/>
                <w:sz w:val="23"/>
                <w:szCs w:val="23"/>
              </w:rPr>
              <w:t>ВГ-18 (рабочее давление - 10 атм.) или эквивалент</w:t>
            </w:r>
          </w:p>
        </w:tc>
      </w:tr>
      <w:tr w:rsidR="00035DA5" w:rsidRPr="00554C13" w14:paraId="3CE85ED6" w14:textId="77777777" w:rsidTr="00847850">
        <w:trPr>
          <w:trHeight w:val="20"/>
        </w:trPr>
        <w:tc>
          <w:tcPr>
            <w:tcW w:w="1310" w:type="pct"/>
            <w:vMerge/>
            <w:vAlign w:val="center"/>
          </w:tcPr>
          <w:p w14:paraId="481B51E5" w14:textId="77777777" w:rsidR="00035DA5" w:rsidRPr="00554C13" w:rsidRDefault="00035DA5" w:rsidP="00B8757D">
            <w:pPr>
              <w:jc w:val="both"/>
              <w:rPr>
                <w:rFonts w:cs="Times New Roman"/>
                <w:sz w:val="23"/>
                <w:szCs w:val="23"/>
              </w:rPr>
            </w:pPr>
          </w:p>
        </w:tc>
        <w:tc>
          <w:tcPr>
            <w:tcW w:w="1884" w:type="pct"/>
            <w:vAlign w:val="center"/>
          </w:tcPr>
          <w:p w14:paraId="5B218A8B" w14:textId="77777777" w:rsidR="00035DA5" w:rsidRPr="00554C13" w:rsidRDefault="00035DA5" w:rsidP="00B8757D">
            <w:pPr>
              <w:jc w:val="both"/>
              <w:rPr>
                <w:rFonts w:cs="Times New Roman"/>
                <w:color w:val="000000"/>
                <w:sz w:val="23"/>
                <w:szCs w:val="23"/>
              </w:rPr>
            </w:pPr>
            <w:r w:rsidRPr="00554C13">
              <w:rPr>
                <w:rFonts w:cs="Times New Roman"/>
                <w:color w:val="000000"/>
                <w:sz w:val="23"/>
                <w:szCs w:val="23"/>
              </w:rPr>
              <w:t xml:space="preserve">Длина рукава всасывающего, </w:t>
            </w:r>
            <w:proofErr w:type="gramStart"/>
            <w:r w:rsidRPr="00554C13">
              <w:rPr>
                <w:rFonts w:cs="Times New Roman"/>
                <w:color w:val="000000"/>
                <w:sz w:val="23"/>
                <w:szCs w:val="23"/>
              </w:rPr>
              <w:t>м</w:t>
            </w:r>
            <w:proofErr w:type="gramEnd"/>
          </w:p>
        </w:tc>
        <w:tc>
          <w:tcPr>
            <w:tcW w:w="1806" w:type="pct"/>
            <w:vAlign w:val="center"/>
          </w:tcPr>
          <w:p w14:paraId="30CCD3DC" w14:textId="77777777" w:rsidR="00035DA5" w:rsidRPr="00554C13" w:rsidRDefault="00035DA5" w:rsidP="00B8757D">
            <w:pPr>
              <w:jc w:val="both"/>
              <w:rPr>
                <w:rFonts w:cs="Times New Roman"/>
                <w:color w:val="000000"/>
                <w:sz w:val="23"/>
                <w:szCs w:val="23"/>
              </w:rPr>
            </w:pPr>
            <w:r w:rsidRPr="00554C13">
              <w:rPr>
                <w:rFonts w:cs="Times New Roman"/>
                <w:color w:val="000000"/>
                <w:sz w:val="23"/>
                <w:szCs w:val="23"/>
              </w:rPr>
              <w:t>не менее 2</w:t>
            </w:r>
          </w:p>
        </w:tc>
      </w:tr>
      <w:tr w:rsidR="00035DA5" w:rsidRPr="00554C13" w14:paraId="2F32453A" w14:textId="77777777" w:rsidTr="00847850">
        <w:trPr>
          <w:trHeight w:val="20"/>
        </w:trPr>
        <w:tc>
          <w:tcPr>
            <w:tcW w:w="1310" w:type="pct"/>
            <w:vMerge/>
            <w:vAlign w:val="center"/>
          </w:tcPr>
          <w:p w14:paraId="398B0F42" w14:textId="77777777" w:rsidR="00035DA5" w:rsidRPr="00554C13" w:rsidRDefault="00035DA5" w:rsidP="00B8757D">
            <w:pPr>
              <w:jc w:val="both"/>
              <w:rPr>
                <w:rFonts w:cs="Times New Roman"/>
                <w:sz w:val="23"/>
                <w:szCs w:val="23"/>
              </w:rPr>
            </w:pPr>
          </w:p>
        </w:tc>
        <w:tc>
          <w:tcPr>
            <w:tcW w:w="1884" w:type="pct"/>
            <w:vAlign w:val="center"/>
          </w:tcPr>
          <w:p w14:paraId="26D536D0" w14:textId="77777777" w:rsidR="00035DA5" w:rsidRPr="00554C13" w:rsidRDefault="00035DA5" w:rsidP="00B8757D">
            <w:pPr>
              <w:jc w:val="both"/>
              <w:rPr>
                <w:rFonts w:cs="Times New Roman"/>
                <w:color w:val="000000"/>
                <w:sz w:val="23"/>
                <w:szCs w:val="23"/>
              </w:rPr>
            </w:pPr>
            <w:r w:rsidRPr="00554C13">
              <w:rPr>
                <w:rFonts w:cs="Times New Roman"/>
                <w:color w:val="000000"/>
                <w:sz w:val="23"/>
                <w:szCs w:val="23"/>
              </w:rPr>
              <w:t>Регулятор давления</w:t>
            </w:r>
          </w:p>
        </w:tc>
        <w:tc>
          <w:tcPr>
            <w:tcW w:w="1806" w:type="pct"/>
            <w:vAlign w:val="center"/>
          </w:tcPr>
          <w:p w14:paraId="5CA48940"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035DA5" w:rsidRPr="00554C13" w14:paraId="0D5FA904" w14:textId="77777777" w:rsidTr="00847850">
        <w:trPr>
          <w:trHeight w:val="20"/>
        </w:trPr>
        <w:tc>
          <w:tcPr>
            <w:tcW w:w="1310" w:type="pct"/>
            <w:vMerge/>
            <w:vAlign w:val="center"/>
          </w:tcPr>
          <w:p w14:paraId="369687E8" w14:textId="77777777" w:rsidR="00035DA5" w:rsidRPr="00554C13" w:rsidRDefault="00035DA5" w:rsidP="00B8757D">
            <w:pPr>
              <w:jc w:val="both"/>
              <w:rPr>
                <w:rFonts w:cs="Times New Roman"/>
                <w:sz w:val="23"/>
                <w:szCs w:val="23"/>
              </w:rPr>
            </w:pPr>
          </w:p>
        </w:tc>
        <w:tc>
          <w:tcPr>
            <w:tcW w:w="1884" w:type="pct"/>
            <w:vAlign w:val="center"/>
          </w:tcPr>
          <w:p w14:paraId="47E88DD9" w14:textId="77777777" w:rsidR="00035DA5" w:rsidRPr="00554C13" w:rsidRDefault="00035DA5" w:rsidP="00B8757D">
            <w:pPr>
              <w:jc w:val="both"/>
              <w:rPr>
                <w:rFonts w:cs="Times New Roman"/>
                <w:color w:val="000000"/>
                <w:sz w:val="23"/>
                <w:szCs w:val="23"/>
              </w:rPr>
            </w:pPr>
            <w:r w:rsidRPr="00554C13">
              <w:rPr>
                <w:rFonts w:cs="Times New Roman"/>
                <w:color w:val="000000"/>
                <w:sz w:val="23"/>
                <w:szCs w:val="23"/>
              </w:rPr>
              <w:t>Манометр</w:t>
            </w:r>
          </w:p>
        </w:tc>
        <w:tc>
          <w:tcPr>
            <w:tcW w:w="1806" w:type="pct"/>
            <w:vAlign w:val="center"/>
          </w:tcPr>
          <w:p w14:paraId="3F968B02" w14:textId="77777777" w:rsidR="00035DA5" w:rsidRPr="00554C13" w:rsidRDefault="00035DA5" w:rsidP="00B8757D">
            <w:pPr>
              <w:jc w:val="both"/>
              <w:rPr>
                <w:rFonts w:cs="Times New Roman"/>
                <w:sz w:val="23"/>
                <w:szCs w:val="23"/>
              </w:rPr>
            </w:pPr>
            <w:r w:rsidRPr="00554C13">
              <w:rPr>
                <w:rFonts w:cs="Times New Roman"/>
                <w:sz w:val="23"/>
                <w:szCs w:val="23"/>
              </w:rPr>
              <w:t>наличие</w:t>
            </w:r>
          </w:p>
        </w:tc>
      </w:tr>
      <w:tr w:rsidR="00AE0D94" w:rsidRPr="00554C13" w14:paraId="4A8E840D" w14:textId="77777777" w:rsidTr="00847850">
        <w:trPr>
          <w:trHeight w:val="20"/>
        </w:trPr>
        <w:tc>
          <w:tcPr>
            <w:tcW w:w="1310" w:type="pct"/>
            <w:vAlign w:val="center"/>
          </w:tcPr>
          <w:p w14:paraId="29E3B766" w14:textId="77777777" w:rsidR="00AE0D94" w:rsidRPr="00554C13" w:rsidRDefault="00CD66A3" w:rsidP="00B8757D">
            <w:pPr>
              <w:jc w:val="center"/>
              <w:rPr>
                <w:rFonts w:cs="Times New Roman"/>
                <w:b/>
                <w:sz w:val="23"/>
                <w:szCs w:val="23"/>
              </w:rPr>
            </w:pPr>
            <w:r w:rsidRPr="00554C13">
              <w:rPr>
                <w:rFonts w:cs="Times New Roman"/>
                <w:b/>
                <w:sz w:val="23"/>
                <w:szCs w:val="23"/>
              </w:rPr>
              <w:t>Бензопила</w:t>
            </w:r>
          </w:p>
        </w:tc>
        <w:tc>
          <w:tcPr>
            <w:tcW w:w="1884" w:type="pct"/>
            <w:vAlign w:val="center"/>
          </w:tcPr>
          <w:p w14:paraId="1FFF9FB2" w14:textId="77777777" w:rsidR="00AE0D94" w:rsidRPr="00554C13" w:rsidRDefault="00AE0D94" w:rsidP="00B8757D">
            <w:pPr>
              <w:jc w:val="both"/>
              <w:rPr>
                <w:rFonts w:cs="Times New Roman"/>
                <w:b/>
                <w:sz w:val="23"/>
                <w:szCs w:val="23"/>
              </w:rPr>
            </w:pPr>
          </w:p>
        </w:tc>
        <w:tc>
          <w:tcPr>
            <w:tcW w:w="1806" w:type="pct"/>
            <w:vAlign w:val="center"/>
          </w:tcPr>
          <w:p w14:paraId="2C9E28C3" w14:textId="77777777" w:rsidR="00AE0D94" w:rsidRPr="00554C13" w:rsidRDefault="00AE0D94" w:rsidP="00B8757D">
            <w:pPr>
              <w:jc w:val="both"/>
              <w:rPr>
                <w:rFonts w:cs="Times New Roman"/>
                <w:sz w:val="23"/>
                <w:szCs w:val="23"/>
              </w:rPr>
            </w:pPr>
            <w:r w:rsidRPr="00554C13">
              <w:rPr>
                <w:rFonts w:cs="Times New Roman"/>
                <w:sz w:val="23"/>
                <w:szCs w:val="23"/>
              </w:rPr>
              <w:t xml:space="preserve">1 </w:t>
            </w:r>
            <w:r w:rsidR="002D4862" w:rsidRPr="00554C13">
              <w:rPr>
                <w:rFonts w:cs="Times New Roman"/>
                <w:sz w:val="23"/>
                <w:szCs w:val="23"/>
              </w:rPr>
              <w:t>шт</w:t>
            </w:r>
            <w:r w:rsidR="00EA733C" w:rsidRPr="00554C13">
              <w:rPr>
                <w:rFonts w:cs="Times New Roman"/>
                <w:sz w:val="23"/>
                <w:szCs w:val="23"/>
              </w:rPr>
              <w:t>.</w:t>
            </w:r>
          </w:p>
        </w:tc>
      </w:tr>
      <w:tr w:rsidR="009E6419" w:rsidRPr="00554C13" w14:paraId="09FE8752" w14:textId="77777777" w:rsidTr="00847850">
        <w:trPr>
          <w:trHeight w:val="20"/>
        </w:trPr>
        <w:tc>
          <w:tcPr>
            <w:tcW w:w="1310" w:type="pct"/>
            <w:vMerge w:val="restart"/>
            <w:vAlign w:val="center"/>
          </w:tcPr>
          <w:p w14:paraId="586CBDF0" w14:textId="77777777" w:rsidR="009E6419" w:rsidRPr="00554C13" w:rsidRDefault="009E6419" w:rsidP="00B8757D">
            <w:pPr>
              <w:jc w:val="both"/>
              <w:rPr>
                <w:rFonts w:cs="Times New Roman"/>
                <w:sz w:val="23"/>
                <w:szCs w:val="23"/>
              </w:rPr>
            </w:pPr>
          </w:p>
        </w:tc>
        <w:tc>
          <w:tcPr>
            <w:tcW w:w="1884" w:type="pct"/>
            <w:vAlign w:val="center"/>
          </w:tcPr>
          <w:p w14:paraId="5EBF8A82" w14:textId="77777777" w:rsidR="009E6419" w:rsidRPr="00554C13" w:rsidRDefault="009E6419" w:rsidP="00B8757D">
            <w:pPr>
              <w:jc w:val="both"/>
              <w:rPr>
                <w:rFonts w:cs="Times New Roman"/>
                <w:sz w:val="23"/>
                <w:szCs w:val="23"/>
              </w:rPr>
            </w:pPr>
            <w:r w:rsidRPr="00554C13">
              <w:rPr>
                <w:rFonts w:cs="Times New Roman"/>
                <w:sz w:val="23"/>
                <w:szCs w:val="23"/>
              </w:rPr>
              <w:t>Тип двигателя</w:t>
            </w:r>
          </w:p>
        </w:tc>
        <w:tc>
          <w:tcPr>
            <w:tcW w:w="1806" w:type="pct"/>
            <w:vAlign w:val="center"/>
          </w:tcPr>
          <w:p w14:paraId="753193C3" w14:textId="77777777" w:rsidR="009E6419" w:rsidRPr="00554C13" w:rsidRDefault="009E6419" w:rsidP="00B8757D">
            <w:pPr>
              <w:jc w:val="both"/>
              <w:rPr>
                <w:rFonts w:cs="Times New Roman"/>
                <w:sz w:val="23"/>
                <w:szCs w:val="23"/>
              </w:rPr>
            </w:pPr>
            <w:r w:rsidRPr="00554C13">
              <w:rPr>
                <w:rFonts w:cs="Times New Roman"/>
                <w:sz w:val="23"/>
                <w:szCs w:val="23"/>
              </w:rPr>
              <w:t>бензиновый, двухтактный</w:t>
            </w:r>
          </w:p>
        </w:tc>
      </w:tr>
      <w:tr w:rsidR="009E6419" w:rsidRPr="00554C13" w14:paraId="4270151D" w14:textId="77777777" w:rsidTr="00847850">
        <w:trPr>
          <w:trHeight w:val="20"/>
        </w:trPr>
        <w:tc>
          <w:tcPr>
            <w:tcW w:w="1310" w:type="pct"/>
            <w:vMerge/>
            <w:vAlign w:val="center"/>
          </w:tcPr>
          <w:p w14:paraId="049A026D" w14:textId="77777777" w:rsidR="009E6419" w:rsidRPr="00554C13" w:rsidRDefault="009E6419" w:rsidP="00B8757D">
            <w:pPr>
              <w:jc w:val="both"/>
              <w:rPr>
                <w:rFonts w:cs="Times New Roman"/>
                <w:sz w:val="23"/>
                <w:szCs w:val="23"/>
              </w:rPr>
            </w:pPr>
          </w:p>
        </w:tc>
        <w:tc>
          <w:tcPr>
            <w:tcW w:w="1884" w:type="pct"/>
            <w:vAlign w:val="center"/>
          </w:tcPr>
          <w:p w14:paraId="235BB477" w14:textId="77777777" w:rsidR="009E6419" w:rsidRPr="00554C13" w:rsidRDefault="009E6419" w:rsidP="00B8757D">
            <w:pPr>
              <w:jc w:val="both"/>
              <w:rPr>
                <w:rFonts w:cs="Times New Roman"/>
                <w:sz w:val="23"/>
                <w:szCs w:val="23"/>
              </w:rPr>
            </w:pPr>
            <w:r w:rsidRPr="00554C13">
              <w:rPr>
                <w:rFonts w:cs="Times New Roman"/>
                <w:sz w:val="23"/>
                <w:szCs w:val="23"/>
              </w:rPr>
              <w:t>Мощность двигателя, кВт</w:t>
            </w:r>
          </w:p>
        </w:tc>
        <w:tc>
          <w:tcPr>
            <w:tcW w:w="1806" w:type="pct"/>
            <w:vAlign w:val="center"/>
          </w:tcPr>
          <w:p w14:paraId="1026FACC" w14:textId="77777777" w:rsidR="009E6419" w:rsidRPr="00554C13" w:rsidRDefault="009E6419" w:rsidP="00B8757D">
            <w:pPr>
              <w:jc w:val="both"/>
              <w:rPr>
                <w:rFonts w:cs="Times New Roman"/>
                <w:sz w:val="23"/>
                <w:szCs w:val="23"/>
              </w:rPr>
            </w:pPr>
            <w:r w:rsidRPr="00554C13">
              <w:rPr>
                <w:rFonts w:cs="Times New Roman"/>
                <w:sz w:val="23"/>
                <w:szCs w:val="23"/>
              </w:rPr>
              <w:t>не менее 1,5</w:t>
            </w:r>
          </w:p>
        </w:tc>
      </w:tr>
      <w:tr w:rsidR="009E6419" w:rsidRPr="00554C13" w14:paraId="6A5926FB" w14:textId="77777777" w:rsidTr="00847850">
        <w:trPr>
          <w:trHeight w:val="20"/>
        </w:trPr>
        <w:tc>
          <w:tcPr>
            <w:tcW w:w="1310" w:type="pct"/>
            <w:vMerge/>
            <w:vAlign w:val="center"/>
          </w:tcPr>
          <w:p w14:paraId="60E6CB6E" w14:textId="77777777" w:rsidR="009E6419" w:rsidRPr="00554C13" w:rsidRDefault="009E6419" w:rsidP="00B8757D">
            <w:pPr>
              <w:jc w:val="both"/>
              <w:rPr>
                <w:rFonts w:cs="Times New Roman"/>
                <w:sz w:val="23"/>
                <w:szCs w:val="23"/>
              </w:rPr>
            </w:pPr>
          </w:p>
        </w:tc>
        <w:tc>
          <w:tcPr>
            <w:tcW w:w="1884" w:type="pct"/>
            <w:vAlign w:val="center"/>
          </w:tcPr>
          <w:p w14:paraId="11172942" w14:textId="77777777" w:rsidR="009E6419" w:rsidRPr="00554C13" w:rsidRDefault="009E6419" w:rsidP="00B8757D">
            <w:pPr>
              <w:jc w:val="both"/>
              <w:rPr>
                <w:rFonts w:cs="Times New Roman"/>
                <w:sz w:val="23"/>
                <w:szCs w:val="23"/>
              </w:rPr>
            </w:pPr>
            <w:r w:rsidRPr="00554C13">
              <w:rPr>
                <w:rFonts w:cs="Times New Roman"/>
                <w:sz w:val="23"/>
                <w:szCs w:val="23"/>
              </w:rPr>
              <w:t>Объем двигателя, куб. см</w:t>
            </w:r>
          </w:p>
        </w:tc>
        <w:tc>
          <w:tcPr>
            <w:tcW w:w="1806" w:type="pct"/>
            <w:vAlign w:val="center"/>
          </w:tcPr>
          <w:p w14:paraId="40968AD7" w14:textId="77777777" w:rsidR="009E6419" w:rsidRPr="00554C13" w:rsidRDefault="009E6419" w:rsidP="00B8757D">
            <w:pPr>
              <w:jc w:val="both"/>
              <w:rPr>
                <w:rFonts w:cs="Times New Roman"/>
                <w:sz w:val="23"/>
                <w:szCs w:val="23"/>
              </w:rPr>
            </w:pPr>
            <w:r w:rsidRPr="00554C13">
              <w:rPr>
                <w:rFonts w:cs="Times New Roman"/>
                <w:sz w:val="23"/>
                <w:szCs w:val="23"/>
              </w:rPr>
              <w:t>не более 63,4</w:t>
            </w:r>
          </w:p>
        </w:tc>
      </w:tr>
      <w:tr w:rsidR="009E6419" w:rsidRPr="00554C13" w14:paraId="039C8A70" w14:textId="77777777" w:rsidTr="00847850">
        <w:trPr>
          <w:trHeight w:val="20"/>
        </w:trPr>
        <w:tc>
          <w:tcPr>
            <w:tcW w:w="1310" w:type="pct"/>
            <w:vMerge/>
            <w:vAlign w:val="center"/>
          </w:tcPr>
          <w:p w14:paraId="793952F5" w14:textId="77777777" w:rsidR="009E6419" w:rsidRPr="00554C13" w:rsidRDefault="009E6419" w:rsidP="00B8757D">
            <w:pPr>
              <w:jc w:val="both"/>
              <w:rPr>
                <w:rFonts w:cs="Times New Roman"/>
                <w:sz w:val="23"/>
                <w:szCs w:val="23"/>
              </w:rPr>
            </w:pPr>
          </w:p>
        </w:tc>
        <w:tc>
          <w:tcPr>
            <w:tcW w:w="1884" w:type="pct"/>
            <w:vAlign w:val="center"/>
          </w:tcPr>
          <w:p w14:paraId="273070CC" w14:textId="77777777" w:rsidR="009E6419" w:rsidRPr="00554C13" w:rsidRDefault="009E6419" w:rsidP="00B8757D">
            <w:pPr>
              <w:jc w:val="both"/>
              <w:rPr>
                <w:rFonts w:cs="Times New Roman"/>
                <w:sz w:val="23"/>
                <w:szCs w:val="23"/>
              </w:rPr>
            </w:pPr>
            <w:r w:rsidRPr="00554C13">
              <w:rPr>
                <w:rFonts w:cs="Times New Roman"/>
                <w:sz w:val="23"/>
                <w:szCs w:val="23"/>
              </w:rPr>
              <w:t xml:space="preserve">Емкость топливного бака, </w:t>
            </w:r>
            <w:proofErr w:type="gramStart"/>
            <w:r w:rsidRPr="00554C13">
              <w:rPr>
                <w:rFonts w:cs="Times New Roman"/>
                <w:sz w:val="23"/>
                <w:szCs w:val="23"/>
              </w:rPr>
              <w:t>л</w:t>
            </w:r>
            <w:proofErr w:type="gramEnd"/>
          </w:p>
        </w:tc>
        <w:tc>
          <w:tcPr>
            <w:tcW w:w="1806" w:type="pct"/>
            <w:vAlign w:val="center"/>
          </w:tcPr>
          <w:p w14:paraId="08641C40" w14:textId="77777777" w:rsidR="009E6419" w:rsidRPr="00554C13" w:rsidRDefault="009E6419" w:rsidP="00B8757D">
            <w:pPr>
              <w:jc w:val="both"/>
              <w:rPr>
                <w:rFonts w:cs="Times New Roman"/>
                <w:sz w:val="23"/>
                <w:szCs w:val="23"/>
              </w:rPr>
            </w:pPr>
            <w:r w:rsidRPr="00554C13">
              <w:rPr>
                <w:rFonts w:cs="Times New Roman"/>
                <w:sz w:val="23"/>
                <w:szCs w:val="23"/>
              </w:rPr>
              <w:t>не более 0,8</w:t>
            </w:r>
          </w:p>
        </w:tc>
      </w:tr>
      <w:tr w:rsidR="009E6419" w:rsidRPr="00554C13" w14:paraId="7A535498" w14:textId="77777777" w:rsidTr="00847850">
        <w:trPr>
          <w:trHeight w:val="20"/>
        </w:trPr>
        <w:tc>
          <w:tcPr>
            <w:tcW w:w="1310" w:type="pct"/>
            <w:vMerge/>
            <w:vAlign w:val="center"/>
          </w:tcPr>
          <w:p w14:paraId="27778D3B" w14:textId="77777777" w:rsidR="009E6419" w:rsidRPr="00554C13" w:rsidRDefault="009E6419" w:rsidP="00B8757D">
            <w:pPr>
              <w:jc w:val="both"/>
              <w:rPr>
                <w:rFonts w:cs="Times New Roman"/>
                <w:sz w:val="23"/>
                <w:szCs w:val="23"/>
              </w:rPr>
            </w:pPr>
          </w:p>
        </w:tc>
        <w:tc>
          <w:tcPr>
            <w:tcW w:w="1884" w:type="pct"/>
            <w:vAlign w:val="center"/>
          </w:tcPr>
          <w:p w14:paraId="3071E029" w14:textId="77777777" w:rsidR="009E6419" w:rsidRPr="00554C13" w:rsidRDefault="009E6419" w:rsidP="00B8757D">
            <w:pPr>
              <w:jc w:val="both"/>
              <w:rPr>
                <w:rFonts w:cs="Times New Roman"/>
                <w:sz w:val="23"/>
                <w:szCs w:val="23"/>
              </w:rPr>
            </w:pPr>
            <w:r w:rsidRPr="00554C13">
              <w:rPr>
                <w:rFonts w:cs="Times New Roman"/>
                <w:sz w:val="23"/>
                <w:szCs w:val="23"/>
              </w:rPr>
              <w:t xml:space="preserve">Емкость масляного бака, </w:t>
            </w:r>
            <w:proofErr w:type="gramStart"/>
            <w:r w:rsidRPr="00554C13">
              <w:rPr>
                <w:rFonts w:cs="Times New Roman"/>
                <w:sz w:val="23"/>
                <w:szCs w:val="23"/>
              </w:rPr>
              <w:t>л</w:t>
            </w:r>
            <w:proofErr w:type="gramEnd"/>
          </w:p>
        </w:tc>
        <w:tc>
          <w:tcPr>
            <w:tcW w:w="1806" w:type="pct"/>
            <w:vAlign w:val="center"/>
          </w:tcPr>
          <w:p w14:paraId="1BB14290" w14:textId="77777777" w:rsidR="009E6419" w:rsidRPr="00554C13" w:rsidRDefault="009E6419" w:rsidP="00B8757D">
            <w:pPr>
              <w:jc w:val="both"/>
              <w:rPr>
                <w:rFonts w:cs="Times New Roman"/>
                <w:sz w:val="23"/>
                <w:szCs w:val="23"/>
              </w:rPr>
            </w:pPr>
            <w:r w:rsidRPr="00554C13">
              <w:rPr>
                <w:rFonts w:cs="Times New Roman"/>
                <w:sz w:val="23"/>
                <w:szCs w:val="23"/>
              </w:rPr>
              <w:t>не более 0,45</w:t>
            </w:r>
          </w:p>
        </w:tc>
      </w:tr>
      <w:tr w:rsidR="009E6419" w:rsidRPr="00554C13" w14:paraId="79FEDE1E" w14:textId="77777777" w:rsidTr="00847850">
        <w:trPr>
          <w:trHeight w:val="20"/>
        </w:trPr>
        <w:tc>
          <w:tcPr>
            <w:tcW w:w="1310" w:type="pct"/>
            <w:vMerge/>
            <w:vAlign w:val="center"/>
          </w:tcPr>
          <w:p w14:paraId="69E13397" w14:textId="77777777" w:rsidR="009E6419" w:rsidRPr="00554C13" w:rsidRDefault="009E6419" w:rsidP="00B8757D">
            <w:pPr>
              <w:jc w:val="both"/>
              <w:rPr>
                <w:rFonts w:cs="Times New Roman"/>
                <w:sz w:val="23"/>
                <w:szCs w:val="23"/>
              </w:rPr>
            </w:pPr>
          </w:p>
        </w:tc>
        <w:tc>
          <w:tcPr>
            <w:tcW w:w="1884" w:type="pct"/>
            <w:vAlign w:val="center"/>
          </w:tcPr>
          <w:p w14:paraId="7F85291A" w14:textId="77777777" w:rsidR="009E6419" w:rsidRPr="00554C13" w:rsidRDefault="009E6419" w:rsidP="00B8757D">
            <w:pPr>
              <w:jc w:val="both"/>
              <w:rPr>
                <w:rFonts w:cs="Times New Roman"/>
                <w:sz w:val="23"/>
                <w:szCs w:val="23"/>
              </w:rPr>
            </w:pPr>
            <w:r w:rsidRPr="00554C13">
              <w:rPr>
                <w:rFonts w:cs="Times New Roman"/>
                <w:sz w:val="23"/>
                <w:szCs w:val="23"/>
              </w:rPr>
              <w:t xml:space="preserve">Вес без шины и цепи, </w:t>
            </w:r>
            <w:proofErr w:type="gramStart"/>
            <w:r w:rsidRPr="00554C13">
              <w:rPr>
                <w:rFonts w:cs="Times New Roman"/>
                <w:sz w:val="23"/>
                <w:szCs w:val="23"/>
              </w:rPr>
              <w:t>кг</w:t>
            </w:r>
            <w:proofErr w:type="gramEnd"/>
          </w:p>
        </w:tc>
        <w:tc>
          <w:tcPr>
            <w:tcW w:w="1806" w:type="pct"/>
            <w:vAlign w:val="center"/>
          </w:tcPr>
          <w:p w14:paraId="3286D750" w14:textId="77777777" w:rsidR="009E6419" w:rsidRPr="00554C13" w:rsidRDefault="009E6419" w:rsidP="00B8757D">
            <w:pPr>
              <w:jc w:val="both"/>
              <w:rPr>
                <w:rFonts w:cs="Times New Roman"/>
                <w:sz w:val="23"/>
                <w:szCs w:val="23"/>
              </w:rPr>
            </w:pPr>
            <w:r w:rsidRPr="00554C13">
              <w:rPr>
                <w:rFonts w:cs="Times New Roman"/>
                <w:sz w:val="23"/>
                <w:szCs w:val="23"/>
              </w:rPr>
              <w:t>не более</w:t>
            </w:r>
            <w:r w:rsidR="00EB314F" w:rsidRPr="00554C13">
              <w:rPr>
                <w:rFonts w:cs="Times New Roman"/>
                <w:sz w:val="23"/>
                <w:szCs w:val="23"/>
              </w:rPr>
              <w:t xml:space="preserve"> </w:t>
            </w:r>
            <w:r w:rsidRPr="00554C13">
              <w:rPr>
                <w:rFonts w:cs="Times New Roman"/>
                <w:sz w:val="23"/>
                <w:szCs w:val="23"/>
              </w:rPr>
              <w:t>6,3</w:t>
            </w:r>
          </w:p>
        </w:tc>
      </w:tr>
      <w:tr w:rsidR="009E6419" w:rsidRPr="00554C13" w14:paraId="2BDA77A8" w14:textId="77777777" w:rsidTr="00847850">
        <w:trPr>
          <w:trHeight w:val="20"/>
        </w:trPr>
        <w:tc>
          <w:tcPr>
            <w:tcW w:w="1310" w:type="pct"/>
            <w:vMerge/>
            <w:vAlign w:val="center"/>
          </w:tcPr>
          <w:p w14:paraId="419C1EBB" w14:textId="77777777" w:rsidR="009E6419" w:rsidRPr="00554C13" w:rsidRDefault="009E6419" w:rsidP="00B8757D">
            <w:pPr>
              <w:jc w:val="both"/>
              <w:rPr>
                <w:rFonts w:cs="Times New Roman"/>
                <w:sz w:val="23"/>
                <w:szCs w:val="23"/>
              </w:rPr>
            </w:pPr>
          </w:p>
        </w:tc>
        <w:tc>
          <w:tcPr>
            <w:tcW w:w="1884" w:type="pct"/>
            <w:vAlign w:val="center"/>
          </w:tcPr>
          <w:p w14:paraId="1D53D343" w14:textId="77777777" w:rsidR="009E6419" w:rsidRPr="00554C13" w:rsidRDefault="009E6419" w:rsidP="00B8757D">
            <w:pPr>
              <w:jc w:val="both"/>
              <w:rPr>
                <w:rFonts w:cs="Times New Roman"/>
                <w:sz w:val="23"/>
                <w:szCs w:val="23"/>
              </w:rPr>
            </w:pPr>
            <w:r w:rsidRPr="00554C13">
              <w:rPr>
                <w:rFonts w:cs="Times New Roman"/>
                <w:sz w:val="23"/>
                <w:szCs w:val="23"/>
              </w:rPr>
              <w:t xml:space="preserve">Длина шины, </w:t>
            </w:r>
            <w:proofErr w:type="gramStart"/>
            <w:r w:rsidRPr="00554C13">
              <w:rPr>
                <w:rFonts w:cs="Times New Roman"/>
                <w:sz w:val="23"/>
                <w:szCs w:val="23"/>
              </w:rPr>
              <w:t>см</w:t>
            </w:r>
            <w:proofErr w:type="gramEnd"/>
          </w:p>
        </w:tc>
        <w:tc>
          <w:tcPr>
            <w:tcW w:w="1806" w:type="pct"/>
            <w:vAlign w:val="center"/>
          </w:tcPr>
          <w:p w14:paraId="33DC7753" w14:textId="77777777" w:rsidR="009E6419" w:rsidRPr="00554C13" w:rsidRDefault="009E6419" w:rsidP="00B8757D">
            <w:pPr>
              <w:jc w:val="both"/>
              <w:rPr>
                <w:rFonts w:cs="Times New Roman"/>
                <w:sz w:val="23"/>
                <w:szCs w:val="23"/>
              </w:rPr>
            </w:pPr>
            <w:r w:rsidRPr="00554C13">
              <w:rPr>
                <w:rFonts w:cs="Times New Roman"/>
                <w:sz w:val="23"/>
                <w:szCs w:val="23"/>
              </w:rPr>
              <w:t>не менее 40 и не более 51</w:t>
            </w:r>
          </w:p>
        </w:tc>
      </w:tr>
      <w:tr w:rsidR="009E6419" w:rsidRPr="00554C13" w14:paraId="2C2A3442" w14:textId="77777777" w:rsidTr="00847850">
        <w:trPr>
          <w:trHeight w:val="20"/>
        </w:trPr>
        <w:tc>
          <w:tcPr>
            <w:tcW w:w="1310" w:type="pct"/>
            <w:vMerge/>
            <w:vAlign w:val="center"/>
          </w:tcPr>
          <w:p w14:paraId="772D2CF6" w14:textId="77777777" w:rsidR="009E6419" w:rsidRPr="00554C13" w:rsidRDefault="009E6419" w:rsidP="00B8757D">
            <w:pPr>
              <w:jc w:val="both"/>
              <w:rPr>
                <w:rFonts w:cs="Times New Roman"/>
                <w:sz w:val="23"/>
                <w:szCs w:val="23"/>
              </w:rPr>
            </w:pPr>
          </w:p>
        </w:tc>
        <w:tc>
          <w:tcPr>
            <w:tcW w:w="1884" w:type="pct"/>
            <w:vAlign w:val="center"/>
          </w:tcPr>
          <w:p w14:paraId="1B22DDC5" w14:textId="77777777" w:rsidR="009E6419" w:rsidRPr="00554C13" w:rsidRDefault="009E6419" w:rsidP="00B8757D">
            <w:pPr>
              <w:jc w:val="both"/>
              <w:rPr>
                <w:rFonts w:cs="Times New Roman"/>
                <w:sz w:val="23"/>
                <w:szCs w:val="23"/>
              </w:rPr>
            </w:pPr>
            <w:r w:rsidRPr="00554C13">
              <w:rPr>
                <w:rFonts w:cs="Times New Roman"/>
                <w:sz w:val="23"/>
                <w:szCs w:val="23"/>
              </w:rPr>
              <w:t>Система зажигания</w:t>
            </w:r>
          </w:p>
        </w:tc>
        <w:tc>
          <w:tcPr>
            <w:tcW w:w="1806" w:type="pct"/>
            <w:vAlign w:val="center"/>
          </w:tcPr>
          <w:p w14:paraId="23A2808C" w14:textId="77777777" w:rsidR="009E6419" w:rsidRPr="00554C13" w:rsidRDefault="009E6419" w:rsidP="00B8757D">
            <w:pPr>
              <w:jc w:val="both"/>
              <w:rPr>
                <w:rFonts w:cs="Times New Roman"/>
                <w:sz w:val="23"/>
                <w:szCs w:val="23"/>
              </w:rPr>
            </w:pPr>
            <w:r w:rsidRPr="00554C13">
              <w:rPr>
                <w:rFonts w:cs="Times New Roman"/>
                <w:sz w:val="23"/>
                <w:szCs w:val="23"/>
              </w:rPr>
              <w:t>электронная</w:t>
            </w:r>
          </w:p>
        </w:tc>
      </w:tr>
      <w:tr w:rsidR="009E6419" w:rsidRPr="00554C13" w14:paraId="38CB3323" w14:textId="77777777" w:rsidTr="00847850">
        <w:trPr>
          <w:trHeight w:val="20"/>
        </w:trPr>
        <w:tc>
          <w:tcPr>
            <w:tcW w:w="1310" w:type="pct"/>
            <w:vMerge/>
            <w:vAlign w:val="center"/>
          </w:tcPr>
          <w:p w14:paraId="6A2380B2" w14:textId="77777777" w:rsidR="009E6419" w:rsidRPr="00554C13" w:rsidRDefault="009E6419" w:rsidP="00B8757D">
            <w:pPr>
              <w:jc w:val="both"/>
              <w:rPr>
                <w:rFonts w:cs="Times New Roman"/>
                <w:sz w:val="23"/>
                <w:szCs w:val="23"/>
              </w:rPr>
            </w:pPr>
          </w:p>
        </w:tc>
        <w:tc>
          <w:tcPr>
            <w:tcW w:w="1884" w:type="pct"/>
            <w:vAlign w:val="center"/>
          </w:tcPr>
          <w:p w14:paraId="6F0D19C2" w14:textId="77777777" w:rsidR="009E6419" w:rsidRPr="00554C13" w:rsidRDefault="009E6419" w:rsidP="00B8757D">
            <w:pPr>
              <w:jc w:val="both"/>
              <w:rPr>
                <w:rFonts w:cs="Times New Roman"/>
                <w:sz w:val="23"/>
                <w:szCs w:val="23"/>
              </w:rPr>
            </w:pPr>
            <w:r w:rsidRPr="00554C13">
              <w:rPr>
                <w:rFonts w:cs="Times New Roman"/>
                <w:sz w:val="23"/>
                <w:szCs w:val="23"/>
              </w:rPr>
              <w:t>Система смазки пильной цепи</w:t>
            </w:r>
          </w:p>
        </w:tc>
        <w:tc>
          <w:tcPr>
            <w:tcW w:w="1806" w:type="pct"/>
            <w:vAlign w:val="center"/>
          </w:tcPr>
          <w:p w14:paraId="64A2134C" w14:textId="77777777" w:rsidR="009E6419" w:rsidRPr="00554C13" w:rsidRDefault="00EA733C" w:rsidP="00B8757D">
            <w:pPr>
              <w:jc w:val="both"/>
              <w:rPr>
                <w:rFonts w:cs="Times New Roman"/>
                <w:sz w:val="23"/>
                <w:szCs w:val="23"/>
              </w:rPr>
            </w:pPr>
            <w:r w:rsidRPr="00554C13">
              <w:rPr>
                <w:rFonts w:cs="Times New Roman"/>
                <w:sz w:val="23"/>
                <w:szCs w:val="23"/>
              </w:rPr>
              <w:t>а</w:t>
            </w:r>
            <w:r w:rsidR="009E6419" w:rsidRPr="00554C13">
              <w:rPr>
                <w:rFonts w:cs="Times New Roman"/>
                <w:sz w:val="23"/>
                <w:szCs w:val="23"/>
              </w:rPr>
              <w:t>втоматическая</w:t>
            </w:r>
          </w:p>
        </w:tc>
      </w:tr>
      <w:tr w:rsidR="009E6419" w:rsidRPr="00554C13" w14:paraId="5CDC39E8" w14:textId="77777777" w:rsidTr="00847850">
        <w:trPr>
          <w:trHeight w:val="20"/>
        </w:trPr>
        <w:tc>
          <w:tcPr>
            <w:tcW w:w="1310" w:type="pct"/>
            <w:vMerge/>
            <w:vAlign w:val="center"/>
          </w:tcPr>
          <w:p w14:paraId="66758819" w14:textId="77777777" w:rsidR="009E6419" w:rsidRPr="00554C13" w:rsidRDefault="009E6419" w:rsidP="00B8757D">
            <w:pPr>
              <w:jc w:val="both"/>
              <w:rPr>
                <w:rFonts w:cs="Times New Roman"/>
                <w:sz w:val="23"/>
                <w:szCs w:val="23"/>
              </w:rPr>
            </w:pPr>
          </w:p>
        </w:tc>
        <w:tc>
          <w:tcPr>
            <w:tcW w:w="1884" w:type="pct"/>
            <w:vAlign w:val="center"/>
          </w:tcPr>
          <w:p w14:paraId="45F324BD" w14:textId="77777777" w:rsidR="009E6419" w:rsidRPr="00554C13" w:rsidRDefault="009E6419" w:rsidP="00B8757D">
            <w:pPr>
              <w:jc w:val="both"/>
              <w:rPr>
                <w:rFonts w:cs="Times New Roman"/>
                <w:sz w:val="23"/>
                <w:szCs w:val="23"/>
              </w:rPr>
            </w:pPr>
            <w:r w:rsidRPr="00554C13">
              <w:rPr>
                <w:rFonts w:cs="Times New Roman"/>
                <w:sz w:val="23"/>
                <w:szCs w:val="23"/>
              </w:rPr>
              <w:t>Инерционный ручной тормоз</w:t>
            </w:r>
          </w:p>
        </w:tc>
        <w:tc>
          <w:tcPr>
            <w:tcW w:w="1806" w:type="pct"/>
            <w:vAlign w:val="center"/>
          </w:tcPr>
          <w:p w14:paraId="1BD53197" w14:textId="77777777" w:rsidR="009E6419" w:rsidRPr="00554C13" w:rsidRDefault="009E6419" w:rsidP="00B8757D">
            <w:pPr>
              <w:jc w:val="both"/>
              <w:rPr>
                <w:rFonts w:cs="Times New Roman"/>
                <w:sz w:val="23"/>
                <w:szCs w:val="23"/>
              </w:rPr>
            </w:pPr>
            <w:r w:rsidRPr="00554C13">
              <w:rPr>
                <w:rFonts w:cs="Times New Roman"/>
                <w:sz w:val="23"/>
                <w:szCs w:val="23"/>
              </w:rPr>
              <w:t>наличие</w:t>
            </w:r>
          </w:p>
        </w:tc>
      </w:tr>
      <w:tr w:rsidR="00AE0D94" w:rsidRPr="00554C13" w14:paraId="7D6CF601" w14:textId="77777777" w:rsidTr="00847850">
        <w:trPr>
          <w:trHeight w:val="20"/>
        </w:trPr>
        <w:tc>
          <w:tcPr>
            <w:tcW w:w="1310" w:type="pct"/>
            <w:vAlign w:val="center"/>
          </w:tcPr>
          <w:p w14:paraId="07A66123" w14:textId="77777777" w:rsidR="001B4462" w:rsidRPr="00554C13" w:rsidRDefault="00CD66A3" w:rsidP="00B8757D">
            <w:pPr>
              <w:jc w:val="center"/>
              <w:rPr>
                <w:rFonts w:cs="Times New Roman"/>
                <w:b/>
                <w:sz w:val="23"/>
                <w:szCs w:val="23"/>
              </w:rPr>
            </w:pPr>
            <w:r w:rsidRPr="00554C13">
              <w:rPr>
                <w:rFonts w:cs="Times New Roman"/>
                <w:b/>
                <w:sz w:val="23"/>
                <w:szCs w:val="23"/>
              </w:rPr>
              <w:t xml:space="preserve">Ранец </w:t>
            </w:r>
            <w:r w:rsidR="00EA733C" w:rsidRPr="00554C13">
              <w:rPr>
                <w:rFonts w:cs="Times New Roman"/>
                <w:b/>
                <w:sz w:val="23"/>
                <w:szCs w:val="23"/>
              </w:rPr>
              <w:t xml:space="preserve">противопожарный </w:t>
            </w:r>
          </w:p>
          <w:p w14:paraId="14E925C1" w14:textId="77777777" w:rsidR="00AE0D94" w:rsidRPr="00554C13" w:rsidRDefault="00CD66A3" w:rsidP="00B8757D">
            <w:pPr>
              <w:jc w:val="center"/>
              <w:rPr>
                <w:rFonts w:cs="Times New Roman"/>
                <w:b/>
                <w:sz w:val="23"/>
                <w:szCs w:val="23"/>
              </w:rPr>
            </w:pPr>
            <w:r w:rsidRPr="00554C13">
              <w:rPr>
                <w:rFonts w:cs="Times New Roman"/>
                <w:b/>
                <w:sz w:val="23"/>
                <w:szCs w:val="23"/>
              </w:rPr>
              <w:t>«РП-18 Ермак» или эквивалент</w:t>
            </w:r>
          </w:p>
        </w:tc>
        <w:tc>
          <w:tcPr>
            <w:tcW w:w="1884" w:type="pct"/>
            <w:vAlign w:val="center"/>
          </w:tcPr>
          <w:p w14:paraId="4F5A0CC4" w14:textId="77777777" w:rsidR="00AE0D94" w:rsidRPr="00554C13" w:rsidRDefault="00AE0D94" w:rsidP="00B8757D">
            <w:pPr>
              <w:jc w:val="both"/>
              <w:rPr>
                <w:rFonts w:cs="Times New Roman"/>
                <w:b/>
                <w:sz w:val="23"/>
                <w:szCs w:val="23"/>
              </w:rPr>
            </w:pPr>
          </w:p>
        </w:tc>
        <w:tc>
          <w:tcPr>
            <w:tcW w:w="1806" w:type="pct"/>
            <w:vAlign w:val="center"/>
          </w:tcPr>
          <w:p w14:paraId="4CA8A91F" w14:textId="77777777" w:rsidR="00AE0D94" w:rsidRPr="00554C13" w:rsidRDefault="00EB314F" w:rsidP="00B8757D">
            <w:pPr>
              <w:jc w:val="both"/>
              <w:rPr>
                <w:rFonts w:cs="Times New Roman"/>
                <w:sz w:val="23"/>
                <w:szCs w:val="23"/>
              </w:rPr>
            </w:pPr>
            <w:r w:rsidRPr="00554C13">
              <w:rPr>
                <w:rFonts w:cs="Times New Roman"/>
                <w:sz w:val="23"/>
                <w:szCs w:val="23"/>
              </w:rPr>
              <w:t xml:space="preserve"> </w:t>
            </w:r>
            <w:r w:rsidR="00AE0D94" w:rsidRPr="00554C13">
              <w:rPr>
                <w:rFonts w:cs="Times New Roman"/>
                <w:sz w:val="23"/>
                <w:szCs w:val="23"/>
              </w:rPr>
              <w:t>5</w:t>
            </w:r>
            <w:r w:rsidR="002D4862" w:rsidRPr="00554C13">
              <w:rPr>
                <w:rFonts w:cs="Times New Roman"/>
                <w:sz w:val="23"/>
                <w:szCs w:val="23"/>
              </w:rPr>
              <w:t xml:space="preserve"> шт</w:t>
            </w:r>
            <w:r w:rsidR="00EA733C" w:rsidRPr="00554C13">
              <w:rPr>
                <w:rFonts w:cs="Times New Roman"/>
                <w:sz w:val="23"/>
                <w:szCs w:val="23"/>
              </w:rPr>
              <w:t>.</w:t>
            </w:r>
          </w:p>
        </w:tc>
      </w:tr>
      <w:tr w:rsidR="00450634" w:rsidRPr="00554C13" w14:paraId="311EFFEB" w14:textId="77777777" w:rsidTr="00847850">
        <w:trPr>
          <w:trHeight w:val="20"/>
        </w:trPr>
        <w:tc>
          <w:tcPr>
            <w:tcW w:w="1310" w:type="pct"/>
            <w:vMerge w:val="restart"/>
            <w:vAlign w:val="center"/>
          </w:tcPr>
          <w:p w14:paraId="58268C35" w14:textId="77777777" w:rsidR="00450634" w:rsidRPr="00554C13" w:rsidRDefault="00450634" w:rsidP="00B8757D">
            <w:pPr>
              <w:jc w:val="both"/>
              <w:rPr>
                <w:rFonts w:cs="Times New Roman"/>
                <w:sz w:val="23"/>
                <w:szCs w:val="23"/>
              </w:rPr>
            </w:pPr>
          </w:p>
        </w:tc>
        <w:tc>
          <w:tcPr>
            <w:tcW w:w="1884" w:type="pct"/>
            <w:vAlign w:val="center"/>
          </w:tcPr>
          <w:p w14:paraId="59DDB33B" w14:textId="77777777" w:rsidR="00450634" w:rsidRPr="00554C13" w:rsidRDefault="00450634" w:rsidP="00B8757D">
            <w:pPr>
              <w:shd w:val="clear" w:color="auto" w:fill="FFFFFF"/>
              <w:ind w:left="14"/>
              <w:jc w:val="both"/>
              <w:rPr>
                <w:rFonts w:cs="Times New Roman"/>
                <w:sz w:val="23"/>
                <w:szCs w:val="23"/>
              </w:rPr>
            </w:pPr>
            <w:r w:rsidRPr="00554C13">
              <w:rPr>
                <w:rFonts w:cs="Times New Roman"/>
                <w:sz w:val="23"/>
                <w:szCs w:val="23"/>
              </w:rPr>
              <w:t xml:space="preserve">Представляет собой </w:t>
            </w:r>
            <w:r w:rsidRPr="00554C13">
              <w:rPr>
                <w:rFonts w:cs="Times New Roman"/>
                <w:bCs/>
                <w:color w:val="000000"/>
                <w:sz w:val="23"/>
                <w:szCs w:val="23"/>
              </w:rPr>
              <w:t>ручное средство для тушения низовых пожаров водными растворами неагрессивных химикатов.</w:t>
            </w:r>
          </w:p>
          <w:p w14:paraId="2931C071" w14:textId="77777777" w:rsidR="00450634" w:rsidRPr="00554C13" w:rsidRDefault="00450634" w:rsidP="00B8757D">
            <w:pPr>
              <w:jc w:val="both"/>
              <w:rPr>
                <w:rFonts w:cs="Times New Roman"/>
                <w:sz w:val="23"/>
                <w:szCs w:val="23"/>
              </w:rPr>
            </w:pPr>
            <w:r w:rsidRPr="00554C13">
              <w:rPr>
                <w:rFonts w:cs="Times New Roman"/>
                <w:sz w:val="23"/>
                <w:szCs w:val="23"/>
              </w:rPr>
              <w:t>Укомплектован емкостью из прорезиненной ткани в чехле, гидропультом двустороннего действия для формирования водяной компактной и распыленной, а также пенной струи, соединительным резиновым шлангом, смачивателем твердым, насадкой пенообразующей красного цвета, кружкой-черпаком, емкостью для питьевой воды</w:t>
            </w:r>
          </w:p>
        </w:tc>
        <w:tc>
          <w:tcPr>
            <w:tcW w:w="1806" w:type="pct"/>
            <w:vAlign w:val="center"/>
          </w:tcPr>
          <w:p w14:paraId="74B07901"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A335854" w14:textId="77777777" w:rsidTr="00847850">
        <w:trPr>
          <w:trHeight w:val="20"/>
        </w:trPr>
        <w:tc>
          <w:tcPr>
            <w:tcW w:w="1310" w:type="pct"/>
            <w:vMerge/>
            <w:vAlign w:val="center"/>
          </w:tcPr>
          <w:p w14:paraId="0D4CAB39" w14:textId="77777777" w:rsidR="00450634" w:rsidRPr="00554C13" w:rsidRDefault="00450634" w:rsidP="00B8757D">
            <w:pPr>
              <w:jc w:val="both"/>
              <w:rPr>
                <w:rFonts w:cs="Times New Roman"/>
                <w:sz w:val="23"/>
                <w:szCs w:val="23"/>
              </w:rPr>
            </w:pPr>
          </w:p>
        </w:tc>
        <w:tc>
          <w:tcPr>
            <w:tcW w:w="1884" w:type="pct"/>
            <w:vAlign w:val="center"/>
          </w:tcPr>
          <w:p w14:paraId="51515CCF" w14:textId="77777777" w:rsidR="00450634" w:rsidRPr="00554C13" w:rsidRDefault="00450634" w:rsidP="00B8757D">
            <w:pPr>
              <w:jc w:val="both"/>
              <w:rPr>
                <w:rFonts w:cs="Times New Roman"/>
                <w:sz w:val="23"/>
                <w:szCs w:val="23"/>
              </w:rPr>
            </w:pPr>
            <w:r w:rsidRPr="00554C13">
              <w:rPr>
                <w:rFonts w:cs="Times New Roman"/>
                <w:sz w:val="23"/>
                <w:szCs w:val="23"/>
              </w:rPr>
              <w:t xml:space="preserve">Расчетная производительность, </w:t>
            </w:r>
            <w:proofErr w:type="gramStart"/>
            <w:r w:rsidRPr="00554C13">
              <w:rPr>
                <w:rFonts w:cs="Times New Roman"/>
                <w:sz w:val="23"/>
                <w:szCs w:val="23"/>
              </w:rPr>
              <w:t>л</w:t>
            </w:r>
            <w:proofErr w:type="gramEnd"/>
            <w:r w:rsidRPr="00554C13">
              <w:rPr>
                <w:rFonts w:cs="Times New Roman"/>
                <w:sz w:val="23"/>
                <w:szCs w:val="23"/>
              </w:rPr>
              <w:t>/мин</w:t>
            </w:r>
          </w:p>
        </w:tc>
        <w:tc>
          <w:tcPr>
            <w:tcW w:w="1806" w:type="pct"/>
            <w:vAlign w:val="center"/>
          </w:tcPr>
          <w:p w14:paraId="39624665" w14:textId="77777777" w:rsidR="00450634" w:rsidRPr="00554C13" w:rsidRDefault="00450634" w:rsidP="00B8757D">
            <w:pPr>
              <w:jc w:val="both"/>
              <w:rPr>
                <w:rFonts w:cs="Times New Roman"/>
                <w:sz w:val="23"/>
                <w:szCs w:val="23"/>
              </w:rPr>
            </w:pPr>
            <w:r w:rsidRPr="00554C13">
              <w:rPr>
                <w:rFonts w:cs="Times New Roman"/>
                <w:sz w:val="23"/>
                <w:szCs w:val="23"/>
              </w:rPr>
              <w:t>не менее 2,25</w:t>
            </w:r>
          </w:p>
        </w:tc>
      </w:tr>
      <w:tr w:rsidR="00450634" w:rsidRPr="00554C13" w14:paraId="2E8450CE" w14:textId="77777777" w:rsidTr="00847850">
        <w:trPr>
          <w:trHeight w:val="20"/>
        </w:trPr>
        <w:tc>
          <w:tcPr>
            <w:tcW w:w="1310" w:type="pct"/>
            <w:vMerge/>
            <w:vAlign w:val="center"/>
          </w:tcPr>
          <w:p w14:paraId="6ED03480" w14:textId="77777777" w:rsidR="00450634" w:rsidRPr="00554C13" w:rsidRDefault="00450634" w:rsidP="00B8757D">
            <w:pPr>
              <w:jc w:val="both"/>
              <w:rPr>
                <w:rFonts w:cs="Times New Roman"/>
                <w:sz w:val="23"/>
                <w:szCs w:val="23"/>
              </w:rPr>
            </w:pPr>
          </w:p>
        </w:tc>
        <w:tc>
          <w:tcPr>
            <w:tcW w:w="1884" w:type="pct"/>
            <w:vAlign w:val="center"/>
          </w:tcPr>
          <w:p w14:paraId="447B1639" w14:textId="77777777" w:rsidR="00450634" w:rsidRPr="00554C13" w:rsidRDefault="00450634" w:rsidP="00B8757D">
            <w:pPr>
              <w:jc w:val="both"/>
              <w:rPr>
                <w:rFonts w:cs="Times New Roman"/>
                <w:sz w:val="23"/>
                <w:szCs w:val="23"/>
              </w:rPr>
            </w:pPr>
            <w:r w:rsidRPr="00554C13">
              <w:rPr>
                <w:rFonts w:cs="Times New Roman"/>
                <w:sz w:val="23"/>
                <w:szCs w:val="23"/>
              </w:rPr>
              <w:t xml:space="preserve">Длина компактной струи, </w:t>
            </w:r>
            <w:proofErr w:type="gramStart"/>
            <w:r w:rsidRPr="00554C13">
              <w:rPr>
                <w:rFonts w:cs="Times New Roman"/>
                <w:sz w:val="23"/>
                <w:szCs w:val="23"/>
              </w:rPr>
              <w:t>м</w:t>
            </w:r>
            <w:proofErr w:type="gramEnd"/>
          </w:p>
        </w:tc>
        <w:tc>
          <w:tcPr>
            <w:tcW w:w="1806" w:type="pct"/>
            <w:vAlign w:val="center"/>
          </w:tcPr>
          <w:p w14:paraId="41106F22" w14:textId="77777777" w:rsidR="00450634" w:rsidRPr="00554C13" w:rsidRDefault="00450634" w:rsidP="00B8757D">
            <w:pPr>
              <w:jc w:val="both"/>
              <w:rPr>
                <w:rFonts w:cs="Times New Roman"/>
                <w:sz w:val="23"/>
                <w:szCs w:val="23"/>
              </w:rPr>
            </w:pPr>
            <w:r w:rsidRPr="00554C13">
              <w:rPr>
                <w:rFonts w:cs="Times New Roman"/>
                <w:sz w:val="23"/>
                <w:szCs w:val="23"/>
              </w:rPr>
              <w:t>не менее 8,5</w:t>
            </w:r>
          </w:p>
        </w:tc>
      </w:tr>
      <w:tr w:rsidR="00450634" w:rsidRPr="00554C13" w14:paraId="2C29E8E6" w14:textId="77777777" w:rsidTr="00847850">
        <w:trPr>
          <w:trHeight w:val="20"/>
        </w:trPr>
        <w:tc>
          <w:tcPr>
            <w:tcW w:w="1310" w:type="pct"/>
            <w:vMerge/>
            <w:vAlign w:val="center"/>
          </w:tcPr>
          <w:p w14:paraId="251CC66E" w14:textId="77777777" w:rsidR="00450634" w:rsidRPr="00554C13" w:rsidRDefault="00450634" w:rsidP="00B8757D">
            <w:pPr>
              <w:jc w:val="both"/>
              <w:rPr>
                <w:rFonts w:cs="Times New Roman"/>
                <w:sz w:val="23"/>
                <w:szCs w:val="23"/>
              </w:rPr>
            </w:pPr>
          </w:p>
        </w:tc>
        <w:tc>
          <w:tcPr>
            <w:tcW w:w="1884" w:type="pct"/>
            <w:vAlign w:val="center"/>
          </w:tcPr>
          <w:p w14:paraId="5BF52A66" w14:textId="77777777" w:rsidR="00450634" w:rsidRPr="00554C13" w:rsidRDefault="00450634" w:rsidP="00B8757D">
            <w:pPr>
              <w:jc w:val="both"/>
              <w:rPr>
                <w:rFonts w:cs="Times New Roman"/>
                <w:sz w:val="23"/>
                <w:szCs w:val="23"/>
              </w:rPr>
            </w:pPr>
            <w:r w:rsidRPr="00554C13">
              <w:rPr>
                <w:rFonts w:cs="Times New Roman"/>
                <w:sz w:val="23"/>
                <w:szCs w:val="23"/>
              </w:rPr>
              <w:t xml:space="preserve">Длина распыленной струи, </w:t>
            </w:r>
            <w:proofErr w:type="gramStart"/>
            <w:r w:rsidRPr="00554C13">
              <w:rPr>
                <w:rFonts w:cs="Times New Roman"/>
                <w:sz w:val="23"/>
                <w:szCs w:val="23"/>
              </w:rPr>
              <w:t>м</w:t>
            </w:r>
            <w:proofErr w:type="gramEnd"/>
          </w:p>
        </w:tc>
        <w:tc>
          <w:tcPr>
            <w:tcW w:w="1806" w:type="pct"/>
            <w:vAlign w:val="center"/>
          </w:tcPr>
          <w:p w14:paraId="67686CFC" w14:textId="77777777" w:rsidR="00450634" w:rsidRPr="00554C13" w:rsidRDefault="00450634" w:rsidP="00B8757D">
            <w:pPr>
              <w:jc w:val="both"/>
              <w:rPr>
                <w:rFonts w:cs="Times New Roman"/>
                <w:sz w:val="23"/>
                <w:szCs w:val="23"/>
              </w:rPr>
            </w:pPr>
            <w:r w:rsidRPr="00554C13">
              <w:rPr>
                <w:rFonts w:cs="Times New Roman"/>
                <w:sz w:val="23"/>
                <w:szCs w:val="23"/>
              </w:rPr>
              <w:t>не менее 3,5</w:t>
            </w:r>
          </w:p>
        </w:tc>
      </w:tr>
      <w:tr w:rsidR="00450634" w:rsidRPr="00554C13" w14:paraId="06E3C2E8" w14:textId="77777777" w:rsidTr="00847850">
        <w:trPr>
          <w:trHeight w:val="20"/>
        </w:trPr>
        <w:tc>
          <w:tcPr>
            <w:tcW w:w="1310" w:type="pct"/>
            <w:vMerge/>
            <w:vAlign w:val="center"/>
          </w:tcPr>
          <w:p w14:paraId="5ED881DD" w14:textId="77777777" w:rsidR="00450634" w:rsidRPr="00554C13" w:rsidRDefault="00450634" w:rsidP="00B8757D">
            <w:pPr>
              <w:jc w:val="both"/>
              <w:rPr>
                <w:rFonts w:cs="Times New Roman"/>
                <w:sz w:val="23"/>
                <w:szCs w:val="23"/>
              </w:rPr>
            </w:pPr>
          </w:p>
        </w:tc>
        <w:tc>
          <w:tcPr>
            <w:tcW w:w="1884" w:type="pct"/>
            <w:vAlign w:val="center"/>
          </w:tcPr>
          <w:p w14:paraId="32FAF1F9" w14:textId="77777777" w:rsidR="00450634" w:rsidRPr="00554C13" w:rsidRDefault="00450634" w:rsidP="00B8757D">
            <w:pPr>
              <w:jc w:val="both"/>
              <w:rPr>
                <w:rFonts w:cs="Times New Roman"/>
                <w:sz w:val="23"/>
                <w:szCs w:val="23"/>
              </w:rPr>
            </w:pPr>
            <w:r w:rsidRPr="00554C13">
              <w:rPr>
                <w:rFonts w:cs="Times New Roman"/>
                <w:sz w:val="23"/>
                <w:szCs w:val="23"/>
              </w:rPr>
              <w:t>Эластичная прорезиненная водонепроницаемая емкость</w:t>
            </w:r>
          </w:p>
        </w:tc>
        <w:tc>
          <w:tcPr>
            <w:tcW w:w="1806" w:type="pct"/>
            <w:vAlign w:val="center"/>
          </w:tcPr>
          <w:p w14:paraId="6021AC81"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4750D3D6" w14:textId="77777777" w:rsidTr="00847850">
        <w:trPr>
          <w:trHeight w:val="20"/>
        </w:trPr>
        <w:tc>
          <w:tcPr>
            <w:tcW w:w="1310" w:type="pct"/>
            <w:vMerge/>
            <w:vAlign w:val="center"/>
          </w:tcPr>
          <w:p w14:paraId="6AB9034A" w14:textId="77777777" w:rsidR="00450634" w:rsidRPr="00554C13" w:rsidRDefault="00450634" w:rsidP="00B8757D">
            <w:pPr>
              <w:jc w:val="both"/>
              <w:rPr>
                <w:rFonts w:cs="Times New Roman"/>
                <w:sz w:val="23"/>
                <w:szCs w:val="23"/>
              </w:rPr>
            </w:pPr>
          </w:p>
        </w:tc>
        <w:tc>
          <w:tcPr>
            <w:tcW w:w="1884" w:type="pct"/>
            <w:vAlign w:val="center"/>
          </w:tcPr>
          <w:p w14:paraId="56C012E3" w14:textId="77777777" w:rsidR="00450634" w:rsidRPr="00554C13" w:rsidRDefault="00450634" w:rsidP="00B8757D">
            <w:pPr>
              <w:jc w:val="both"/>
              <w:rPr>
                <w:rFonts w:cs="Times New Roman"/>
                <w:sz w:val="23"/>
                <w:szCs w:val="23"/>
              </w:rPr>
            </w:pPr>
            <w:r w:rsidRPr="00554C13">
              <w:rPr>
                <w:rFonts w:cs="Times New Roman"/>
                <w:sz w:val="23"/>
                <w:szCs w:val="23"/>
              </w:rPr>
              <w:t>Химостойкость материала емкости к пенообразователю</w:t>
            </w:r>
          </w:p>
        </w:tc>
        <w:tc>
          <w:tcPr>
            <w:tcW w:w="1806" w:type="pct"/>
            <w:vAlign w:val="center"/>
          </w:tcPr>
          <w:p w14:paraId="21A1629D"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3D0B0754" w14:textId="77777777" w:rsidTr="00847850">
        <w:trPr>
          <w:trHeight w:val="20"/>
        </w:trPr>
        <w:tc>
          <w:tcPr>
            <w:tcW w:w="1310" w:type="pct"/>
            <w:vMerge/>
            <w:vAlign w:val="center"/>
          </w:tcPr>
          <w:p w14:paraId="02DB986E" w14:textId="77777777" w:rsidR="00450634" w:rsidRPr="00554C13" w:rsidRDefault="00450634" w:rsidP="00B8757D">
            <w:pPr>
              <w:jc w:val="both"/>
              <w:rPr>
                <w:rFonts w:cs="Times New Roman"/>
                <w:sz w:val="23"/>
                <w:szCs w:val="23"/>
              </w:rPr>
            </w:pPr>
          </w:p>
        </w:tc>
        <w:tc>
          <w:tcPr>
            <w:tcW w:w="1884" w:type="pct"/>
            <w:vAlign w:val="center"/>
          </w:tcPr>
          <w:p w14:paraId="3D7365B7"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 xml:space="preserve">Объем емкости, </w:t>
            </w:r>
            <w:proofErr w:type="gramStart"/>
            <w:r w:rsidRPr="00554C13">
              <w:rPr>
                <w:rFonts w:cs="Times New Roman"/>
                <w:sz w:val="23"/>
                <w:szCs w:val="23"/>
              </w:rPr>
              <w:t>л</w:t>
            </w:r>
            <w:proofErr w:type="gramEnd"/>
          </w:p>
        </w:tc>
        <w:tc>
          <w:tcPr>
            <w:tcW w:w="1806" w:type="pct"/>
            <w:vAlign w:val="center"/>
          </w:tcPr>
          <w:p w14:paraId="0F11E857" w14:textId="77777777" w:rsidR="00450634" w:rsidRPr="00554C13" w:rsidRDefault="00450634" w:rsidP="00B8757D">
            <w:pPr>
              <w:jc w:val="both"/>
              <w:rPr>
                <w:rFonts w:cs="Times New Roman"/>
                <w:sz w:val="23"/>
                <w:szCs w:val="23"/>
              </w:rPr>
            </w:pPr>
            <w:r w:rsidRPr="00554C13">
              <w:rPr>
                <w:rFonts w:cs="Times New Roman"/>
                <w:sz w:val="23"/>
                <w:szCs w:val="23"/>
              </w:rPr>
              <w:t>не менее 18</w:t>
            </w:r>
          </w:p>
        </w:tc>
      </w:tr>
      <w:tr w:rsidR="00450634" w:rsidRPr="00554C13" w14:paraId="515B04C8" w14:textId="77777777" w:rsidTr="00847850">
        <w:trPr>
          <w:trHeight w:val="20"/>
        </w:trPr>
        <w:tc>
          <w:tcPr>
            <w:tcW w:w="1310" w:type="pct"/>
            <w:vMerge/>
            <w:vAlign w:val="center"/>
          </w:tcPr>
          <w:p w14:paraId="6B25046B" w14:textId="77777777" w:rsidR="00450634" w:rsidRPr="00554C13" w:rsidRDefault="00450634" w:rsidP="00B8757D">
            <w:pPr>
              <w:jc w:val="both"/>
              <w:rPr>
                <w:rFonts w:cs="Times New Roman"/>
                <w:sz w:val="23"/>
                <w:szCs w:val="23"/>
              </w:rPr>
            </w:pPr>
          </w:p>
        </w:tc>
        <w:tc>
          <w:tcPr>
            <w:tcW w:w="1884" w:type="pct"/>
            <w:vAlign w:val="center"/>
          </w:tcPr>
          <w:p w14:paraId="06277416" w14:textId="77777777" w:rsidR="00450634" w:rsidRPr="00554C13" w:rsidRDefault="00450634" w:rsidP="00B8757D">
            <w:pPr>
              <w:jc w:val="both"/>
              <w:rPr>
                <w:rFonts w:cs="Times New Roman"/>
                <w:sz w:val="23"/>
                <w:szCs w:val="23"/>
              </w:rPr>
            </w:pPr>
            <w:r w:rsidRPr="00554C13">
              <w:rPr>
                <w:rFonts w:cs="Times New Roman"/>
                <w:sz w:val="23"/>
                <w:szCs w:val="23"/>
              </w:rPr>
              <w:t xml:space="preserve">Масса сухого ранца противопожарного, </w:t>
            </w:r>
            <w:proofErr w:type="gramStart"/>
            <w:r w:rsidRPr="00554C13">
              <w:rPr>
                <w:rFonts w:cs="Times New Roman"/>
                <w:sz w:val="23"/>
                <w:szCs w:val="23"/>
              </w:rPr>
              <w:t>кг</w:t>
            </w:r>
            <w:proofErr w:type="gramEnd"/>
          </w:p>
        </w:tc>
        <w:tc>
          <w:tcPr>
            <w:tcW w:w="1806" w:type="pct"/>
            <w:vAlign w:val="center"/>
          </w:tcPr>
          <w:p w14:paraId="329D232B" w14:textId="77777777" w:rsidR="00450634" w:rsidRPr="00554C13" w:rsidRDefault="00450634" w:rsidP="00B8757D">
            <w:pPr>
              <w:jc w:val="both"/>
              <w:rPr>
                <w:rFonts w:cs="Times New Roman"/>
                <w:sz w:val="23"/>
                <w:szCs w:val="23"/>
              </w:rPr>
            </w:pPr>
            <w:r w:rsidRPr="00554C13">
              <w:rPr>
                <w:rFonts w:cs="Times New Roman"/>
                <w:sz w:val="23"/>
                <w:szCs w:val="23"/>
              </w:rPr>
              <w:t>не более 2,35</w:t>
            </w:r>
          </w:p>
        </w:tc>
      </w:tr>
      <w:tr w:rsidR="00450634" w:rsidRPr="00554C13" w14:paraId="10D8DF7A" w14:textId="77777777" w:rsidTr="00847850">
        <w:trPr>
          <w:trHeight w:val="20"/>
        </w:trPr>
        <w:tc>
          <w:tcPr>
            <w:tcW w:w="1310" w:type="pct"/>
            <w:vMerge/>
            <w:vAlign w:val="center"/>
          </w:tcPr>
          <w:p w14:paraId="2BD35688" w14:textId="77777777" w:rsidR="00450634" w:rsidRPr="00554C13" w:rsidRDefault="00450634" w:rsidP="00B8757D">
            <w:pPr>
              <w:jc w:val="both"/>
              <w:rPr>
                <w:rFonts w:cs="Times New Roman"/>
                <w:sz w:val="23"/>
                <w:szCs w:val="23"/>
              </w:rPr>
            </w:pPr>
          </w:p>
        </w:tc>
        <w:tc>
          <w:tcPr>
            <w:tcW w:w="1884" w:type="pct"/>
            <w:vAlign w:val="center"/>
          </w:tcPr>
          <w:p w14:paraId="65AB6C21" w14:textId="77777777" w:rsidR="00450634" w:rsidRPr="00554C13" w:rsidRDefault="00450634" w:rsidP="00B8757D">
            <w:pPr>
              <w:jc w:val="both"/>
              <w:rPr>
                <w:rFonts w:cs="Times New Roman"/>
                <w:sz w:val="23"/>
                <w:szCs w:val="23"/>
              </w:rPr>
            </w:pPr>
            <w:r w:rsidRPr="00554C13">
              <w:rPr>
                <w:rFonts w:cs="Times New Roman"/>
                <w:sz w:val="23"/>
                <w:szCs w:val="23"/>
              </w:rPr>
              <w:t xml:space="preserve">Масса снаряженного ранца противопожарного, </w:t>
            </w:r>
            <w:proofErr w:type="gramStart"/>
            <w:r w:rsidRPr="00554C13">
              <w:rPr>
                <w:rFonts w:cs="Times New Roman"/>
                <w:sz w:val="23"/>
                <w:szCs w:val="23"/>
              </w:rPr>
              <w:t>кг</w:t>
            </w:r>
            <w:proofErr w:type="gramEnd"/>
          </w:p>
        </w:tc>
        <w:tc>
          <w:tcPr>
            <w:tcW w:w="1806" w:type="pct"/>
            <w:vAlign w:val="center"/>
          </w:tcPr>
          <w:p w14:paraId="7C602E30" w14:textId="77777777" w:rsidR="00450634" w:rsidRPr="00554C13" w:rsidRDefault="00450634" w:rsidP="00B8757D">
            <w:pPr>
              <w:jc w:val="both"/>
              <w:rPr>
                <w:rFonts w:cs="Times New Roman"/>
                <w:sz w:val="23"/>
                <w:szCs w:val="23"/>
              </w:rPr>
            </w:pPr>
            <w:r w:rsidRPr="00554C13">
              <w:rPr>
                <w:rFonts w:cs="Times New Roman"/>
                <w:sz w:val="23"/>
                <w:szCs w:val="23"/>
              </w:rPr>
              <w:t>не более 20,35</w:t>
            </w:r>
          </w:p>
        </w:tc>
      </w:tr>
      <w:tr w:rsidR="00450634" w:rsidRPr="00554C13" w14:paraId="013F1485" w14:textId="77777777" w:rsidTr="00847850">
        <w:trPr>
          <w:trHeight w:val="20"/>
        </w:trPr>
        <w:tc>
          <w:tcPr>
            <w:tcW w:w="1310" w:type="pct"/>
            <w:vMerge/>
            <w:vAlign w:val="center"/>
          </w:tcPr>
          <w:p w14:paraId="6B01FE7E" w14:textId="77777777" w:rsidR="00450634" w:rsidRPr="00554C13" w:rsidRDefault="00450634" w:rsidP="00B8757D">
            <w:pPr>
              <w:jc w:val="both"/>
              <w:rPr>
                <w:rFonts w:cs="Times New Roman"/>
                <w:sz w:val="23"/>
                <w:szCs w:val="23"/>
              </w:rPr>
            </w:pPr>
          </w:p>
        </w:tc>
        <w:tc>
          <w:tcPr>
            <w:tcW w:w="1884" w:type="pct"/>
            <w:vAlign w:val="center"/>
          </w:tcPr>
          <w:p w14:paraId="468D2A4C" w14:textId="77777777" w:rsidR="00450634" w:rsidRPr="00554C13" w:rsidRDefault="00450634" w:rsidP="00B8757D">
            <w:pPr>
              <w:jc w:val="both"/>
              <w:rPr>
                <w:rFonts w:cs="Times New Roman"/>
                <w:sz w:val="23"/>
                <w:szCs w:val="23"/>
              </w:rPr>
            </w:pPr>
            <w:r w:rsidRPr="00554C13">
              <w:rPr>
                <w:rFonts w:cs="Times New Roman"/>
                <w:sz w:val="23"/>
                <w:szCs w:val="23"/>
              </w:rPr>
              <w:t xml:space="preserve">Габаритные размеры, </w:t>
            </w:r>
            <w:proofErr w:type="gramStart"/>
            <w:r w:rsidRPr="00554C13">
              <w:rPr>
                <w:rFonts w:cs="Times New Roman"/>
                <w:sz w:val="23"/>
                <w:szCs w:val="23"/>
              </w:rPr>
              <w:t>мм</w:t>
            </w:r>
            <w:proofErr w:type="gramEnd"/>
          </w:p>
        </w:tc>
        <w:tc>
          <w:tcPr>
            <w:tcW w:w="1806" w:type="pct"/>
            <w:vAlign w:val="center"/>
          </w:tcPr>
          <w:p w14:paraId="309C8FA2" w14:textId="77777777" w:rsidR="00450634" w:rsidRPr="00554C13" w:rsidRDefault="00450634" w:rsidP="00B8757D">
            <w:pPr>
              <w:jc w:val="both"/>
              <w:rPr>
                <w:rFonts w:cs="Times New Roman"/>
                <w:sz w:val="23"/>
                <w:szCs w:val="23"/>
              </w:rPr>
            </w:pPr>
            <w:r w:rsidRPr="00554C13">
              <w:rPr>
                <w:rFonts w:cs="Times New Roman"/>
                <w:sz w:val="23"/>
                <w:szCs w:val="23"/>
              </w:rPr>
              <w:t>не более 520х420х220</w:t>
            </w:r>
          </w:p>
        </w:tc>
      </w:tr>
      <w:tr w:rsidR="00450634" w:rsidRPr="00554C13" w14:paraId="37038658" w14:textId="77777777" w:rsidTr="00847850">
        <w:trPr>
          <w:trHeight w:val="20"/>
        </w:trPr>
        <w:tc>
          <w:tcPr>
            <w:tcW w:w="1310" w:type="pct"/>
            <w:vMerge/>
            <w:vAlign w:val="center"/>
          </w:tcPr>
          <w:p w14:paraId="6C02DD8C" w14:textId="77777777" w:rsidR="00450634" w:rsidRPr="00554C13" w:rsidRDefault="00450634" w:rsidP="00B8757D">
            <w:pPr>
              <w:jc w:val="both"/>
              <w:rPr>
                <w:rFonts w:cs="Times New Roman"/>
                <w:sz w:val="23"/>
                <w:szCs w:val="23"/>
              </w:rPr>
            </w:pPr>
          </w:p>
        </w:tc>
        <w:tc>
          <w:tcPr>
            <w:tcW w:w="1884" w:type="pct"/>
            <w:vAlign w:val="center"/>
          </w:tcPr>
          <w:p w14:paraId="44FA3CA5" w14:textId="77777777" w:rsidR="00450634" w:rsidRPr="00554C13" w:rsidRDefault="00450634" w:rsidP="00B8757D">
            <w:pPr>
              <w:jc w:val="both"/>
              <w:rPr>
                <w:rFonts w:cs="Times New Roman"/>
                <w:sz w:val="23"/>
                <w:szCs w:val="23"/>
              </w:rPr>
            </w:pPr>
            <w:r w:rsidRPr="00554C13">
              <w:rPr>
                <w:rFonts w:cs="Times New Roman"/>
                <w:sz w:val="23"/>
                <w:szCs w:val="23"/>
              </w:rPr>
              <w:t>Объем крышки-стакана, мл</w:t>
            </w:r>
          </w:p>
        </w:tc>
        <w:tc>
          <w:tcPr>
            <w:tcW w:w="1806" w:type="pct"/>
            <w:vAlign w:val="center"/>
          </w:tcPr>
          <w:p w14:paraId="4EF563D3" w14:textId="77777777" w:rsidR="00450634" w:rsidRPr="00554C13" w:rsidRDefault="00450634" w:rsidP="00B8757D">
            <w:pPr>
              <w:jc w:val="both"/>
              <w:rPr>
                <w:rFonts w:cs="Times New Roman"/>
                <w:sz w:val="23"/>
                <w:szCs w:val="23"/>
              </w:rPr>
            </w:pPr>
            <w:r w:rsidRPr="00554C13">
              <w:rPr>
                <w:rFonts w:cs="Times New Roman"/>
                <w:sz w:val="23"/>
                <w:szCs w:val="23"/>
              </w:rPr>
              <w:t>не менее 300</w:t>
            </w:r>
          </w:p>
        </w:tc>
      </w:tr>
      <w:tr w:rsidR="00450634" w:rsidRPr="00554C13" w14:paraId="505E9E1C" w14:textId="77777777" w:rsidTr="00847850">
        <w:trPr>
          <w:trHeight w:val="20"/>
        </w:trPr>
        <w:tc>
          <w:tcPr>
            <w:tcW w:w="1310" w:type="pct"/>
            <w:vMerge/>
            <w:vAlign w:val="center"/>
          </w:tcPr>
          <w:p w14:paraId="1D45BF01" w14:textId="77777777" w:rsidR="00450634" w:rsidRPr="00554C13" w:rsidRDefault="00450634" w:rsidP="00B8757D">
            <w:pPr>
              <w:jc w:val="both"/>
              <w:rPr>
                <w:rFonts w:cs="Times New Roman"/>
                <w:sz w:val="23"/>
                <w:szCs w:val="23"/>
              </w:rPr>
            </w:pPr>
          </w:p>
        </w:tc>
        <w:tc>
          <w:tcPr>
            <w:tcW w:w="1884" w:type="pct"/>
            <w:vAlign w:val="center"/>
          </w:tcPr>
          <w:p w14:paraId="17BD4575" w14:textId="77777777" w:rsidR="00450634" w:rsidRPr="00554C13" w:rsidRDefault="00450634" w:rsidP="00B8757D">
            <w:pPr>
              <w:jc w:val="both"/>
              <w:rPr>
                <w:rFonts w:cs="Times New Roman"/>
                <w:sz w:val="23"/>
                <w:szCs w:val="23"/>
              </w:rPr>
            </w:pPr>
            <w:r w:rsidRPr="00554C13">
              <w:rPr>
                <w:rFonts w:cs="Times New Roman"/>
                <w:sz w:val="23"/>
                <w:szCs w:val="23"/>
              </w:rPr>
              <w:t xml:space="preserve">Крышка горловины с резьбой, обеспечивающая герметичность емкости (отсутствие вытекания жидкости из-под крышки при </w:t>
            </w:r>
            <w:r w:rsidRPr="00554C13">
              <w:rPr>
                <w:rFonts w:cs="Times New Roman"/>
                <w:sz w:val="23"/>
                <w:szCs w:val="23"/>
              </w:rPr>
              <w:lastRenderedPageBreak/>
              <w:t>перевозке транспортными средствами) без применения уплотнителя</w:t>
            </w:r>
          </w:p>
        </w:tc>
        <w:tc>
          <w:tcPr>
            <w:tcW w:w="1806" w:type="pct"/>
            <w:vAlign w:val="center"/>
          </w:tcPr>
          <w:p w14:paraId="531E66E7" w14:textId="77777777" w:rsidR="00450634" w:rsidRPr="00554C13" w:rsidRDefault="00450634" w:rsidP="00B8757D">
            <w:pPr>
              <w:jc w:val="both"/>
              <w:rPr>
                <w:rFonts w:cs="Times New Roman"/>
                <w:sz w:val="23"/>
                <w:szCs w:val="23"/>
              </w:rPr>
            </w:pPr>
            <w:r w:rsidRPr="00554C13">
              <w:rPr>
                <w:rFonts w:cs="Times New Roman"/>
                <w:sz w:val="23"/>
                <w:szCs w:val="23"/>
              </w:rPr>
              <w:lastRenderedPageBreak/>
              <w:t>наличие</w:t>
            </w:r>
          </w:p>
        </w:tc>
      </w:tr>
      <w:tr w:rsidR="00450634" w:rsidRPr="00554C13" w14:paraId="78C1FB00" w14:textId="77777777" w:rsidTr="00847850">
        <w:trPr>
          <w:trHeight w:val="20"/>
        </w:trPr>
        <w:tc>
          <w:tcPr>
            <w:tcW w:w="1310" w:type="pct"/>
            <w:vMerge/>
            <w:vAlign w:val="center"/>
          </w:tcPr>
          <w:p w14:paraId="58E46B1E" w14:textId="77777777" w:rsidR="00450634" w:rsidRPr="00554C13" w:rsidRDefault="00450634" w:rsidP="00B8757D">
            <w:pPr>
              <w:jc w:val="both"/>
              <w:rPr>
                <w:rFonts w:cs="Times New Roman"/>
                <w:sz w:val="23"/>
                <w:szCs w:val="23"/>
              </w:rPr>
            </w:pPr>
          </w:p>
        </w:tc>
        <w:tc>
          <w:tcPr>
            <w:tcW w:w="1884" w:type="pct"/>
            <w:vAlign w:val="center"/>
          </w:tcPr>
          <w:p w14:paraId="4DEE3AA9" w14:textId="77777777" w:rsidR="00450634" w:rsidRPr="00554C13" w:rsidRDefault="00450634" w:rsidP="00B8757D">
            <w:pPr>
              <w:jc w:val="both"/>
              <w:rPr>
                <w:rFonts w:cs="Times New Roman"/>
                <w:sz w:val="23"/>
                <w:szCs w:val="23"/>
              </w:rPr>
            </w:pPr>
            <w:r w:rsidRPr="00554C13">
              <w:rPr>
                <w:rFonts w:cs="Times New Roman"/>
                <w:color w:val="000000"/>
                <w:sz w:val="23"/>
                <w:szCs w:val="23"/>
                <w:shd w:val="clear" w:color="auto" w:fill="FFFFFF"/>
              </w:rPr>
              <w:t>Жесткая, устойчивая к деформации и разрыву пластиковая сетка-фильтр для фильтрации воды при заправке емкости</w:t>
            </w:r>
          </w:p>
        </w:tc>
        <w:tc>
          <w:tcPr>
            <w:tcW w:w="1806" w:type="pct"/>
            <w:vAlign w:val="center"/>
          </w:tcPr>
          <w:p w14:paraId="474D3A4A"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1500B99F" w14:textId="77777777" w:rsidTr="00847850">
        <w:trPr>
          <w:trHeight w:val="20"/>
        </w:trPr>
        <w:tc>
          <w:tcPr>
            <w:tcW w:w="1310" w:type="pct"/>
            <w:vMerge/>
            <w:vAlign w:val="center"/>
          </w:tcPr>
          <w:p w14:paraId="44C73233" w14:textId="77777777" w:rsidR="00450634" w:rsidRPr="00554C13" w:rsidRDefault="00450634" w:rsidP="00B8757D">
            <w:pPr>
              <w:jc w:val="both"/>
              <w:rPr>
                <w:rFonts w:cs="Times New Roman"/>
                <w:sz w:val="23"/>
                <w:szCs w:val="23"/>
              </w:rPr>
            </w:pPr>
          </w:p>
        </w:tc>
        <w:tc>
          <w:tcPr>
            <w:tcW w:w="1884" w:type="pct"/>
            <w:vAlign w:val="center"/>
          </w:tcPr>
          <w:p w14:paraId="28DDAA77" w14:textId="77777777" w:rsidR="00450634" w:rsidRPr="00554C13" w:rsidRDefault="00450634" w:rsidP="00B8757D">
            <w:pPr>
              <w:jc w:val="both"/>
              <w:rPr>
                <w:rFonts w:cs="Times New Roman"/>
                <w:sz w:val="23"/>
                <w:szCs w:val="23"/>
              </w:rPr>
            </w:pPr>
            <w:r w:rsidRPr="00554C13">
              <w:rPr>
                <w:rFonts w:cs="Times New Roman"/>
                <w:sz w:val="23"/>
                <w:szCs w:val="23"/>
              </w:rPr>
              <w:t>Чехол для емкости из прочной ткани яркого цвета</w:t>
            </w:r>
          </w:p>
        </w:tc>
        <w:tc>
          <w:tcPr>
            <w:tcW w:w="1806" w:type="pct"/>
            <w:vAlign w:val="center"/>
          </w:tcPr>
          <w:p w14:paraId="5AE16C33"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195FDDE7" w14:textId="77777777" w:rsidTr="00847850">
        <w:trPr>
          <w:trHeight w:val="20"/>
        </w:trPr>
        <w:tc>
          <w:tcPr>
            <w:tcW w:w="1310" w:type="pct"/>
            <w:vMerge/>
            <w:vAlign w:val="center"/>
          </w:tcPr>
          <w:p w14:paraId="57DDBB1D" w14:textId="77777777" w:rsidR="00450634" w:rsidRPr="00554C13" w:rsidRDefault="00450634" w:rsidP="00B8757D">
            <w:pPr>
              <w:jc w:val="both"/>
              <w:rPr>
                <w:rFonts w:cs="Times New Roman"/>
                <w:sz w:val="23"/>
                <w:szCs w:val="23"/>
              </w:rPr>
            </w:pPr>
          </w:p>
        </w:tc>
        <w:tc>
          <w:tcPr>
            <w:tcW w:w="1884" w:type="pct"/>
            <w:vAlign w:val="center"/>
          </w:tcPr>
          <w:p w14:paraId="706023C5" w14:textId="77777777" w:rsidR="00450634" w:rsidRPr="00554C13" w:rsidRDefault="00450634" w:rsidP="00B8757D">
            <w:pPr>
              <w:jc w:val="both"/>
              <w:rPr>
                <w:rFonts w:cs="Times New Roman"/>
                <w:sz w:val="23"/>
                <w:szCs w:val="23"/>
              </w:rPr>
            </w:pPr>
            <w:r w:rsidRPr="00554C13">
              <w:rPr>
                <w:rFonts w:cs="Times New Roman"/>
                <w:sz w:val="23"/>
                <w:szCs w:val="23"/>
              </w:rPr>
              <w:t>Состав ткани чехла</w:t>
            </w:r>
          </w:p>
        </w:tc>
        <w:tc>
          <w:tcPr>
            <w:tcW w:w="1806" w:type="pct"/>
            <w:vAlign w:val="center"/>
          </w:tcPr>
          <w:p w14:paraId="33492D69" w14:textId="77777777" w:rsidR="00450634" w:rsidRPr="00554C13" w:rsidRDefault="00450634" w:rsidP="00B8757D">
            <w:pPr>
              <w:shd w:val="clear" w:color="auto" w:fill="FFFFFF"/>
              <w:ind w:left="14"/>
              <w:jc w:val="both"/>
              <w:rPr>
                <w:rFonts w:cs="Times New Roman"/>
                <w:sz w:val="23"/>
                <w:szCs w:val="23"/>
              </w:rPr>
            </w:pPr>
            <w:proofErr w:type="gramStart"/>
            <w:r w:rsidRPr="00554C13">
              <w:rPr>
                <w:rFonts w:cs="Times New Roman"/>
                <w:sz w:val="23"/>
                <w:szCs w:val="23"/>
              </w:rPr>
              <w:t>смесовая</w:t>
            </w:r>
            <w:proofErr w:type="gramEnd"/>
            <w:r w:rsidR="00EA733C" w:rsidRPr="00554C13">
              <w:rPr>
                <w:rFonts w:cs="Times New Roman"/>
                <w:sz w:val="23"/>
                <w:szCs w:val="23"/>
              </w:rPr>
              <w:t xml:space="preserve"> </w:t>
            </w:r>
            <w:r w:rsidRPr="00554C13">
              <w:rPr>
                <w:rFonts w:cs="Times New Roman"/>
                <w:sz w:val="23"/>
                <w:szCs w:val="23"/>
              </w:rPr>
              <w:t>(хлопок, полиэстер)</w:t>
            </w:r>
          </w:p>
        </w:tc>
      </w:tr>
      <w:tr w:rsidR="00450634" w:rsidRPr="00554C13" w14:paraId="070DFE4E" w14:textId="77777777" w:rsidTr="00847850">
        <w:trPr>
          <w:trHeight w:val="20"/>
        </w:trPr>
        <w:tc>
          <w:tcPr>
            <w:tcW w:w="1310" w:type="pct"/>
            <w:vMerge/>
            <w:vAlign w:val="center"/>
          </w:tcPr>
          <w:p w14:paraId="0DD0A8B5" w14:textId="77777777" w:rsidR="00450634" w:rsidRPr="00554C13" w:rsidRDefault="00450634" w:rsidP="00B8757D">
            <w:pPr>
              <w:jc w:val="both"/>
              <w:rPr>
                <w:rFonts w:cs="Times New Roman"/>
                <w:sz w:val="23"/>
                <w:szCs w:val="23"/>
              </w:rPr>
            </w:pPr>
          </w:p>
        </w:tc>
        <w:tc>
          <w:tcPr>
            <w:tcW w:w="1884" w:type="pct"/>
            <w:vAlign w:val="center"/>
          </w:tcPr>
          <w:p w14:paraId="18E4EDAA" w14:textId="77777777" w:rsidR="00450634" w:rsidRPr="00554C13" w:rsidRDefault="00450634" w:rsidP="00B8757D">
            <w:pPr>
              <w:jc w:val="both"/>
              <w:rPr>
                <w:rFonts w:cs="Times New Roman"/>
                <w:sz w:val="23"/>
                <w:szCs w:val="23"/>
              </w:rPr>
            </w:pPr>
            <w:r w:rsidRPr="00554C13">
              <w:rPr>
                <w:rFonts w:cs="Times New Roman"/>
                <w:sz w:val="23"/>
                <w:szCs w:val="23"/>
              </w:rPr>
              <w:t>Плотность ткани чехла, г/м</w:t>
            </w:r>
            <w:proofErr w:type="gramStart"/>
            <w:r w:rsidRPr="00554C13">
              <w:rPr>
                <w:rFonts w:cs="Times New Roman"/>
                <w:sz w:val="23"/>
                <w:szCs w:val="23"/>
                <w:vertAlign w:val="superscript"/>
              </w:rPr>
              <w:t>2</w:t>
            </w:r>
            <w:proofErr w:type="gramEnd"/>
          </w:p>
        </w:tc>
        <w:tc>
          <w:tcPr>
            <w:tcW w:w="1806" w:type="pct"/>
            <w:vAlign w:val="center"/>
          </w:tcPr>
          <w:p w14:paraId="217E584B" w14:textId="77777777" w:rsidR="00450634" w:rsidRPr="00554C13" w:rsidRDefault="00450634" w:rsidP="00B8757D">
            <w:pPr>
              <w:jc w:val="both"/>
              <w:rPr>
                <w:rFonts w:cs="Times New Roman"/>
                <w:sz w:val="23"/>
                <w:szCs w:val="23"/>
              </w:rPr>
            </w:pPr>
            <w:r w:rsidRPr="00554C13">
              <w:rPr>
                <w:rFonts w:cs="Times New Roman"/>
                <w:sz w:val="23"/>
                <w:szCs w:val="23"/>
              </w:rPr>
              <w:t>не менее 230</w:t>
            </w:r>
          </w:p>
        </w:tc>
      </w:tr>
      <w:tr w:rsidR="00450634" w:rsidRPr="00554C13" w14:paraId="3BE40701" w14:textId="77777777" w:rsidTr="00847850">
        <w:trPr>
          <w:trHeight w:val="20"/>
        </w:trPr>
        <w:tc>
          <w:tcPr>
            <w:tcW w:w="1310" w:type="pct"/>
            <w:vMerge/>
            <w:vAlign w:val="center"/>
          </w:tcPr>
          <w:p w14:paraId="3EE1ADA2" w14:textId="77777777" w:rsidR="00450634" w:rsidRPr="00554C13" w:rsidRDefault="00450634" w:rsidP="00B8757D">
            <w:pPr>
              <w:jc w:val="both"/>
              <w:rPr>
                <w:rFonts w:cs="Times New Roman"/>
                <w:sz w:val="23"/>
                <w:szCs w:val="23"/>
              </w:rPr>
            </w:pPr>
          </w:p>
        </w:tc>
        <w:tc>
          <w:tcPr>
            <w:tcW w:w="1884" w:type="pct"/>
            <w:vAlign w:val="center"/>
          </w:tcPr>
          <w:p w14:paraId="72CEFBA3" w14:textId="77777777" w:rsidR="00450634" w:rsidRPr="00554C13" w:rsidRDefault="00450634" w:rsidP="00B8757D">
            <w:pPr>
              <w:jc w:val="both"/>
              <w:rPr>
                <w:rFonts w:cs="Times New Roman"/>
                <w:sz w:val="23"/>
                <w:szCs w:val="23"/>
              </w:rPr>
            </w:pPr>
            <w:r w:rsidRPr="00554C13">
              <w:rPr>
                <w:rFonts w:cs="Times New Roman"/>
                <w:sz w:val="23"/>
                <w:szCs w:val="23"/>
              </w:rPr>
              <w:t>Влагостойкий теплоизоляционный наспинник из полипропилена, встроенный в чехол, предназначенный для защиты спины бойца-пожарного от переохлаждения</w:t>
            </w:r>
          </w:p>
        </w:tc>
        <w:tc>
          <w:tcPr>
            <w:tcW w:w="1806" w:type="pct"/>
            <w:vAlign w:val="center"/>
          </w:tcPr>
          <w:p w14:paraId="0998899D"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1F9BE8C" w14:textId="77777777" w:rsidTr="00847850">
        <w:trPr>
          <w:trHeight w:val="20"/>
        </w:trPr>
        <w:tc>
          <w:tcPr>
            <w:tcW w:w="1310" w:type="pct"/>
            <w:vMerge/>
            <w:vAlign w:val="center"/>
          </w:tcPr>
          <w:p w14:paraId="35ED8954" w14:textId="77777777" w:rsidR="00450634" w:rsidRPr="00554C13" w:rsidRDefault="00450634" w:rsidP="00B8757D">
            <w:pPr>
              <w:jc w:val="both"/>
              <w:rPr>
                <w:rFonts w:cs="Times New Roman"/>
                <w:sz w:val="23"/>
                <w:szCs w:val="23"/>
              </w:rPr>
            </w:pPr>
          </w:p>
        </w:tc>
        <w:tc>
          <w:tcPr>
            <w:tcW w:w="1884" w:type="pct"/>
            <w:vAlign w:val="center"/>
          </w:tcPr>
          <w:p w14:paraId="74BA3ECB" w14:textId="77777777" w:rsidR="00450634" w:rsidRPr="00554C13" w:rsidRDefault="00450634" w:rsidP="00B8757D">
            <w:pPr>
              <w:jc w:val="both"/>
              <w:rPr>
                <w:rFonts w:cs="Times New Roman"/>
                <w:sz w:val="23"/>
                <w:szCs w:val="23"/>
              </w:rPr>
            </w:pPr>
            <w:r w:rsidRPr="00554C13">
              <w:rPr>
                <w:rFonts w:cs="Times New Roman"/>
                <w:sz w:val="23"/>
                <w:szCs w:val="23"/>
              </w:rPr>
              <w:t>Левый боковой карман на чехле для емкости под питьевую воду</w:t>
            </w:r>
          </w:p>
        </w:tc>
        <w:tc>
          <w:tcPr>
            <w:tcW w:w="1806" w:type="pct"/>
            <w:vAlign w:val="center"/>
          </w:tcPr>
          <w:p w14:paraId="2807E570"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2DDCA18A" w14:textId="77777777" w:rsidTr="00847850">
        <w:trPr>
          <w:trHeight w:val="20"/>
        </w:trPr>
        <w:tc>
          <w:tcPr>
            <w:tcW w:w="1310" w:type="pct"/>
            <w:vMerge/>
            <w:vAlign w:val="center"/>
          </w:tcPr>
          <w:p w14:paraId="750FD7EC" w14:textId="77777777" w:rsidR="00450634" w:rsidRPr="00554C13" w:rsidRDefault="00450634" w:rsidP="00B8757D">
            <w:pPr>
              <w:jc w:val="both"/>
              <w:rPr>
                <w:rFonts w:cs="Times New Roman"/>
                <w:sz w:val="23"/>
                <w:szCs w:val="23"/>
              </w:rPr>
            </w:pPr>
          </w:p>
        </w:tc>
        <w:tc>
          <w:tcPr>
            <w:tcW w:w="1884" w:type="pct"/>
            <w:vAlign w:val="center"/>
          </w:tcPr>
          <w:p w14:paraId="7BDB7B7B" w14:textId="77777777" w:rsidR="00450634" w:rsidRPr="00554C13" w:rsidRDefault="00450634" w:rsidP="00B8757D">
            <w:pPr>
              <w:jc w:val="both"/>
              <w:rPr>
                <w:rFonts w:cs="Times New Roman"/>
                <w:sz w:val="23"/>
                <w:szCs w:val="23"/>
              </w:rPr>
            </w:pPr>
            <w:r w:rsidRPr="00554C13">
              <w:rPr>
                <w:rFonts w:cs="Times New Roman"/>
                <w:sz w:val="23"/>
                <w:szCs w:val="23"/>
              </w:rPr>
              <w:t>Правый боковой карман на чехле для смачивателя твердого</w:t>
            </w:r>
          </w:p>
        </w:tc>
        <w:tc>
          <w:tcPr>
            <w:tcW w:w="1806" w:type="pct"/>
            <w:vAlign w:val="center"/>
          </w:tcPr>
          <w:p w14:paraId="2E1D1C8A"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2FD775C" w14:textId="77777777" w:rsidTr="00847850">
        <w:trPr>
          <w:trHeight w:val="20"/>
        </w:trPr>
        <w:tc>
          <w:tcPr>
            <w:tcW w:w="1310" w:type="pct"/>
            <w:vMerge/>
            <w:vAlign w:val="center"/>
          </w:tcPr>
          <w:p w14:paraId="042E08F2" w14:textId="77777777" w:rsidR="00450634" w:rsidRPr="00554C13" w:rsidRDefault="00450634" w:rsidP="00B8757D">
            <w:pPr>
              <w:jc w:val="both"/>
              <w:rPr>
                <w:rFonts w:cs="Times New Roman"/>
                <w:sz w:val="23"/>
                <w:szCs w:val="23"/>
              </w:rPr>
            </w:pPr>
          </w:p>
        </w:tc>
        <w:tc>
          <w:tcPr>
            <w:tcW w:w="1884" w:type="pct"/>
            <w:vAlign w:val="center"/>
          </w:tcPr>
          <w:p w14:paraId="7519EF46" w14:textId="77777777" w:rsidR="00450634" w:rsidRPr="00554C13" w:rsidRDefault="00450634" w:rsidP="00B8757D">
            <w:pPr>
              <w:jc w:val="both"/>
              <w:rPr>
                <w:rFonts w:cs="Times New Roman"/>
                <w:sz w:val="23"/>
                <w:szCs w:val="23"/>
              </w:rPr>
            </w:pPr>
            <w:r w:rsidRPr="00554C13">
              <w:rPr>
                <w:rFonts w:cs="Times New Roman"/>
                <w:sz w:val="23"/>
                <w:szCs w:val="23"/>
              </w:rPr>
              <w:t>Задний узкий карман на чехле для запасного гидропульта (гидропульт убирается в карман)</w:t>
            </w:r>
          </w:p>
        </w:tc>
        <w:tc>
          <w:tcPr>
            <w:tcW w:w="1806" w:type="pct"/>
            <w:vAlign w:val="center"/>
          </w:tcPr>
          <w:p w14:paraId="7EFD3594"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D8C38C5" w14:textId="77777777" w:rsidTr="00847850">
        <w:trPr>
          <w:trHeight w:val="20"/>
        </w:trPr>
        <w:tc>
          <w:tcPr>
            <w:tcW w:w="1310" w:type="pct"/>
            <w:vMerge/>
            <w:vAlign w:val="center"/>
          </w:tcPr>
          <w:p w14:paraId="60D8E35B" w14:textId="77777777" w:rsidR="00450634" w:rsidRPr="00554C13" w:rsidRDefault="00450634" w:rsidP="00B8757D">
            <w:pPr>
              <w:jc w:val="both"/>
              <w:rPr>
                <w:rFonts w:cs="Times New Roman"/>
                <w:sz w:val="23"/>
                <w:szCs w:val="23"/>
              </w:rPr>
            </w:pPr>
          </w:p>
        </w:tc>
        <w:tc>
          <w:tcPr>
            <w:tcW w:w="1884" w:type="pct"/>
            <w:vAlign w:val="center"/>
          </w:tcPr>
          <w:p w14:paraId="7B96F937" w14:textId="77777777" w:rsidR="00450634" w:rsidRPr="00554C13" w:rsidRDefault="00450634" w:rsidP="00B8757D">
            <w:pPr>
              <w:jc w:val="both"/>
              <w:rPr>
                <w:rFonts w:cs="Times New Roman"/>
                <w:sz w:val="23"/>
                <w:szCs w:val="23"/>
              </w:rPr>
            </w:pPr>
            <w:r w:rsidRPr="00554C13">
              <w:rPr>
                <w:rFonts w:cs="Times New Roman"/>
                <w:sz w:val="23"/>
                <w:szCs w:val="23"/>
              </w:rPr>
              <w:t>На кармане чехла два держателя-липучки для крепления гидропульта к чехлу и переноски гидропульта в нерабочем положении</w:t>
            </w:r>
          </w:p>
        </w:tc>
        <w:tc>
          <w:tcPr>
            <w:tcW w:w="1806" w:type="pct"/>
            <w:vAlign w:val="center"/>
          </w:tcPr>
          <w:p w14:paraId="69E3A70B"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B9BDC0C" w14:textId="77777777" w:rsidTr="00847850">
        <w:trPr>
          <w:trHeight w:val="20"/>
        </w:trPr>
        <w:tc>
          <w:tcPr>
            <w:tcW w:w="1310" w:type="pct"/>
            <w:vMerge/>
            <w:vAlign w:val="center"/>
          </w:tcPr>
          <w:p w14:paraId="676ACD5B" w14:textId="77777777" w:rsidR="00450634" w:rsidRPr="00554C13" w:rsidRDefault="00450634" w:rsidP="00B8757D">
            <w:pPr>
              <w:jc w:val="both"/>
              <w:rPr>
                <w:rFonts w:cs="Times New Roman"/>
                <w:sz w:val="23"/>
                <w:szCs w:val="23"/>
              </w:rPr>
            </w:pPr>
          </w:p>
        </w:tc>
        <w:tc>
          <w:tcPr>
            <w:tcW w:w="1884" w:type="pct"/>
            <w:vAlign w:val="center"/>
          </w:tcPr>
          <w:p w14:paraId="07551C90" w14:textId="77777777" w:rsidR="00450634" w:rsidRPr="00554C13" w:rsidRDefault="00450634" w:rsidP="00B8757D">
            <w:pPr>
              <w:jc w:val="both"/>
              <w:rPr>
                <w:rFonts w:cs="Times New Roman"/>
                <w:sz w:val="23"/>
                <w:szCs w:val="23"/>
              </w:rPr>
            </w:pPr>
            <w:r w:rsidRPr="00554C13">
              <w:rPr>
                <w:rFonts w:cs="Times New Roman"/>
                <w:sz w:val="23"/>
                <w:szCs w:val="23"/>
              </w:rPr>
              <w:t>Большой задний карман на чехле на липучке для складной кружки-черпака</w:t>
            </w:r>
          </w:p>
        </w:tc>
        <w:tc>
          <w:tcPr>
            <w:tcW w:w="1806" w:type="pct"/>
            <w:vAlign w:val="center"/>
          </w:tcPr>
          <w:p w14:paraId="6735877E"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39180EFC" w14:textId="77777777" w:rsidTr="00847850">
        <w:trPr>
          <w:trHeight w:val="20"/>
        </w:trPr>
        <w:tc>
          <w:tcPr>
            <w:tcW w:w="1310" w:type="pct"/>
            <w:vMerge/>
            <w:vAlign w:val="center"/>
          </w:tcPr>
          <w:p w14:paraId="755561B8" w14:textId="77777777" w:rsidR="00450634" w:rsidRPr="00554C13" w:rsidRDefault="00450634" w:rsidP="00B8757D">
            <w:pPr>
              <w:jc w:val="both"/>
              <w:rPr>
                <w:rFonts w:cs="Times New Roman"/>
                <w:sz w:val="23"/>
                <w:szCs w:val="23"/>
              </w:rPr>
            </w:pPr>
          </w:p>
        </w:tc>
        <w:tc>
          <w:tcPr>
            <w:tcW w:w="1884" w:type="pct"/>
            <w:vAlign w:val="center"/>
          </w:tcPr>
          <w:p w14:paraId="6792B3DF"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Несмываемая маркировка на большом заднем кармане чехла методом термопластической печати, содержащая:</w:t>
            </w:r>
          </w:p>
          <w:p w14:paraId="020B5EBD" w14:textId="77777777" w:rsidR="00450634" w:rsidRPr="00554C13" w:rsidRDefault="00B8757D" w:rsidP="00B8757D">
            <w:pPr>
              <w:shd w:val="clear" w:color="auto" w:fill="FFFFFF"/>
              <w:jc w:val="both"/>
              <w:rPr>
                <w:rFonts w:cs="Times New Roman"/>
                <w:sz w:val="23"/>
                <w:szCs w:val="23"/>
              </w:rPr>
            </w:pPr>
            <w:r w:rsidRPr="00554C13">
              <w:rPr>
                <w:rFonts w:cs="Times New Roman"/>
                <w:sz w:val="23"/>
                <w:szCs w:val="23"/>
              </w:rPr>
              <w:t>- название изделия</w:t>
            </w:r>
          </w:p>
          <w:p w14:paraId="093E1B48" w14:textId="16F819DF" w:rsidR="00450634" w:rsidRPr="00554C13" w:rsidRDefault="00450634" w:rsidP="00B8757D">
            <w:pPr>
              <w:shd w:val="clear" w:color="auto" w:fill="FFFFFF"/>
              <w:jc w:val="both"/>
              <w:rPr>
                <w:rFonts w:cs="Times New Roman"/>
                <w:sz w:val="23"/>
                <w:szCs w:val="23"/>
              </w:rPr>
            </w:pPr>
            <w:r w:rsidRPr="00554C13">
              <w:rPr>
                <w:rFonts w:cs="Times New Roman"/>
                <w:sz w:val="23"/>
                <w:szCs w:val="23"/>
              </w:rPr>
              <w:t>- реквизиты производителя (сайт, теле</w:t>
            </w:r>
            <w:r w:rsidR="00B8757D" w:rsidRPr="00554C13">
              <w:rPr>
                <w:rFonts w:cs="Times New Roman"/>
                <w:sz w:val="23"/>
                <w:szCs w:val="23"/>
              </w:rPr>
              <w:t>фон и адрес электронной почты)</w:t>
            </w:r>
          </w:p>
          <w:p w14:paraId="2EA9497D" w14:textId="77777777" w:rsidR="00450634" w:rsidRPr="00554C13" w:rsidRDefault="00450634" w:rsidP="00942A65">
            <w:pPr>
              <w:jc w:val="both"/>
              <w:rPr>
                <w:rFonts w:cs="Times New Roman"/>
                <w:sz w:val="23"/>
                <w:szCs w:val="23"/>
              </w:rPr>
            </w:pPr>
            <w:r w:rsidRPr="00554C13">
              <w:rPr>
                <w:rFonts w:cs="Times New Roman"/>
                <w:sz w:val="23"/>
                <w:szCs w:val="23"/>
              </w:rPr>
              <w:t>- наименовани</w:t>
            </w:r>
            <w:r w:rsidR="00942A65" w:rsidRPr="00554C13">
              <w:rPr>
                <w:rFonts w:cs="Times New Roman"/>
                <w:sz w:val="23"/>
                <w:szCs w:val="23"/>
              </w:rPr>
              <w:t>е</w:t>
            </w:r>
            <w:r w:rsidRPr="00554C13">
              <w:rPr>
                <w:rFonts w:cs="Times New Roman"/>
                <w:sz w:val="23"/>
                <w:szCs w:val="23"/>
              </w:rPr>
              <w:t xml:space="preserve"> производителя</w:t>
            </w:r>
          </w:p>
        </w:tc>
        <w:tc>
          <w:tcPr>
            <w:tcW w:w="1806" w:type="pct"/>
            <w:vAlign w:val="center"/>
          </w:tcPr>
          <w:p w14:paraId="2F7510F3"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2A7F778" w14:textId="77777777" w:rsidTr="00847850">
        <w:trPr>
          <w:trHeight w:val="20"/>
        </w:trPr>
        <w:tc>
          <w:tcPr>
            <w:tcW w:w="1310" w:type="pct"/>
            <w:vMerge/>
            <w:vAlign w:val="center"/>
          </w:tcPr>
          <w:p w14:paraId="6B03AD6D" w14:textId="77777777" w:rsidR="00450634" w:rsidRPr="00554C13" w:rsidRDefault="00450634" w:rsidP="00B8757D">
            <w:pPr>
              <w:jc w:val="both"/>
              <w:rPr>
                <w:rFonts w:cs="Times New Roman"/>
                <w:sz w:val="23"/>
                <w:szCs w:val="23"/>
              </w:rPr>
            </w:pPr>
          </w:p>
        </w:tc>
        <w:tc>
          <w:tcPr>
            <w:tcW w:w="1884" w:type="pct"/>
            <w:vAlign w:val="center"/>
          </w:tcPr>
          <w:p w14:paraId="072128E2" w14:textId="77777777" w:rsidR="00450634" w:rsidRPr="00554C13" w:rsidRDefault="00450634" w:rsidP="00B8757D">
            <w:pPr>
              <w:jc w:val="both"/>
              <w:rPr>
                <w:rFonts w:cs="Times New Roman"/>
                <w:sz w:val="23"/>
                <w:szCs w:val="23"/>
              </w:rPr>
            </w:pPr>
            <w:r w:rsidRPr="00554C13">
              <w:rPr>
                <w:rFonts w:cs="Times New Roman"/>
                <w:sz w:val="23"/>
                <w:szCs w:val="23"/>
              </w:rPr>
              <w:t>Петлевая ручка в верхней части мешка для переноски ранца</w:t>
            </w:r>
          </w:p>
        </w:tc>
        <w:tc>
          <w:tcPr>
            <w:tcW w:w="1806" w:type="pct"/>
            <w:vAlign w:val="center"/>
          </w:tcPr>
          <w:p w14:paraId="1E2A2A5D"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530DE11" w14:textId="77777777" w:rsidTr="00847850">
        <w:trPr>
          <w:trHeight w:val="20"/>
        </w:trPr>
        <w:tc>
          <w:tcPr>
            <w:tcW w:w="1310" w:type="pct"/>
            <w:vMerge/>
            <w:vAlign w:val="center"/>
          </w:tcPr>
          <w:p w14:paraId="10CD8D97" w14:textId="77777777" w:rsidR="00450634" w:rsidRPr="00554C13" w:rsidRDefault="00450634" w:rsidP="00B8757D">
            <w:pPr>
              <w:jc w:val="both"/>
              <w:rPr>
                <w:rFonts w:cs="Times New Roman"/>
                <w:sz w:val="23"/>
                <w:szCs w:val="23"/>
              </w:rPr>
            </w:pPr>
          </w:p>
        </w:tc>
        <w:tc>
          <w:tcPr>
            <w:tcW w:w="1884" w:type="pct"/>
            <w:vAlign w:val="center"/>
          </w:tcPr>
          <w:p w14:paraId="38BD88E9" w14:textId="77777777" w:rsidR="00450634" w:rsidRPr="00554C13" w:rsidRDefault="00450634" w:rsidP="00B8757D">
            <w:pPr>
              <w:jc w:val="both"/>
              <w:rPr>
                <w:rFonts w:cs="Times New Roman"/>
                <w:sz w:val="23"/>
                <w:szCs w:val="23"/>
              </w:rPr>
            </w:pPr>
            <w:r w:rsidRPr="00554C13">
              <w:rPr>
                <w:rFonts w:cs="Times New Roman"/>
                <w:sz w:val="23"/>
                <w:szCs w:val="23"/>
              </w:rPr>
              <w:t>Умягченные по краям, регулируемые по длине заплечные ремни</w:t>
            </w:r>
          </w:p>
        </w:tc>
        <w:tc>
          <w:tcPr>
            <w:tcW w:w="1806" w:type="pct"/>
            <w:vAlign w:val="center"/>
          </w:tcPr>
          <w:p w14:paraId="5A3A2F2E"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48B9C83" w14:textId="77777777" w:rsidTr="00847850">
        <w:trPr>
          <w:trHeight w:val="20"/>
        </w:trPr>
        <w:tc>
          <w:tcPr>
            <w:tcW w:w="1310" w:type="pct"/>
            <w:vMerge/>
            <w:vAlign w:val="center"/>
          </w:tcPr>
          <w:p w14:paraId="3EC3EA4C" w14:textId="77777777" w:rsidR="00450634" w:rsidRPr="00554C13" w:rsidRDefault="00450634" w:rsidP="00B8757D">
            <w:pPr>
              <w:jc w:val="both"/>
              <w:rPr>
                <w:rFonts w:cs="Times New Roman"/>
                <w:sz w:val="23"/>
                <w:szCs w:val="23"/>
              </w:rPr>
            </w:pPr>
          </w:p>
        </w:tc>
        <w:tc>
          <w:tcPr>
            <w:tcW w:w="1884" w:type="pct"/>
            <w:vAlign w:val="center"/>
          </w:tcPr>
          <w:p w14:paraId="7D004151" w14:textId="77777777" w:rsidR="00450634" w:rsidRPr="00554C13" w:rsidRDefault="00450634" w:rsidP="00B8757D">
            <w:pPr>
              <w:jc w:val="both"/>
              <w:rPr>
                <w:rFonts w:cs="Times New Roman"/>
                <w:sz w:val="23"/>
                <w:szCs w:val="23"/>
              </w:rPr>
            </w:pPr>
            <w:r w:rsidRPr="00554C13">
              <w:rPr>
                <w:rFonts w:cs="Times New Roman"/>
                <w:sz w:val="23"/>
                <w:szCs w:val="23"/>
              </w:rPr>
              <w:t xml:space="preserve">Толщина смягчающей подушки ремней, </w:t>
            </w:r>
            <w:proofErr w:type="gramStart"/>
            <w:r w:rsidRPr="00554C13">
              <w:rPr>
                <w:rFonts w:cs="Times New Roman"/>
                <w:sz w:val="23"/>
                <w:szCs w:val="23"/>
              </w:rPr>
              <w:t>мм</w:t>
            </w:r>
            <w:proofErr w:type="gramEnd"/>
          </w:p>
        </w:tc>
        <w:tc>
          <w:tcPr>
            <w:tcW w:w="1806" w:type="pct"/>
            <w:vAlign w:val="center"/>
          </w:tcPr>
          <w:p w14:paraId="0DD6CD38" w14:textId="77777777" w:rsidR="00450634" w:rsidRPr="00554C13" w:rsidRDefault="00450634" w:rsidP="00B8757D">
            <w:pPr>
              <w:jc w:val="both"/>
              <w:rPr>
                <w:rFonts w:cs="Times New Roman"/>
                <w:sz w:val="23"/>
                <w:szCs w:val="23"/>
              </w:rPr>
            </w:pPr>
            <w:r w:rsidRPr="00554C13">
              <w:rPr>
                <w:rFonts w:cs="Times New Roman"/>
                <w:sz w:val="23"/>
                <w:szCs w:val="23"/>
              </w:rPr>
              <w:t>не менее 10</w:t>
            </w:r>
          </w:p>
        </w:tc>
      </w:tr>
      <w:tr w:rsidR="00450634" w:rsidRPr="00554C13" w14:paraId="3AD02594" w14:textId="77777777" w:rsidTr="00847850">
        <w:trPr>
          <w:trHeight w:val="20"/>
        </w:trPr>
        <w:tc>
          <w:tcPr>
            <w:tcW w:w="1310" w:type="pct"/>
            <w:vMerge/>
            <w:vAlign w:val="center"/>
          </w:tcPr>
          <w:p w14:paraId="7B0005C8" w14:textId="77777777" w:rsidR="00450634" w:rsidRPr="00554C13" w:rsidRDefault="00450634" w:rsidP="00B8757D">
            <w:pPr>
              <w:jc w:val="both"/>
              <w:rPr>
                <w:rFonts w:cs="Times New Roman"/>
                <w:sz w:val="23"/>
                <w:szCs w:val="23"/>
              </w:rPr>
            </w:pPr>
          </w:p>
        </w:tc>
        <w:tc>
          <w:tcPr>
            <w:tcW w:w="1884" w:type="pct"/>
            <w:vAlign w:val="center"/>
          </w:tcPr>
          <w:p w14:paraId="4AEAD2B3" w14:textId="77777777" w:rsidR="00450634" w:rsidRPr="00554C13" w:rsidRDefault="00450634" w:rsidP="00B8757D">
            <w:pPr>
              <w:jc w:val="both"/>
              <w:rPr>
                <w:rFonts w:cs="Times New Roman"/>
                <w:sz w:val="23"/>
                <w:szCs w:val="23"/>
              </w:rPr>
            </w:pPr>
            <w:r w:rsidRPr="00554C13">
              <w:rPr>
                <w:rFonts w:cs="Times New Roman"/>
                <w:sz w:val="23"/>
                <w:szCs w:val="23"/>
              </w:rPr>
              <w:t>Карабин на лямке заплечного ремня для подвески гидропульта в нерабочем положении</w:t>
            </w:r>
          </w:p>
        </w:tc>
        <w:tc>
          <w:tcPr>
            <w:tcW w:w="1806" w:type="pct"/>
            <w:vAlign w:val="center"/>
          </w:tcPr>
          <w:p w14:paraId="2DA1FF69"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740653DC" w14:textId="77777777" w:rsidTr="00847850">
        <w:trPr>
          <w:trHeight w:val="20"/>
        </w:trPr>
        <w:tc>
          <w:tcPr>
            <w:tcW w:w="1310" w:type="pct"/>
            <w:vMerge/>
            <w:vAlign w:val="center"/>
          </w:tcPr>
          <w:p w14:paraId="5E3E6EB6" w14:textId="77777777" w:rsidR="00450634" w:rsidRPr="00554C13" w:rsidRDefault="00450634" w:rsidP="00B8757D">
            <w:pPr>
              <w:jc w:val="both"/>
              <w:rPr>
                <w:rFonts w:cs="Times New Roman"/>
                <w:sz w:val="23"/>
                <w:szCs w:val="23"/>
              </w:rPr>
            </w:pPr>
          </w:p>
        </w:tc>
        <w:tc>
          <w:tcPr>
            <w:tcW w:w="1884" w:type="pct"/>
            <w:vAlign w:val="center"/>
          </w:tcPr>
          <w:p w14:paraId="1C2A350E" w14:textId="77777777" w:rsidR="00450634" w:rsidRPr="00554C13" w:rsidRDefault="00450634" w:rsidP="00B8757D">
            <w:pPr>
              <w:jc w:val="both"/>
              <w:rPr>
                <w:rFonts w:cs="Times New Roman"/>
                <w:sz w:val="23"/>
                <w:szCs w:val="23"/>
              </w:rPr>
            </w:pPr>
            <w:r w:rsidRPr="00554C13">
              <w:rPr>
                <w:rFonts w:cs="Times New Roman"/>
                <w:sz w:val="23"/>
                <w:szCs w:val="23"/>
              </w:rPr>
              <w:t>Крепление строп заплечных ремней в прямоугольных отверстиях верхней и нижней выступающей литьевой части емкости-мешка с помощью пластмассовых осей</w:t>
            </w:r>
          </w:p>
        </w:tc>
        <w:tc>
          <w:tcPr>
            <w:tcW w:w="1806" w:type="pct"/>
            <w:vAlign w:val="center"/>
          </w:tcPr>
          <w:p w14:paraId="1A421402"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36F92750" w14:textId="77777777" w:rsidTr="00847850">
        <w:trPr>
          <w:trHeight w:val="20"/>
        </w:trPr>
        <w:tc>
          <w:tcPr>
            <w:tcW w:w="1310" w:type="pct"/>
            <w:vMerge/>
            <w:vAlign w:val="center"/>
          </w:tcPr>
          <w:p w14:paraId="31CC1589" w14:textId="77777777" w:rsidR="00450634" w:rsidRPr="00554C13" w:rsidRDefault="00450634" w:rsidP="00B8757D">
            <w:pPr>
              <w:jc w:val="both"/>
              <w:rPr>
                <w:rFonts w:cs="Times New Roman"/>
                <w:sz w:val="23"/>
                <w:szCs w:val="23"/>
              </w:rPr>
            </w:pPr>
          </w:p>
        </w:tc>
        <w:tc>
          <w:tcPr>
            <w:tcW w:w="1884" w:type="pct"/>
            <w:vAlign w:val="center"/>
          </w:tcPr>
          <w:p w14:paraId="7D62F0EC" w14:textId="77777777" w:rsidR="00450634" w:rsidRPr="00554C13" w:rsidRDefault="00450634" w:rsidP="00B8757D">
            <w:pPr>
              <w:jc w:val="both"/>
              <w:rPr>
                <w:rFonts w:cs="Times New Roman"/>
                <w:sz w:val="23"/>
                <w:szCs w:val="23"/>
              </w:rPr>
            </w:pPr>
            <w:r w:rsidRPr="00554C13">
              <w:rPr>
                <w:rFonts w:cs="Times New Roman"/>
                <w:sz w:val="23"/>
                <w:szCs w:val="23"/>
              </w:rPr>
              <w:t>Силовые, натяжные пряжки на стропе каждого заплечного ремня для подгонки заплечных ремней без посторонней помощи под рост бойца-пожарного в снаряженном состоянии</w:t>
            </w:r>
          </w:p>
        </w:tc>
        <w:tc>
          <w:tcPr>
            <w:tcW w:w="1806" w:type="pct"/>
            <w:vAlign w:val="center"/>
          </w:tcPr>
          <w:p w14:paraId="57C18ADD"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1DC993C5" w14:textId="77777777" w:rsidTr="00847850">
        <w:trPr>
          <w:trHeight w:val="20"/>
        </w:trPr>
        <w:tc>
          <w:tcPr>
            <w:tcW w:w="1310" w:type="pct"/>
            <w:vMerge/>
            <w:vAlign w:val="center"/>
          </w:tcPr>
          <w:p w14:paraId="0F65F88A" w14:textId="77777777" w:rsidR="00450634" w:rsidRPr="00554C13" w:rsidRDefault="00450634" w:rsidP="00B8757D">
            <w:pPr>
              <w:jc w:val="both"/>
              <w:rPr>
                <w:rFonts w:cs="Times New Roman"/>
                <w:sz w:val="23"/>
                <w:szCs w:val="23"/>
              </w:rPr>
            </w:pPr>
          </w:p>
        </w:tc>
        <w:tc>
          <w:tcPr>
            <w:tcW w:w="1884" w:type="pct"/>
            <w:vAlign w:val="center"/>
          </w:tcPr>
          <w:p w14:paraId="55FC7CC1" w14:textId="77777777" w:rsidR="00450634" w:rsidRPr="00554C13" w:rsidRDefault="00450634" w:rsidP="00B8757D">
            <w:pPr>
              <w:jc w:val="both"/>
              <w:rPr>
                <w:rFonts w:cs="Times New Roman"/>
                <w:sz w:val="23"/>
                <w:szCs w:val="23"/>
              </w:rPr>
            </w:pPr>
            <w:r w:rsidRPr="00554C13">
              <w:rPr>
                <w:rFonts w:cs="Times New Roman"/>
                <w:sz w:val="23"/>
                <w:szCs w:val="23"/>
              </w:rPr>
              <w:t xml:space="preserve">Поясная стяжка ранца, состоящая из </w:t>
            </w:r>
            <w:r w:rsidRPr="00554C13">
              <w:rPr>
                <w:rFonts w:cs="Times New Roman"/>
                <w:sz w:val="23"/>
                <w:szCs w:val="23"/>
              </w:rPr>
              <w:lastRenderedPageBreak/>
              <w:t>мягких лямок с вшитыми в них стропами с быстро расстегивающимися пряжками-замками вида «трезубец»</w:t>
            </w:r>
          </w:p>
        </w:tc>
        <w:tc>
          <w:tcPr>
            <w:tcW w:w="1806" w:type="pct"/>
            <w:vAlign w:val="center"/>
          </w:tcPr>
          <w:p w14:paraId="524AE1E9" w14:textId="77777777" w:rsidR="00450634" w:rsidRPr="00554C13" w:rsidRDefault="00450634" w:rsidP="00B8757D">
            <w:pPr>
              <w:jc w:val="both"/>
              <w:rPr>
                <w:rFonts w:cs="Times New Roman"/>
                <w:sz w:val="23"/>
                <w:szCs w:val="23"/>
              </w:rPr>
            </w:pPr>
            <w:r w:rsidRPr="00554C13">
              <w:rPr>
                <w:rFonts w:cs="Times New Roman"/>
                <w:sz w:val="23"/>
                <w:szCs w:val="23"/>
              </w:rPr>
              <w:lastRenderedPageBreak/>
              <w:t>наличие</w:t>
            </w:r>
          </w:p>
        </w:tc>
      </w:tr>
      <w:tr w:rsidR="00450634" w:rsidRPr="00554C13" w14:paraId="63BD2EF7" w14:textId="77777777" w:rsidTr="00847850">
        <w:trPr>
          <w:trHeight w:val="20"/>
        </w:trPr>
        <w:tc>
          <w:tcPr>
            <w:tcW w:w="1310" w:type="pct"/>
            <w:vMerge/>
            <w:vAlign w:val="center"/>
          </w:tcPr>
          <w:p w14:paraId="5936A429" w14:textId="77777777" w:rsidR="00450634" w:rsidRPr="00554C13" w:rsidRDefault="00450634" w:rsidP="00B8757D">
            <w:pPr>
              <w:jc w:val="both"/>
              <w:rPr>
                <w:rFonts w:cs="Times New Roman"/>
                <w:sz w:val="23"/>
                <w:szCs w:val="23"/>
              </w:rPr>
            </w:pPr>
          </w:p>
        </w:tc>
        <w:tc>
          <w:tcPr>
            <w:tcW w:w="1884" w:type="pct"/>
            <w:vAlign w:val="center"/>
          </w:tcPr>
          <w:p w14:paraId="2044B08F" w14:textId="77777777" w:rsidR="00450634" w:rsidRPr="00554C13" w:rsidRDefault="00450634" w:rsidP="00B8757D">
            <w:pPr>
              <w:jc w:val="both"/>
              <w:rPr>
                <w:rFonts w:cs="Times New Roman"/>
                <w:sz w:val="23"/>
                <w:szCs w:val="23"/>
              </w:rPr>
            </w:pPr>
            <w:r w:rsidRPr="00554C13">
              <w:rPr>
                <w:rFonts w:cs="Times New Roman"/>
                <w:sz w:val="23"/>
                <w:szCs w:val="23"/>
              </w:rPr>
              <w:t>Нагрудная стяжка ранца, состоящая из 2-х строп с быстро расстегивающимися пряжками-замками вида «трезубец»</w:t>
            </w:r>
          </w:p>
        </w:tc>
        <w:tc>
          <w:tcPr>
            <w:tcW w:w="1806" w:type="pct"/>
            <w:vAlign w:val="center"/>
          </w:tcPr>
          <w:p w14:paraId="06361480"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6FAFB9F2" w14:textId="77777777" w:rsidTr="00847850">
        <w:trPr>
          <w:trHeight w:val="20"/>
        </w:trPr>
        <w:tc>
          <w:tcPr>
            <w:tcW w:w="1310" w:type="pct"/>
            <w:vMerge/>
            <w:vAlign w:val="center"/>
          </w:tcPr>
          <w:p w14:paraId="6BBFA9F9" w14:textId="77777777" w:rsidR="00450634" w:rsidRPr="00554C13" w:rsidRDefault="00450634" w:rsidP="00B8757D">
            <w:pPr>
              <w:jc w:val="both"/>
              <w:rPr>
                <w:rFonts w:cs="Times New Roman"/>
                <w:sz w:val="23"/>
                <w:szCs w:val="23"/>
              </w:rPr>
            </w:pPr>
          </w:p>
        </w:tc>
        <w:tc>
          <w:tcPr>
            <w:tcW w:w="1884" w:type="pct"/>
            <w:vAlign w:val="center"/>
          </w:tcPr>
          <w:p w14:paraId="32E8930B" w14:textId="77777777" w:rsidR="00450634" w:rsidRPr="00554C13" w:rsidRDefault="00450634" w:rsidP="00B8757D">
            <w:pPr>
              <w:jc w:val="both"/>
              <w:rPr>
                <w:rFonts w:cs="Times New Roman"/>
                <w:sz w:val="23"/>
                <w:szCs w:val="23"/>
              </w:rPr>
            </w:pPr>
            <w:r w:rsidRPr="00554C13">
              <w:rPr>
                <w:rFonts w:cs="Times New Roman"/>
                <w:sz w:val="23"/>
                <w:szCs w:val="23"/>
              </w:rPr>
              <w:t>Гибкий резиновый шланг</w:t>
            </w:r>
          </w:p>
        </w:tc>
        <w:tc>
          <w:tcPr>
            <w:tcW w:w="1806" w:type="pct"/>
            <w:vAlign w:val="center"/>
          </w:tcPr>
          <w:p w14:paraId="1F5DE1E4"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C2CFB30" w14:textId="77777777" w:rsidTr="00847850">
        <w:trPr>
          <w:trHeight w:val="20"/>
        </w:trPr>
        <w:tc>
          <w:tcPr>
            <w:tcW w:w="1310" w:type="pct"/>
            <w:vMerge/>
            <w:vAlign w:val="center"/>
          </w:tcPr>
          <w:p w14:paraId="437D7C1D" w14:textId="77777777" w:rsidR="00450634" w:rsidRPr="00554C13" w:rsidRDefault="00450634" w:rsidP="00B8757D">
            <w:pPr>
              <w:jc w:val="both"/>
              <w:rPr>
                <w:rFonts w:cs="Times New Roman"/>
                <w:sz w:val="23"/>
                <w:szCs w:val="23"/>
              </w:rPr>
            </w:pPr>
          </w:p>
        </w:tc>
        <w:tc>
          <w:tcPr>
            <w:tcW w:w="1884" w:type="pct"/>
            <w:vAlign w:val="center"/>
          </w:tcPr>
          <w:p w14:paraId="400F4079" w14:textId="77777777" w:rsidR="00450634" w:rsidRPr="00554C13" w:rsidRDefault="00450634" w:rsidP="00B8757D">
            <w:pPr>
              <w:jc w:val="both"/>
              <w:rPr>
                <w:rFonts w:cs="Times New Roman"/>
                <w:sz w:val="23"/>
                <w:szCs w:val="23"/>
              </w:rPr>
            </w:pPr>
            <w:r w:rsidRPr="00554C13">
              <w:rPr>
                <w:rFonts w:cs="Times New Roman"/>
                <w:sz w:val="23"/>
                <w:szCs w:val="23"/>
              </w:rPr>
              <w:t>Гидропульт двустороннего действия</w:t>
            </w:r>
          </w:p>
        </w:tc>
        <w:tc>
          <w:tcPr>
            <w:tcW w:w="1806" w:type="pct"/>
            <w:vAlign w:val="center"/>
          </w:tcPr>
          <w:p w14:paraId="242936EE"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44C326DD" w14:textId="77777777" w:rsidTr="00847850">
        <w:trPr>
          <w:trHeight w:val="20"/>
        </w:trPr>
        <w:tc>
          <w:tcPr>
            <w:tcW w:w="1310" w:type="pct"/>
            <w:vMerge/>
            <w:vAlign w:val="center"/>
          </w:tcPr>
          <w:p w14:paraId="44AD3927" w14:textId="77777777" w:rsidR="00450634" w:rsidRPr="00554C13" w:rsidRDefault="00450634" w:rsidP="00B8757D">
            <w:pPr>
              <w:jc w:val="both"/>
              <w:rPr>
                <w:rFonts w:cs="Times New Roman"/>
                <w:sz w:val="23"/>
                <w:szCs w:val="23"/>
              </w:rPr>
            </w:pPr>
          </w:p>
        </w:tc>
        <w:tc>
          <w:tcPr>
            <w:tcW w:w="1884" w:type="pct"/>
            <w:vAlign w:val="center"/>
          </w:tcPr>
          <w:p w14:paraId="44766968"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Маркировка на корпусе гидропульта с указанием:</w:t>
            </w:r>
          </w:p>
          <w:p w14:paraId="0DB68543"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 названия изделия</w:t>
            </w:r>
          </w:p>
          <w:p w14:paraId="2E2323F2" w14:textId="77777777" w:rsidR="00450634" w:rsidRPr="00554C13" w:rsidRDefault="00450634" w:rsidP="00B8757D">
            <w:pPr>
              <w:shd w:val="clear" w:color="auto" w:fill="FFFFFF"/>
              <w:jc w:val="both"/>
              <w:rPr>
                <w:rFonts w:cs="Times New Roman"/>
                <w:sz w:val="23"/>
                <w:szCs w:val="23"/>
              </w:rPr>
            </w:pPr>
            <w:r w:rsidRPr="00554C13">
              <w:rPr>
                <w:rFonts w:cs="Times New Roman"/>
                <w:sz w:val="23"/>
                <w:szCs w:val="23"/>
              </w:rPr>
              <w:t>- названия производителя</w:t>
            </w:r>
          </w:p>
          <w:p w14:paraId="1526D521" w14:textId="47054146" w:rsidR="00450634" w:rsidRPr="00554C13" w:rsidRDefault="00450634" w:rsidP="00B8757D">
            <w:pPr>
              <w:jc w:val="both"/>
              <w:rPr>
                <w:rFonts w:cs="Times New Roman"/>
                <w:sz w:val="23"/>
                <w:szCs w:val="23"/>
              </w:rPr>
            </w:pPr>
            <w:r w:rsidRPr="00554C13">
              <w:rPr>
                <w:rFonts w:cs="Times New Roman"/>
                <w:sz w:val="23"/>
                <w:szCs w:val="23"/>
              </w:rPr>
              <w:t>- реквизитов произв</w:t>
            </w:r>
            <w:r w:rsidR="00D23891" w:rsidRPr="00554C13">
              <w:rPr>
                <w:rFonts w:cs="Times New Roman"/>
                <w:sz w:val="23"/>
                <w:szCs w:val="23"/>
              </w:rPr>
              <w:t>одителя (телефон, адрес сайта)</w:t>
            </w:r>
          </w:p>
        </w:tc>
        <w:tc>
          <w:tcPr>
            <w:tcW w:w="1806" w:type="pct"/>
            <w:vAlign w:val="center"/>
          </w:tcPr>
          <w:p w14:paraId="0DCB2124"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5275FDF" w14:textId="77777777" w:rsidTr="00847850">
        <w:trPr>
          <w:trHeight w:val="20"/>
        </w:trPr>
        <w:tc>
          <w:tcPr>
            <w:tcW w:w="1310" w:type="pct"/>
            <w:vMerge/>
            <w:vAlign w:val="center"/>
          </w:tcPr>
          <w:p w14:paraId="0DB6BC63" w14:textId="77777777" w:rsidR="00450634" w:rsidRPr="00554C13" w:rsidRDefault="00450634" w:rsidP="00B8757D">
            <w:pPr>
              <w:jc w:val="both"/>
              <w:rPr>
                <w:rFonts w:cs="Times New Roman"/>
                <w:sz w:val="23"/>
                <w:szCs w:val="23"/>
              </w:rPr>
            </w:pPr>
          </w:p>
        </w:tc>
        <w:tc>
          <w:tcPr>
            <w:tcW w:w="1884" w:type="pct"/>
            <w:vAlign w:val="center"/>
          </w:tcPr>
          <w:p w14:paraId="3665DC1C" w14:textId="77777777" w:rsidR="00450634" w:rsidRPr="00554C13" w:rsidRDefault="00450634" w:rsidP="00B8757D">
            <w:pPr>
              <w:jc w:val="both"/>
              <w:rPr>
                <w:rFonts w:cs="Times New Roman"/>
                <w:sz w:val="23"/>
                <w:szCs w:val="23"/>
              </w:rPr>
            </w:pPr>
            <w:r w:rsidRPr="00554C13">
              <w:rPr>
                <w:rFonts w:cs="Times New Roman"/>
                <w:sz w:val="23"/>
                <w:szCs w:val="23"/>
              </w:rPr>
              <w:t>Материал корпуса гидропульта</w:t>
            </w:r>
          </w:p>
        </w:tc>
        <w:tc>
          <w:tcPr>
            <w:tcW w:w="1806" w:type="pct"/>
            <w:vAlign w:val="center"/>
          </w:tcPr>
          <w:p w14:paraId="7CB9F636" w14:textId="77777777" w:rsidR="00450634" w:rsidRPr="00554C13" w:rsidRDefault="00450634" w:rsidP="00B8757D">
            <w:pPr>
              <w:jc w:val="both"/>
              <w:rPr>
                <w:rFonts w:cs="Times New Roman"/>
                <w:sz w:val="23"/>
                <w:szCs w:val="23"/>
              </w:rPr>
            </w:pPr>
            <w:r w:rsidRPr="00554C13">
              <w:rPr>
                <w:rFonts w:cs="Times New Roman"/>
                <w:sz w:val="23"/>
                <w:szCs w:val="23"/>
              </w:rPr>
              <w:t>дюралевый сплав</w:t>
            </w:r>
          </w:p>
        </w:tc>
      </w:tr>
      <w:tr w:rsidR="00450634" w:rsidRPr="00554C13" w14:paraId="79B51E6E" w14:textId="77777777" w:rsidTr="00847850">
        <w:trPr>
          <w:trHeight w:val="20"/>
        </w:trPr>
        <w:tc>
          <w:tcPr>
            <w:tcW w:w="1310" w:type="pct"/>
            <w:vMerge/>
            <w:vAlign w:val="center"/>
          </w:tcPr>
          <w:p w14:paraId="52959101" w14:textId="77777777" w:rsidR="00450634" w:rsidRPr="00554C13" w:rsidRDefault="00450634" w:rsidP="00B8757D">
            <w:pPr>
              <w:jc w:val="both"/>
              <w:rPr>
                <w:rFonts w:cs="Times New Roman"/>
                <w:sz w:val="23"/>
                <w:szCs w:val="23"/>
              </w:rPr>
            </w:pPr>
          </w:p>
        </w:tc>
        <w:tc>
          <w:tcPr>
            <w:tcW w:w="1884" w:type="pct"/>
            <w:vAlign w:val="center"/>
          </w:tcPr>
          <w:p w14:paraId="4EE8A688" w14:textId="77777777" w:rsidR="00450634" w:rsidRPr="00554C13" w:rsidRDefault="00450634" w:rsidP="00B8757D">
            <w:pPr>
              <w:jc w:val="both"/>
              <w:rPr>
                <w:rFonts w:cs="Times New Roman"/>
                <w:sz w:val="23"/>
                <w:szCs w:val="23"/>
              </w:rPr>
            </w:pPr>
            <w:r w:rsidRPr="00554C13">
              <w:rPr>
                <w:rFonts w:cs="Times New Roman"/>
                <w:sz w:val="23"/>
                <w:szCs w:val="23"/>
              </w:rPr>
              <w:t>Материал штуцера гидропульта</w:t>
            </w:r>
          </w:p>
        </w:tc>
        <w:tc>
          <w:tcPr>
            <w:tcW w:w="1806" w:type="pct"/>
            <w:vAlign w:val="center"/>
          </w:tcPr>
          <w:p w14:paraId="4E49A112" w14:textId="77777777" w:rsidR="00450634" w:rsidRPr="00554C13" w:rsidRDefault="00450634" w:rsidP="00B8757D">
            <w:pPr>
              <w:jc w:val="both"/>
              <w:rPr>
                <w:rFonts w:cs="Times New Roman"/>
                <w:sz w:val="23"/>
                <w:szCs w:val="23"/>
              </w:rPr>
            </w:pPr>
            <w:r w:rsidRPr="00554C13">
              <w:rPr>
                <w:rFonts w:cs="Times New Roman"/>
                <w:sz w:val="23"/>
                <w:szCs w:val="23"/>
              </w:rPr>
              <w:t>дюралевый сплав</w:t>
            </w:r>
          </w:p>
        </w:tc>
      </w:tr>
      <w:tr w:rsidR="00450634" w:rsidRPr="00554C13" w14:paraId="7D59CE9D" w14:textId="77777777" w:rsidTr="00847850">
        <w:trPr>
          <w:trHeight w:val="20"/>
        </w:trPr>
        <w:tc>
          <w:tcPr>
            <w:tcW w:w="1310" w:type="pct"/>
            <w:vMerge/>
            <w:vAlign w:val="center"/>
          </w:tcPr>
          <w:p w14:paraId="345D5B92" w14:textId="77777777" w:rsidR="00450634" w:rsidRPr="00554C13" w:rsidRDefault="00450634" w:rsidP="00B8757D">
            <w:pPr>
              <w:jc w:val="both"/>
              <w:rPr>
                <w:rFonts w:cs="Times New Roman"/>
                <w:sz w:val="23"/>
                <w:szCs w:val="23"/>
              </w:rPr>
            </w:pPr>
          </w:p>
        </w:tc>
        <w:tc>
          <w:tcPr>
            <w:tcW w:w="1884" w:type="pct"/>
            <w:vAlign w:val="center"/>
          </w:tcPr>
          <w:p w14:paraId="7C8EC262" w14:textId="77777777" w:rsidR="00450634" w:rsidRPr="00554C13" w:rsidRDefault="00450634" w:rsidP="00B8757D">
            <w:pPr>
              <w:jc w:val="both"/>
              <w:rPr>
                <w:rFonts w:cs="Times New Roman"/>
                <w:sz w:val="23"/>
                <w:szCs w:val="23"/>
              </w:rPr>
            </w:pPr>
            <w:r w:rsidRPr="00554C13">
              <w:rPr>
                <w:rFonts w:cs="Times New Roman"/>
                <w:sz w:val="23"/>
                <w:szCs w:val="23"/>
              </w:rPr>
              <w:t>Материал гайки гидропульта</w:t>
            </w:r>
          </w:p>
        </w:tc>
        <w:tc>
          <w:tcPr>
            <w:tcW w:w="1806" w:type="pct"/>
            <w:vAlign w:val="center"/>
          </w:tcPr>
          <w:p w14:paraId="0BC41B59" w14:textId="77777777" w:rsidR="00450634" w:rsidRPr="00554C13" w:rsidRDefault="00450634" w:rsidP="00B8757D">
            <w:pPr>
              <w:jc w:val="both"/>
              <w:rPr>
                <w:rFonts w:cs="Times New Roman"/>
                <w:sz w:val="23"/>
                <w:szCs w:val="23"/>
              </w:rPr>
            </w:pPr>
            <w:r w:rsidRPr="00554C13">
              <w:rPr>
                <w:rFonts w:cs="Times New Roman"/>
                <w:sz w:val="23"/>
                <w:szCs w:val="23"/>
              </w:rPr>
              <w:t>дюралевый сплав</w:t>
            </w:r>
          </w:p>
        </w:tc>
      </w:tr>
      <w:tr w:rsidR="00450634" w:rsidRPr="00554C13" w14:paraId="5D66E229" w14:textId="77777777" w:rsidTr="00847850">
        <w:trPr>
          <w:trHeight w:val="20"/>
        </w:trPr>
        <w:tc>
          <w:tcPr>
            <w:tcW w:w="1310" w:type="pct"/>
            <w:vMerge/>
            <w:vAlign w:val="center"/>
          </w:tcPr>
          <w:p w14:paraId="79586075" w14:textId="77777777" w:rsidR="00450634" w:rsidRPr="00554C13" w:rsidRDefault="00450634" w:rsidP="00B8757D">
            <w:pPr>
              <w:jc w:val="both"/>
              <w:rPr>
                <w:rFonts w:cs="Times New Roman"/>
                <w:sz w:val="23"/>
                <w:szCs w:val="23"/>
              </w:rPr>
            </w:pPr>
          </w:p>
        </w:tc>
        <w:tc>
          <w:tcPr>
            <w:tcW w:w="1884" w:type="pct"/>
            <w:vAlign w:val="center"/>
          </w:tcPr>
          <w:p w14:paraId="4E79596C" w14:textId="77777777" w:rsidR="00450634" w:rsidRPr="00554C13" w:rsidRDefault="00450634" w:rsidP="00B8757D">
            <w:pPr>
              <w:jc w:val="both"/>
              <w:rPr>
                <w:rFonts w:cs="Times New Roman"/>
                <w:sz w:val="23"/>
                <w:szCs w:val="23"/>
              </w:rPr>
            </w:pPr>
            <w:r w:rsidRPr="00554C13">
              <w:rPr>
                <w:rFonts w:cs="Times New Roman"/>
                <w:sz w:val="23"/>
                <w:szCs w:val="23"/>
              </w:rPr>
              <w:t>Материал регулировочного сопла гидропульта</w:t>
            </w:r>
          </w:p>
        </w:tc>
        <w:tc>
          <w:tcPr>
            <w:tcW w:w="1806" w:type="pct"/>
            <w:vAlign w:val="center"/>
          </w:tcPr>
          <w:p w14:paraId="206853E3" w14:textId="77777777" w:rsidR="00450634" w:rsidRPr="00554C13" w:rsidRDefault="00450634" w:rsidP="00B8757D">
            <w:pPr>
              <w:jc w:val="both"/>
              <w:rPr>
                <w:rFonts w:cs="Times New Roman"/>
                <w:sz w:val="23"/>
                <w:szCs w:val="23"/>
              </w:rPr>
            </w:pPr>
            <w:r w:rsidRPr="00554C13">
              <w:rPr>
                <w:rFonts w:cs="Times New Roman"/>
                <w:sz w:val="23"/>
                <w:szCs w:val="23"/>
              </w:rPr>
              <w:t>дюралевый сплав</w:t>
            </w:r>
          </w:p>
        </w:tc>
      </w:tr>
      <w:tr w:rsidR="00450634" w:rsidRPr="00554C13" w14:paraId="50A77551" w14:textId="77777777" w:rsidTr="00847850">
        <w:trPr>
          <w:trHeight w:val="20"/>
        </w:trPr>
        <w:tc>
          <w:tcPr>
            <w:tcW w:w="1310" w:type="pct"/>
            <w:vMerge/>
            <w:vAlign w:val="center"/>
          </w:tcPr>
          <w:p w14:paraId="4EFF2FA9" w14:textId="77777777" w:rsidR="00450634" w:rsidRPr="00554C13" w:rsidRDefault="00450634" w:rsidP="00B8757D">
            <w:pPr>
              <w:jc w:val="both"/>
              <w:rPr>
                <w:rFonts w:cs="Times New Roman"/>
                <w:sz w:val="23"/>
                <w:szCs w:val="23"/>
              </w:rPr>
            </w:pPr>
          </w:p>
        </w:tc>
        <w:tc>
          <w:tcPr>
            <w:tcW w:w="1884" w:type="pct"/>
            <w:vAlign w:val="center"/>
          </w:tcPr>
          <w:p w14:paraId="2ED44E65" w14:textId="77777777" w:rsidR="00450634" w:rsidRPr="00554C13" w:rsidRDefault="00450634" w:rsidP="00B8757D">
            <w:pPr>
              <w:jc w:val="both"/>
              <w:rPr>
                <w:rFonts w:cs="Times New Roman"/>
                <w:sz w:val="23"/>
                <w:szCs w:val="23"/>
              </w:rPr>
            </w:pPr>
            <w:r w:rsidRPr="00554C13">
              <w:rPr>
                <w:rFonts w:cs="Times New Roman"/>
                <w:sz w:val="23"/>
                <w:szCs w:val="23"/>
              </w:rPr>
              <w:t>Материал распылительной головки гидропульта</w:t>
            </w:r>
          </w:p>
        </w:tc>
        <w:tc>
          <w:tcPr>
            <w:tcW w:w="1806" w:type="pct"/>
            <w:vAlign w:val="center"/>
          </w:tcPr>
          <w:p w14:paraId="21D05707" w14:textId="77777777" w:rsidR="00450634" w:rsidRPr="00554C13" w:rsidRDefault="00450634" w:rsidP="00B8757D">
            <w:pPr>
              <w:jc w:val="both"/>
              <w:rPr>
                <w:rFonts w:cs="Times New Roman"/>
                <w:sz w:val="23"/>
                <w:szCs w:val="23"/>
              </w:rPr>
            </w:pPr>
            <w:r w:rsidRPr="00554C13">
              <w:rPr>
                <w:rFonts w:cs="Times New Roman"/>
                <w:sz w:val="23"/>
                <w:szCs w:val="23"/>
              </w:rPr>
              <w:t>латунный сплав</w:t>
            </w:r>
          </w:p>
        </w:tc>
      </w:tr>
      <w:tr w:rsidR="00450634" w:rsidRPr="00554C13" w14:paraId="403BEB5F" w14:textId="77777777" w:rsidTr="00847850">
        <w:trPr>
          <w:trHeight w:val="20"/>
        </w:trPr>
        <w:tc>
          <w:tcPr>
            <w:tcW w:w="1310" w:type="pct"/>
            <w:vMerge/>
            <w:vAlign w:val="center"/>
          </w:tcPr>
          <w:p w14:paraId="434C9318" w14:textId="77777777" w:rsidR="00450634" w:rsidRPr="00554C13" w:rsidRDefault="00450634" w:rsidP="00B8757D">
            <w:pPr>
              <w:jc w:val="both"/>
              <w:rPr>
                <w:rFonts w:cs="Times New Roman"/>
                <w:sz w:val="23"/>
                <w:szCs w:val="23"/>
              </w:rPr>
            </w:pPr>
          </w:p>
        </w:tc>
        <w:tc>
          <w:tcPr>
            <w:tcW w:w="1884" w:type="pct"/>
            <w:vAlign w:val="center"/>
          </w:tcPr>
          <w:p w14:paraId="6BB3E46C" w14:textId="77777777" w:rsidR="00450634" w:rsidRPr="00554C13" w:rsidRDefault="00450634" w:rsidP="00B8757D">
            <w:pPr>
              <w:jc w:val="both"/>
              <w:rPr>
                <w:rFonts w:cs="Times New Roman"/>
                <w:sz w:val="23"/>
                <w:szCs w:val="23"/>
              </w:rPr>
            </w:pPr>
            <w:r w:rsidRPr="00554C13">
              <w:rPr>
                <w:rFonts w:cs="Times New Roman"/>
                <w:sz w:val="23"/>
                <w:szCs w:val="23"/>
              </w:rPr>
              <w:t>Материал штока гидропульта</w:t>
            </w:r>
          </w:p>
        </w:tc>
        <w:tc>
          <w:tcPr>
            <w:tcW w:w="1806" w:type="pct"/>
            <w:vAlign w:val="center"/>
          </w:tcPr>
          <w:p w14:paraId="6F4EE1DE" w14:textId="77777777" w:rsidR="00450634" w:rsidRPr="00554C13" w:rsidRDefault="00450634" w:rsidP="00B8757D">
            <w:pPr>
              <w:jc w:val="both"/>
              <w:rPr>
                <w:rFonts w:cs="Times New Roman"/>
                <w:sz w:val="23"/>
                <w:szCs w:val="23"/>
              </w:rPr>
            </w:pPr>
            <w:r w:rsidRPr="00554C13">
              <w:rPr>
                <w:rFonts w:cs="Times New Roman"/>
                <w:sz w:val="23"/>
                <w:szCs w:val="23"/>
              </w:rPr>
              <w:t>нержавеющая сталь</w:t>
            </w:r>
          </w:p>
        </w:tc>
      </w:tr>
      <w:tr w:rsidR="00450634" w:rsidRPr="00554C13" w14:paraId="0D207542" w14:textId="77777777" w:rsidTr="00847850">
        <w:trPr>
          <w:trHeight w:val="20"/>
        </w:trPr>
        <w:tc>
          <w:tcPr>
            <w:tcW w:w="1310" w:type="pct"/>
            <w:vMerge/>
            <w:vAlign w:val="center"/>
          </w:tcPr>
          <w:p w14:paraId="55C180BD" w14:textId="77777777" w:rsidR="00450634" w:rsidRPr="00554C13" w:rsidRDefault="00450634" w:rsidP="00B8757D">
            <w:pPr>
              <w:jc w:val="both"/>
              <w:rPr>
                <w:rFonts w:cs="Times New Roman"/>
                <w:sz w:val="23"/>
                <w:szCs w:val="23"/>
              </w:rPr>
            </w:pPr>
          </w:p>
        </w:tc>
        <w:tc>
          <w:tcPr>
            <w:tcW w:w="1884" w:type="pct"/>
            <w:vAlign w:val="center"/>
          </w:tcPr>
          <w:p w14:paraId="7B74BBB5" w14:textId="77777777" w:rsidR="00450634" w:rsidRPr="00554C13" w:rsidRDefault="00450634" w:rsidP="00B8757D">
            <w:pPr>
              <w:jc w:val="both"/>
              <w:rPr>
                <w:rFonts w:cs="Times New Roman"/>
                <w:sz w:val="23"/>
                <w:szCs w:val="23"/>
              </w:rPr>
            </w:pPr>
            <w:r w:rsidRPr="00554C13">
              <w:rPr>
                <w:rFonts w:cs="Times New Roman"/>
                <w:sz w:val="23"/>
                <w:szCs w:val="23"/>
              </w:rPr>
              <w:t>Материал уплотнительных колец, манжет, запорного клапана гидропульта</w:t>
            </w:r>
          </w:p>
        </w:tc>
        <w:tc>
          <w:tcPr>
            <w:tcW w:w="1806" w:type="pct"/>
            <w:vAlign w:val="center"/>
          </w:tcPr>
          <w:p w14:paraId="485201EB" w14:textId="77777777" w:rsidR="00450634" w:rsidRPr="00554C13" w:rsidRDefault="00450634" w:rsidP="00B8757D">
            <w:pPr>
              <w:jc w:val="both"/>
              <w:rPr>
                <w:rFonts w:cs="Times New Roman"/>
                <w:sz w:val="23"/>
                <w:szCs w:val="23"/>
              </w:rPr>
            </w:pPr>
            <w:r w:rsidRPr="00554C13">
              <w:rPr>
                <w:rFonts w:cs="Times New Roman"/>
                <w:sz w:val="23"/>
                <w:szCs w:val="23"/>
              </w:rPr>
              <w:t>полиуретан «Эластоллан» или эквивалент</w:t>
            </w:r>
          </w:p>
        </w:tc>
      </w:tr>
      <w:tr w:rsidR="00450634" w:rsidRPr="00554C13" w14:paraId="44F51778" w14:textId="77777777" w:rsidTr="00847850">
        <w:trPr>
          <w:trHeight w:val="20"/>
        </w:trPr>
        <w:tc>
          <w:tcPr>
            <w:tcW w:w="1310" w:type="pct"/>
            <w:vMerge/>
            <w:vAlign w:val="center"/>
          </w:tcPr>
          <w:p w14:paraId="313F1322" w14:textId="77777777" w:rsidR="00450634" w:rsidRPr="00554C13" w:rsidRDefault="00450634" w:rsidP="00B8757D">
            <w:pPr>
              <w:jc w:val="both"/>
              <w:rPr>
                <w:rFonts w:cs="Times New Roman"/>
                <w:sz w:val="23"/>
                <w:szCs w:val="23"/>
              </w:rPr>
            </w:pPr>
          </w:p>
        </w:tc>
        <w:tc>
          <w:tcPr>
            <w:tcW w:w="1884" w:type="pct"/>
            <w:vAlign w:val="center"/>
          </w:tcPr>
          <w:p w14:paraId="5BCDD4FE" w14:textId="77777777" w:rsidR="00450634" w:rsidRPr="00554C13" w:rsidRDefault="00450634" w:rsidP="00B8757D">
            <w:pPr>
              <w:jc w:val="both"/>
              <w:rPr>
                <w:rFonts w:cs="Times New Roman"/>
                <w:sz w:val="23"/>
                <w:szCs w:val="23"/>
              </w:rPr>
            </w:pPr>
            <w:r w:rsidRPr="00554C13">
              <w:rPr>
                <w:rFonts w:cs="Times New Roman"/>
                <w:sz w:val="23"/>
                <w:szCs w:val="23"/>
              </w:rPr>
              <w:t>Шариковая конструкция запорного клапана</w:t>
            </w:r>
          </w:p>
        </w:tc>
        <w:tc>
          <w:tcPr>
            <w:tcW w:w="1806" w:type="pct"/>
            <w:vAlign w:val="center"/>
          </w:tcPr>
          <w:p w14:paraId="027105B8"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17C101D1" w14:textId="77777777" w:rsidTr="00847850">
        <w:trPr>
          <w:trHeight w:val="20"/>
        </w:trPr>
        <w:tc>
          <w:tcPr>
            <w:tcW w:w="1310" w:type="pct"/>
            <w:vMerge/>
            <w:vAlign w:val="center"/>
          </w:tcPr>
          <w:p w14:paraId="09923635" w14:textId="77777777" w:rsidR="00450634" w:rsidRPr="00554C13" w:rsidRDefault="00450634" w:rsidP="00B8757D">
            <w:pPr>
              <w:jc w:val="both"/>
              <w:rPr>
                <w:rFonts w:cs="Times New Roman"/>
                <w:sz w:val="23"/>
                <w:szCs w:val="23"/>
              </w:rPr>
            </w:pPr>
          </w:p>
        </w:tc>
        <w:tc>
          <w:tcPr>
            <w:tcW w:w="1884" w:type="pct"/>
            <w:vAlign w:val="center"/>
          </w:tcPr>
          <w:p w14:paraId="4936510A" w14:textId="77777777" w:rsidR="00450634" w:rsidRPr="00554C13" w:rsidRDefault="00450634" w:rsidP="00B8757D">
            <w:pPr>
              <w:jc w:val="both"/>
              <w:rPr>
                <w:rFonts w:cs="Times New Roman"/>
                <w:sz w:val="23"/>
                <w:szCs w:val="23"/>
              </w:rPr>
            </w:pPr>
            <w:r w:rsidRPr="00554C13">
              <w:rPr>
                <w:rFonts w:cs="Times New Roman"/>
                <w:sz w:val="23"/>
                <w:szCs w:val="23"/>
              </w:rPr>
              <w:t xml:space="preserve">Перекрывная и </w:t>
            </w:r>
            <w:proofErr w:type="gramStart"/>
            <w:r w:rsidRPr="00554C13">
              <w:rPr>
                <w:rFonts w:cs="Times New Roman"/>
                <w:sz w:val="23"/>
                <w:szCs w:val="23"/>
              </w:rPr>
              <w:t>амортизирующая</w:t>
            </w:r>
            <w:proofErr w:type="gramEnd"/>
            <w:r w:rsidRPr="00554C13">
              <w:rPr>
                <w:rFonts w:cs="Times New Roman"/>
                <w:sz w:val="23"/>
                <w:szCs w:val="23"/>
              </w:rPr>
              <w:t xml:space="preserve"> пружины из нержавеющей стали с хром-никелевым покрытием</w:t>
            </w:r>
          </w:p>
        </w:tc>
        <w:tc>
          <w:tcPr>
            <w:tcW w:w="1806" w:type="pct"/>
            <w:vAlign w:val="center"/>
          </w:tcPr>
          <w:p w14:paraId="43CFD8E7"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6BF9DA02" w14:textId="77777777" w:rsidTr="00847850">
        <w:trPr>
          <w:trHeight w:val="20"/>
        </w:trPr>
        <w:tc>
          <w:tcPr>
            <w:tcW w:w="1310" w:type="pct"/>
            <w:vMerge/>
            <w:vAlign w:val="center"/>
          </w:tcPr>
          <w:p w14:paraId="626F77FB" w14:textId="77777777" w:rsidR="00450634" w:rsidRPr="00554C13" w:rsidRDefault="00450634" w:rsidP="00B8757D">
            <w:pPr>
              <w:jc w:val="both"/>
              <w:rPr>
                <w:rFonts w:cs="Times New Roman"/>
                <w:sz w:val="23"/>
                <w:szCs w:val="23"/>
              </w:rPr>
            </w:pPr>
          </w:p>
        </w:tc>
        <w:tc>
          <w:tcPr>
            <w:tcW w:w="1884" w:type="pct"/>
            <w:vAlign w:val="center"/>
          </w:tcPr>
          <w:p w14:paraId="695AB5D7" w14:textId="77777777" w:rsidR="00450634" w:rsidRPr="00554C13" w:rsidRDefault="00450634" w:rsidP="00B8757D">
            <w:pPr>
              <w:jc w:val="both"/>
              <w:rPr>
                <w:rFonts w:cs="Times New Roman"/>
                <w:sz w:val="23"/>
                <w:szCs w:val="23"/>
              </w:rPr>
            </w:pPr>
            <w:r w:rsidRPr="00554C13">
              <w:rPr>
                <w:rFonts w:cs="Times New Roman"/>
                <w:sz w:val="23"/>
                <w:szCs w:val="23"/>
              </w:rPr>
              <w:t>Эргономичная, тангенциальная, цельнолитая ручка Г-образной формы из полимерного материала на штоке гидропульта</w:t>
            </w:r>
          </w:p>
        </w:tc>
        <w:tc>
          <w:tcPr>
            <w:tcW w:w="1806" w:type="pct"/>
            <w:vAlign w:val="center"/>
          </w:tcPr>
          <w:p w14:paraId="57FEFB41"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EDCDC78" w14:textId="77777777" w:rsidTr="00847850">
        <w:trPr>
          <w:trHeight w:val="20"/>
        </w:trPr>
        <w:tc>
          <w:tcPr>
            <w:tcW w:w="1310" w:type="pct"/>
            <w:vMerge/>
            <w:vAlign w:val="center"/>
          </w:tcPr>
          <w:p w14:paraId="6B2D600E" w14:textId="77777777" w:rsidR="00450634" w:rsidRPr="00554C13" w:rsidRDefault="00450634" w:rsidP="00B8757D">
            <w:pPr>
              <w:jc w:val="both"/>
              <w:rPr>
                <w:rFonts w:cs="Times New Roman"/>
                <w:sz w:val="23"/>
                <w:szCs w:val="23"/>
              </w:rPr>
            </w:pPr>
          </w:p>
        </w:tc>
        <w:tc>
          <w:tcPr>
            <w:tcW w:w="1884" w:type="pct"/>
            <w:vAlign w:val="center"/>
          </w:tcPr>
          <w:p w14:paraId="46CAF77D" w14:textId="77777777" w:rsidR="00450634" w:rsidRPr="00554C13" w:rsidRDefault="00450634" w:rsidP="00B8757D">
            <w:pPr>
              <w:jc w:val="both"/>
              <w:rPr>
                <w:rFonts w:cs="Times New Roman"/>
                <w:sz w:val="23"/>
                <w:szCs w:val="23"/>
              </w:rPr>
            </w:pPr>
            <w:r w:rsidRPr="00554C13">
              <w:rPr>
                <w:rFonts w:cs="Times New Roman"/>
                <w:sz w:val="23"/>
                <w:szCs w:val="23"/>
              </w:rPr>
              <w:t>При работе гидропультом отсутствует протекание жидкости из мест соединений</w:t>
            </w:r>
          </w:p>
        </w:tc>
        <w:tc>
          <w:tcPr>
            <w:tcW w:w="1806" w:type="pct"/>
            <w:vAlign w:val="center"/>
          </w:tcPr>
          <w:p w14:paraId="738560BB"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40B06014" w14:textId="77777777" w:rsidTr="00847850">
        <w:trPr>
          <w:trHeight w:val="20"/>
        </w:trPr>
        <w:tc>
          <w:tcPr>
            <w:tcW w:w="1310" w:type="pct"/>
            <w:vMerge/>
            <w:vAlign w:val="center"/>
          </w:tcPr>
          <w:p w14:paraId="5A02CF38" w14:textId="77777777" w:rsidR="00450634" w:rsidRPr="00554C13" w:rsidRDefault="00450634" w:rsidP="00B8757D">
            <w:pPr>
              <w:jc w:val="both"/>
              <w:rPr>
                <w:rFonts w:cs="Times New Roman"/>
                <w:sz w:val="23"/>
                <w:szCs w:val="23"/>
              </w:rPr>
            </w:pPr>
          </w:p>
        </w:tc>
        <w:tc>
          <w:tcPr>
            <w:tcW w:w="1884" w:type="pct"/>
            <w:vAlign w:val="center"/>
          </w:tcPr>
          <w:p w14:paraId="38D47933" w14:textId="77777777" w:rsidR="00450634" w:rsidRPr="00554C13" w:rsidRDefault="00450634" w:rsidP="00B8757D">
            <w:pPr>
              <w:jc w:val="both"/>
              <w:rPr>
                <w:rFonts w:cs="Times New Roman"/>
                <w:sz w:val="23"/>
                <w:szCs w:val="23"/>
              </w:rPr>
            </w:pPr>
            <w:r w:rsidRPr="00554C13">
              <w:rPr>
                <w:rFonts w:cs="Times New Roman"/>
                <w:sz w:val="23"/>
                <w:szCs w:val="23"/>
              </w:rPr>
              <w:t>Кольцо для подвески гидропульта на карабин</w:t>
            </w:r>
          </w:p>
        </w:tc>
        <w:tc>
          <w:tcPr>
            <w:tcW w:w="1806" w:type="pct"/>
            <w:vAlign w:val="center"/>
          </w:tcPr>
          <w:p w14:paraId="4A3A7BE8"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079F965E" w14:textId="77777777" w:rsidTr="00847850">
        <w:trPr>
          <w:trHeight w:val="20"/>
        </w:trPr>
        <w:tc>
          <w:tcPr>
            <w:tcW w:w="1310" w:type="pct"/>
            <w:vMerge/>
            <w:vAlign w:val="center"/>
          </w:tcPr>
          <w:p w14:paraId="4962AF37" w14:textId="77777777" w:rsidR="00450634" w:rsidRPr="00554C13" w:rsidRDefault="00450634" w:rsidP="00B8757D">
            <w:pPr>
              <w:jc w:val="both"/>
              <w:rPr>
                <w:rFonts w:cs="Times New Roman"/>
                <w:sz w:val="23"/>
                <w:szCs w:val="23"/>
              </w:rPr>
            </w:pPr>
          </w:p>
        </w:tc>
        <w:tc>
          <w:tcPr>
            <w:tcW w:w="1884" w:type="pct"/>
            <w:vAlign w:val="center"/>
          </w:tcPr>
          <w:p w14:paraId="69E8A38D" w14:textId="77777777" w:rsidR="00450634" w:rsidRPr="00554C13" w:rsidRDefault="00450634" w:rsidP="00B8757D">
            <w:pPr>
              <w:jc w:val="both"/>
              <w:rPr>
                <w:rFonts w:cs="Times New Roman"/>
                <w:sz w:val="23"/>
                <w:szCs w:val="23"/>
              </w:rPr>
            </w:pPr>
            <w:r w:rsidRPr="00554C13">
              <w:rPr>
                <w:rFonts w:cs="Times New Roman"/>
                <w:sz w:val="23"/>
                <w:szCs w:val="23"/>
              </w:rPr>
              <w:t>Твердый смачиватель, шт</w:t>
            </w:r>
            <w:r w:rsidR="0015716F" w:rsidRPr="00554C13">
              <w:rPr>
                <w:rFonts w:cs="Times New Roman"/>
                <w:sz w:val="23"/>
                <w:szCs w:val="23"/>
              </w:rPr>
              <w:t>.</w:t>
            </w:r>
          </w:p>
        </w:tc>
        <w:tc>
          <w:tcPr>
            <w:tcW w:w="1806" w:type="pct"/>
            <w:vAlign w:val="center"/>
          </w:tcPr>
          <w:p w14:paraId="1CD73882" w14:textId="77777777" w:rsidR="00450634" w:rsidRPr="00554C13" w:rsidRDefault="00450634" w:rsidP="00B8757D">
            <w:pPr>
              <w:jc w:val="both"/>
              <w:rPr>
                <w:rFonts w:cs="Times New Roman"/>
                <w:sz w:val="23"/>
                <w:szCs w:val="23"/>
              </w:rPr>
            </w:pPr>
            <w:r w:rsidRPr="00554C13">
              <w:rPr>
                <w:rFonts w:cs="Times New Roman"/>
                <w:sz w:val="23"/>
                <w:szCs w:val="23"/>
              </w:rPr>
              <w:t>не менее 2</w:t>
            </w:r>
          </w:p>
        </w:tc>
      </w:tr>
      <w:tr w:rsidR="00450634" w:rsidRPr="00554C13" w14:paraId="029387C6" w14:textId="77777777" w:rsidTr="00847850">
        <w:trPr>
          <w:trHeight w:val="20"/>
        </w:trPr>
        <w:tc>
          <w:tcPr>
            <w:tcW w:w="1310" w:type="pct"/>
            <w:vMerge/>
            <w:vAlign w:val="center"/>
          </w:tcPr>
          <w:p w14:paraId="10583E09" w14:textId="77777777" w:rsidR="00450634" w:rsidRPr="00554C13" w:rsidRDefault="00450634" w:rsidP="00B8757D">
            <w:pPr>
              <w:jc w:val="both"/>
              <w:rPr>
                <w:rFonts w:cs="Times New Roman"/>
                <w:sz w:val="23"/>
                <w:szCs w:val="23"/>
              </w:rPr>
            </w:pPr>
          </w:p>
        </w:tc>
        <w:tc>
          <w:tcPr>
            <w:tcW w:w="1884" w:type="pct"/>
            <w:vAlign w:val="center"/>
          </w:tcPr>
          <w:p w14:paraId="2450A75A" w14:textId="77777777" w:rsidR="00450634" w:rsidRPr="00554C13" w:rsidRDefault="00450634" w:rsidP="00B8757D">
            <w:pPr>
              <w:jc w:val="both"/>
              <w:rPr>
                <w:rFonts w:cs="Times New Roman"/>
                <w:sz w:val="23"/>
                <w:szCs w:val="23"/>
              </w:rPr>
            </w:pPr>
            <w:r w:rsidRPr="00554C13">
              <w:rPr>
                <w:rFonts w:cs="Times New Roman"/>
                <w:sz w:val="23"/>
                <w:szCs w:val="23"/>
              </w:rPr>
              <w:t>Форма смачивателя</w:t>
            </w:r>
          </w:p>
        </w:tc>
        <w:tc>
          <w:tcPr>
            <w:tcW w:w="1806" w:type="pct"/>
            <w:vAlign w:val="center"/>
          </w:tcPr>
          <w:p w14:paraId="4530F77E" w14:textId="77777777" w:rsidR="00450634" w:rsidRPr="00554C13" w:rsidRDefault="00450634" w:rsidP="00B8757D">
            <w:pPr>
              <w:jc w:val="both"/>
              <w:rPr>
                <w:rFonts w:cs="Times New Roman"/>
                <w:sz w:val="23"/>
                <w:szCs w:val="23"/>
              </w:rPr>
            </w:pPr>
            <w:r w:rsidRPr="00554C13">
              <w:rPr>
                <w:rFonts w:cs="Times New Roman"/>
                <w:sz w:val="23"/>
                <w:szCs w:val="23"/>
              </w:rPr>
              <w:t>твердая масса в виде полусферы</w:t>
            </w:r>
          </w:p>
        </w:tc>
      </w:tr>
      <w:tr w:rsidR="00450634" w:rsidRPr="00554C13" w14:paraId="5AE74F9D" w14:textId="77777777" w:rsidTr="00847850">
        <w:trPr>
          <w:trHeight w:val="20"/>
        </w:trPr>
        <w:tc>
          <w:tcPr>
            <w:tcW w:w="1310" w:type="pct"/>
            <w:vMerge/>
            <w:vAlign w:val="center"/>
          </w:tcPr>
          <w:p w14:paraId="70CC7917" w14:textId="77777777" w:rsidR="00450634" w:rsidRPr="00554C13" w:rsidRDefault="00450634" w:rsidP="00B8757D">
            <w:pPr>
              <w:jc w:val="both"/>
              <w:rPr>
                <w:rFonts w:cs="Times New Roman"/>
                <w:sz w:val="23"/>
                <w:szCs w:val="23"/>
              </w:rPr>
            </w:pPr>
          </w:p>
        </w:tc>
        <w:tc>
          <w:tcPr>
            <w:tcW w:w="1884" w:type="pct"/>
            <w:vAlign w:val="center"/>
          </w:tcPr>
          <w:p w14:paraId="6F4E501B" w14:textId="77777777" w:rsidR="00450634" w:rsidRPr="00554C13" w:rsidRDefault="00450634" w:rsidP="00B8757D">
            <w:pPr>
              <w:jc w:val="both"/>
              <w:rPr>
                <w:rFonts w:cs="Times New Roman"/>
                <w:sz w:val="23"/>
                <w:szCs w:val="23"/>
              </w:rPr>
            </w:pPr>
            <w:r w:rsidRPr="00554C13">
              <w:rPr>
                <w:rFonts w:cs="Times New Roman"/>
                <w:color w:val="000000"/>
                <w:sz w:val="23"/>
                <w:szCs w:val="23"/>
              </w:rPr>
              <w:t>Цвет смачивателя</w:t>
            </w:r>
          </w:p>
        </w:tc>
        <w:tc>
          <w:tcPr>
            <w:tcW w:w="1806" w:type="pct"/>
            <w:vAlign w:val="center"/>
          </w:tcPr>
          <w:p w14:paraId="2A640A2E" w14:textId="77777777" w:rsidR="00450634" w:rsidRPr="00554C13" w:rsidRDefault="00450634" w:rsidP="00B8757D">
            <w:pPr>
              <w:jc w:val="both"/>
              <w:rPr>
                <w:rFonts w:cs="Times New Roman"/>
                <w:sz w:val="23"/>
                <w:szCs w:val="23"/>
              </w:rPr>
            </w:pPr>
            <w:r w:rsidRPr="00554C13">
              <w:rPr>
                <w:rFonts w:cs="Times New Roman"/>
                <w:sz w:val="23"/>
                <w:szCs w:val="23"/>
              </w:rPr>
              <w:t>белый</w:t>
            </w:r>
          </w:p>
        </w:tc>
      </w:tr>
      <w:tr w:rsidR="00450634" w:rsidRPr="00554C13" w14:paraId="25379B5E" w14:textId="77777777" w:rsidTr="00847850">
        <w:trPr>
          <w:trHeight w:val="20"/>
        </w:trPr>
        <w:tc>
          <w:tcPr>
            <w:tcW w:w="1310" w:type="pct"/>
            <w:vMerge/>
            <w:vAlign w:val="center"/>
          </w:tcPr>
          <w:p w14:paraId="76E6301E" w14:textId="77777777" w:rsidR="00450634" w:rsidRPr="00554C13" w:rsidRDefault="00450634" w:rsidP="00B8757D">
            <w:pPr>
              <w:jc w:val="both"/>
              <w:rPr>
                <w:rFonts w:cs="Times New Roman"/>
                <w:sz w:val="23"/>
                <w:szCs w:val="23"/>
              </w:rPr>
            </w:pPr>
          </w:p>
        </w:tc>
        <w:tc>
          <w:tcPr>
            <w:tcW w:w="1884" w:type="pct"/>
            <w:vAlign w:val="center"/>
          </w:tcPr>
          <w:p w14:paraId="77D0F94A" w14:textId="77777777" w:rsidR="00450634" w:rsidRPr="00554C13" w:rsidRDefault="00450634" w:rsidP="00B8757D">
            <w:pPr>
              <w:jc w:val="both"/>
              <w:rPr>
                <w:rFonts w:cs="Times New Roman"/>
                <w:sz w:val="23"/>
                <w:szCs w:val="23"/>
              </w:rPr>
            </w:pPr>
            <w:r w:rsidRPr="00554C13">
              <w:rPr>
                <w:rFonts w:cs="Times New Roman"/>
                <w:sz w:val="23"/>
                <w:szCs w:val="23"/>
              </w:rPr>
              <w:t xml:space="preserve">Диаметр смачивателя, </w:t>
            </w:r>
            <w:proofErr w:type="gramStart"/>
            <w:r w:rsidRPr="00554C13">
              <w:rPr>
                <w:rFonts w:cs="Times New Roman"/>
                <w:sz w:val="23"/>
                <w:szCs w:val="23"/>
              </w:rPr>
              <w:t>мм</w:t>
            </w:r>
            <w:proofErr w:type="gramEnd"/>
          </w:p>
        </w:tc>
        <w:tc>
          <w:tcPr>
            <w:tcW w:w="1806" w:type="pct"/>
            <w:vAlign w:val="center"/>
          </w:tcPr>
          <w:p w14:paraId="26F8789B" w14:textId="77777777" w:rsidR="00450634" w:rsidRPr="00554C13" w:rsidRDefault="00450634" w:rsidP="00B8757D">
            <w:pPr>
              <w:jc w:val="both"/>
              <w:rPr>
                <w:rFonts w:cs="Times New Roman"/>
                <w:sz w:val="23"/>
                <w:szCs w:val="23"/>
              </w:rPr>
            </w:pPr>
            <w:r w:rsidRPr="00554C13">
              <w:rPr>
                <w:rFonts w:cs="Times New Roman"/>
                <w:color w:val="000000"/>
                <w:sz w:val="23"/>
                <w:szCs w:val="23"/>
              </w:rPr>
              <w:t>не более 30</w:t>
            </w:r>
          </w:p>
        </w:tc>
      </w:tr>
      <w:tr w:rsidR="00450634" w:rsidRPr="00554C13" w14:paraId="440EB111" w14:textId="77777777" w:rsidTr="00847850">
        <w:trPr>
          <w:trHeight w:val="20"/>
        </w:trPr>
        <w:tc>
          <w:tcPr>
            <w:tcW w:w="1310" w:type="pct"/>
            <w:vMerge/>
            <w:vAlign w:val="center"/>
          </w:tcPr>
          <w:p w14:paraId="61501C72" w14:textId="77777777" w:rsidR="00450634" w:rsidRPr="00554C13" w:rsidRDefault="00450634" w:rsidP="00B8757D">
            <w:pPr>
              <w:jc w:val="both"/>
              <w:rPr>
                <w:rFonts w:cs="Times New Roman"/>
                <w:sz w:val="23"/>
                <w:szCs w:val="23"/>
              </w:rPr>
            </w:pPr>
          </w:p>
        </w:tc>
        <w:tc>
          <w:tcPr>
            <w:tcW w:w="1884" w:type="pct"/>
            <w:vAlign w:val="center"/>
          </w:tcPr>
          <w:p w14:paraId="59601D33" w14:textId="77777777" w:rsidR="00450634" w:rsidRPr="00554C13" w:rsidRDefault="00450634" w:rsidP="00B8757D">
            <w:pPr>
              <w:jc w:val="both"/>
              <w:rPr>
                <w:rFonts w:cs="Times New Roman"/>
                <w:sz w:val="23"/>
                <w:szCs w:val="23"/>
              </w:rPr>
            </w:pPr>
            <w:r w:rsidRPr="00554C13">
              <w:rPr>
                <w:rFonts w:cs="Times New Roman"/>
                <w:color w:val="000000"/>
                <w:sz w:val="23"/>
                <w:szCs w:val="23"/>
              </w:rPr>
              <w:t xml:space="preserve">Толщина смачивателя, </w:t>
            </w:r>
            <w:proofErr w:type="gramStart"/>
            <w:r w:rsidRPr="00554C13">
              <w:rPr>
                <w:rFonts w:cs="Times New Roman"/>
                <w:color w:val="000000"/>
                <w:sz w:val="23"/>
                <w:szCs w:val="23"/>
              </w:rPr>
              <w:t>мм</w:t>
            </w:r>
            <w:proofErr w:type="gramEnd"/>
          </w:p>
        </w:tc>
        <w:tc>
          <w:tcPr>
            <w:tcW w:w="1806" w:type="pct"/>
            <w:vAlign w:val="center"/>
          </w:tcPr>
          <w:p w14:paraId="574D1AEC" w14:textId="77777777" w:rsidR="00450634" w:rsidRPr="00554C13" w:rsidRDefault="00450634" w:rsidP="00B8757D">
            <w:pPr>
              <w:jc w:val="both"/>
              <w:rPr>
                <w:rFonts w:cs="Times New Roman"/>
                <w:sz w:val="23"/>
                <w:szCs w:val="23"/>
              </w:rPr>
            </w:pPr>
            <w:r w:rsidRPr="00554C13">
              <w:rPr>
                <w:rFonts w:cs="Times New Roman"/>
                <w:color w:val="000000"/>
                <w:sz w:val="23"/>
                <w:szCs w:val="23"/>
              </w:rPr>
              <w:t>не более 20</w:t>
            </w:r>
          </w:p>
        </w:tc>
      </w:tr>
      <w:tr w:rsidR="00450634" w:rsidRPr="00554C13" w14:paraId="713B1C9C" w14:textId="77777777" w:rsidTr="00847850">
        <w:trPr>
          <w:trHeight w:val="20"/>
        </w:trPr>
        <w:tc>
          <w:tcPr>
            <w:tcW w:w="1310" w:type="pct"/>
            <w:vMerge/>
            <w:vAlign w:val="center"/>
          </w:tcPr>
          <w:p w14:paraId="02ABB125" w14:textId="77777777" w:rsidR="00450634" w:rsidRPr="00554C13" w:rsidRDefault="00450634" w:rsidP="00B8757D">
            <w:pPr>
              <w:jc w:val="both"/>
              <w:rPr>
                <w:rFonts w:cs="Times New Roman"/>
                <w:sz w:val="23"/>
                <w:szCs w:val="23"/>
              </w:rPr>
            </w:pPr>
          </w:p>
        </w:tc>
        <w:tc>
          <w:tcPr>
            <w:tcW w:w="1884" w:type="pct"/>
            <w:vAlign w:val="center"/>
          </w:tcPr>
          <w:p w14:paraId="0FB7955D" w14:textId="77777777" w:rsidR="00450634" w:rsidRPr="00554C13" w:rsidRDefault="00450634" w:rsidP="00B8757D">
            <w:pPr>
              <w:jc w:val="both"/>
              <w:rPr>
                <w:rFonts w:cs="Times New Roman"/>
                <w:sz w:val="23"/>
                <w:szCs w:val="23"/>
              </w:rPr>
            </w:pPr>
            <w:r w:rsidRPr="00554C13">
              <w:rPr>
                <w:rFonts w:cs="Times New Roman"/>
                <w:color w:val="000000"/>
                <w:sz w:val="23"/>
                <w:szCs w:val="23"/>
              </w:rPr>
              <w:t xml:space="preserve">Вес смачивателя, </w:t>
            </w:r>
            <w:proofErr w:type="gramStart"/>
            <w:r w:rsidRPr="00554C13">
              <w:rPr>
                <w:rFonts w:cs="Times New Roman"/>
                <w:color w:val="000000"/>
                <w:sz w:val="23"/>
                <w:szCs w:val="23"/>
              </w:rPr>
              <w:t>г</w:t>
            </w:r>
            <w:proofErr w:type="gramEnd"/>
          </w:p>
        </w:tc>
        <w:tc>
          <w:tcPr>
            <w:tcW w:w="1806" w:type="pct"/>
            <w:vAlign w:val="center"/>
          </w:tcPr>
          <w:p w14:paraId="10E9B7C1" w14:textId="77777777" w:rsidR="00450634" w:rsidRPr="00554C13" w:rsidRDefault="00450634" w:rsidP="00B8757D">
            <w:pPr>
              <w:jc w:val="both"/>
              <w:rPr>
                <w:rFonts w:cs="Times New Roman"/>
                <w:sz w:val="23"/>
                <w:szCs w:val="23"/>
              </w:rPr>
            </w:pPr>
            <w:r w:rsidRPr="00554C13">
              <w:rPr>
                <w:rFonts w:cs="Times New Roman"/>
                <w:sz w:val="23"/>
                <w:szCs w:val="23"/>
              </w:rPr>
              <w:t>не более 15</w:t>
            </w:r>
          </w:p>
        </w:tc>
      </w:tr>
      <w:tr w:rsidR="00450634" w:rsidRPr="00554C13" w14:paraId="40E4E5D4" w14:textId="77777777" w:rsidTr="00847850">
        <w:trPr>
          <w:trHeight w:val="20"/>
        </w:trPr>
        <w:tc>
          <w:tcPr>
            <w:tcW w:w="1310" w:type="pct"/>
            <w:vMerge/>
            <w:vAlign w:val="center"/>
          </w:tcPr>
          <w:p w14:paraId="03C5810A" w14:textId="77777777" w:rsidR="00450634" w:rsidRPr="00554C13" w:rsidRDefault="00450634" w:rsidP="00B8757D">
            <w:pPr>
              <w:jc w:val="both"/>
              <w:rPr>
                <w:rFonts w:cs="Times New Roman"/>
                <w:sz w:val="23"/>
                <w:szCs w:val="23"/>
              </w:rPr>
            </w:pPr>
          </w:p>
        </w:tc>
        <w:tc>
          <w:tcPr>
            <w:tcW w:w="1884" w:type="pct"/>
            <w:vAlign w:val="center"/>
          </w:tcPr>
          <w:p w14:paraId="4AF4138E" w14:textId="77777777" w:rsidR="00450634" w:rsidRPr="00554C13" w:rsidRDefault="00450634" w:rsidP="00B8757D">
            <w:pPr>
              <w:jc w:val="both"/>
              <w:rPr>
                <w:rFonts w:cs="Times New Roman"/>
                <w:sz w:val="23"/>
                <w:szCs w:val="23"/>
              </w:rPr>
            </w:pPr>
            <w:r w:rsidRPr="00554C13">
              <w:rPr>
                <w:rFonts w:cs="Times New Roman"/>
                <w:color w:val="000000"/>
                <w:sz w:val="23"/>
                <w:szCs w:val="23"/>
              </w:rPr>
              <w:t>Химический состав смачивателя</w:t>
            </w:r>
          </w:p>
        </w:tc>
        <w:tc>
          <w:tcPr>
            <w:tcW w:w="1806" w:type="pct"/>
            <w:vAlign w:val="center"/>
          </w:tcPr>
          <w:p w14:paraId="109F0DE6" w14:textId="77777777" w:rsidR="00450634" w:rsidRPr="00554C13" w:rsidRDefault="00450634" w:rsidP="00B8757D">
            <w:pPr>
              <w:jc w:val="both"/>
              <w:rPr>
                <w:rFonts w:cs="Times New Roman"/>
                <w:sz w:val="23"/>
                <w:szCs w:val="23"/>
              </w:rPr>
            </w:pPr>
            <w:r w:rsidRPr="00554C13">
              <w:rPr>
                <w:rFonts w:cs="Times New Roman"/>
                <w:sz w:val="23"/>
                <w:szCs w:val="23"/>
              </w:rPr>
              <w:t>ПАВ с функциональными добавками</w:t>
            </w:r>
          </w:p>
        </w:tc>
      </w:tr>
      <w:tr w:rsidR="00450634" w:rsidRPr="00554C13" w14:paraId="1705E216" w14:textId="77777777" w:rsidTr="00847850">
        <w:trPr>
          <w:trHeight w:val="20"/>
        </w:trPr>
        <w:tc>
          <w:tcPr>
            <w:tcW w:w="1310" w:type="pct"/>
            <w:vMerge/>
            <w:vAlign w:val="center"/>
          </w:tcPr>
          <w:p w14:paraId="2851D57A" w14:textId="77777777" w:rsidR="00450634" w:rsidRPr="00554C13" w:rsidRDefault="00450634" w:rsidP="00B8757D">
            <w:pPr>
              <w:jc w:val="both"/>
              <w:rPr>
                <w:rFonts w:cs="Times New Roman"/>
                <w:sz w:val="23"/>
                <w:szCs w:val="23"/>
              </w:rPr>
            </w:pPr>
          </w:p>
        </w:tc>
        <w:tc>
          <w:tcPr>
            <w:tcW w:w="1884" w:type="pct"/>
            <w:vAlign w:val="center"/>
          </w:tcPr>
          <w:p w14:paraId="66776C87" w14:textId="77777777" w:rsidR="00450634" w:rsidRPr="00554C13" w:rsidRDefault="00450634" w:rsidP="00B8757D">
            <w:pPr>
              <w:jc w:val="both"/>
              <w:rPr>
                <w:rFonts w:cs="Times New Roman"/>
                <w:sz w:val="23"/>
                <w:szCs w:val="23"/>
              </w:rPr>
            </w:pPr>
            <w:r w:rsidRPr="00554C13">
              <w:rPr>
                <w:rFonts w:cs="Times New Roman"/>
                <w:color w:val="000000"/>
                <w:sz w:val="23"/>
                <w:szCs w:val="23"/>
              </w:rPr>
              <w:t>Экология</w:t>
            </w:r>
          </w:p>
        </w:tc>
        <w:tc>
          <w:tcPr>
            <w:tcW w:w="1806" w:type="pct"/>
            <w:vAlign w:val="center"/>
          </w:tcPr>
          <w:p w14:paraId="0E8B74A0" w14:textId="77777777" w:rsidR="00450634" w:rsidRPr="00554C13" w:rsidRDefault="00450634" w:rsidP="00B8757D">
            <w:pPr>
              <w:jc w:val="both"/>
              <w:rPr>
                <w:rFonts w:cs="Times New Roman"/>
                <w:sz w:val="23"/>
                <w:szCs w:val="23"/>
              </w:rPr>
            </w:pPr>
            <w:r w:rsidRPr="00554C13">
              <w:rPr>
                <w:rFonts w:cs="Times New Roman"/>
                <w:sz w:val="23"/>
                <w:szCs w:val="23"/>
              </w:rPr>
              <w:t>является легкоразлагаемым и экологически безвредным продуктом</w:t>
            </w:r>
          </w:p>
        </w:tc>
      </w:tr>
      <w:tr w:rsidR="00450634" w:rsidRPr="00554C13" w14:paraId="65E2789A" w14:textId="77777777" w:rsidTr="00847850">
        <w:trPr>
          <w:trHeight w:val="20"/>
        </w:trPr>
        <w:tc>
          <w:tcPr>
            <w:tcW w:w="1310" w:type="pct"/>
            <w:vMerge/>
            <w:vAlign w:val="center"/>
          </w:tcPr>
          <w:p w14:paraId="57BF362A" w14:textId="77777777" w:rsidR="00450634" w:rsidRPr="00554C13" w:rsidRDefault="00450634" w:rsidP="00B8757D">
            <w:pPr>
              <w:jc w:val="both"/>
              <w:rPr>
                <w:rFonts w:cs="Times New Roman"/>
                <w:sz w:val="23"/>
                <w:szCs w:val="23"/>
              </w:rPr>
            </w:pPr>
          </w:p>
        </w:tc>
        <w:tc>
          <w:tcPr>
            <w:tcW w:w="1884" w:type="pct"/>
            <w:vAlign w:val="center"/>
          </w:tcPr>
          <w:p w14:paraId="5D8DD0BB" w14:textId="77777777" w:rsidR="00450634" w:rsidRPr="00554C13" w:rsidRDefault="00450634" w:rsidP="00B8757D">
            <w:pPr>
              <w:jc w:val="both"/>
              <w:rPr>
                <w:rFonts w:cs="Times New Roman"/>
                <w:sz w:val="23"/>
                <w:szCs w:val="23"/>
              </w:rPr>
            </w:pPr>
            <w:r w:rsidRPr="00554C13">
              <w:rPr>
                <w:rFonts w:cs="Times New Roman"/>
                <w:sz w:val="23"/>
                <w:szCs w:val="23"/>
              </w:rPr>
              <w:t>Готовность раствора к работе</w:t>
            </w:r>
          </w:p>
        </w:tc>
        <w:tc>
          <w:tcPr>
            <w:tcW w:w="1806" w:type="pct"/>
            <w:vAlign w:val="center"/>
          </w:tcPr>
          <w:p w14:paraId="248D9038" w14:textId="77777777" w:rsidR="00450634" w:rsidRPr="00554C13" w:rsidRDefault="00450634" w:rsidP="00B8757D">
            <w:pPr>
              <w:jc w:val="both"/>
              <w:rPr>
                <w:rFonts w:cs="Times New Roman"/>
                <w:sz w:val="23"/>
                <w:szCs w:val="23"/>
              </w:rPr>
            </w:pPr>
            <w:r w:rsidRPr="00554C13">
              <w:rPr>
                <w:rFonts w:cs="Times New Roman"/>
                <w:sz w:val="23"/>
                <w:szCs w:val="23"/>
              </w:rPr>
              <w:t>время 100 % растворения - не более 20 минут</w:t>
            </w:r>
          </w:p>
        </w:tc>
      </w:tr>
      <w:tr w:rsidR="00450634" w:rsidRPr="00554C13" w14:paraId="45ED01CC" w14:textId="77777777" w:rsidTr="00847850">
        <w:trPr>
          <w:trHeight w:val="20"/>
        </w:trPr>
        <w:tc>
          <w:tcPr>
            <w:tcW w:w="1310" w:type="pct"/>
            <w:vMerge/>
            <w:vAlign w:val="center"/>
          </w:tcPr>
          <w:p w14:paraId="3C3997FE" w14:textId="77777777" w:rsidR="00450634" w:rsidRPr="00554C13" w:rsidRDefault="00450634" w:rsidP="00B8757D">
            <w:pPr>
              <w:jc w:val="both"/>
              <w:rPr>
                <w:rFonts w:cs="Times New Roman"/>
                <w:sz w:val="23"/>
                <w:szCs w:val="23"/>
              </w:rPr>
            </w:pPr>
          </w:p>
        </w:tc>
        <w:tc>
          <w:tcPr>
            <w:tcW w:w="1884" w:type="pct"/>
            <w:vAlign w:val="center"/>
          </w:tcPr>
          <w:p w14:paraId="0888C245" w14:textId="77777777" w:rsidR="00450634" w:rsidRPr="00554C13" w:rsidRDefault="00450634" w:rsidP="00B8757D">
            <w:pPr>
              <w:jc w:val="both"/>
              <w:rPr>
                <w:rFonts w:cs="Times New Roman"/>
                <w:sz w:val="23"/>
                <w:szCs w:val="23"/>
              </w:rPr>
            </w:pPr>
            <w:r w:rsidRPr="00554C13">
              <w:rPr>
                <w:rFonts w:cs="Times New Roman"/>
                <w:sz w:val="23"/>
                <w:szCs w:val="23"/>
              </w:rPr>
              <w:t>Упаковка смачивателя твердого - полиэтиленовый пакет с инструкцией по эксплуатации</w:t>
            </w:r>
          </w:p>
        </w:tc>
        <w:tc>
          <w:tcPr>
            <w:tcW w:w="1806" w:type="pct"/>
            <w:vAlign w:val="center"/>
          </w:tcPr>
          <w:p w14:paraId="01918020"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48679B7B" w14:textId="77777777" w:rsidTr="00847850">
        <w:trPr>
          <w:trHeight w:val="20"/>
        </w:trPr>
        <w:tc>
          <w:tcPr>
            <w:tcW w:w="1310" w:type="pct"/>
            <w:vMerge/>
            <w:vAlign w:val="center"/>
          </w:tcPr>
          <w:p w14:paraId="306AD577" w14:textId="77777777" w:rsidR="00450634" w:rsidRPr="00554C13" w:rsidRDefault="00450634" w:rsidP="00B8757D">
            <w:pPr>
              <w:jc w:val="both"/>
              <w:rPr>
                <w:rFonts w:cs="Times New Roman"/>
                <w:sz w:val="23"/>
                <w:szCs w:val="23"/>
              </w:rPr>
            </w:pPr>
          </w:p>
        </w:tc>
        <w:tc>
          <w:tcPr>
            <w:tcW w:w="1884" w:type="pct"/>
            <w:vAlign w:val="center"/>
          </w:tcPr>
          <w:p w14:paraId="0D8BF9D2" w14:textId="77777777" w:rsidR="00450634" w:rsidRPr="00554C13" w:rsidRDefault="00450634" w:rsidP="00B8757D">
            <w:pPr>
              <w:jc w:val="both"/>
              <w:rPr>
                <w:rFonts w:cs="Times New Roman"/>
                <w:sz w:val="23"/>
                <w:szCs w:val="23"/>
              </w:rPr>
            </w:pPr>
            <w:r w:rsidRPr="00554C13">
              <w:rPr>
                <w:rFonts w:cs="Times New Roman"/>
                <w:sz w:val="23"/>
                <w:szCs w:val="23"/>
              </w:rPr>
              <w:t>Складная кружка-черпак изготовлена из полимерного материала. Предназначена для заполнения емкости-мешка водой из природного источника, кружка сохраняет форму для удобного зачерпывания воды, герметична, отсутствует протекание воды из швов</w:t>
            </w:r>
          </w:p>
        </w:tc>
        <w:tc>
          <w:tcPr>
            <w:tcW w:w="1806" w:type="pct"/>
            <w:vAlign w:val="center"/>
          </w:tcPr>
          <w:p w14:paraId="4DFB9A9F"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31D64C21" w14:textId="77777777" w:rsidTr="00847850">
        <w:trPr>
          <w:trHeight w:val="20"/>
        </w:trPr>
        <w:tc>
          <w:tcPr>
            <w:tcW w:w="1310" w:type="pct"/>
            <w:vMerge/>
            <w:vAlign w:val="center"/>
          </w:tcPr>
          <w:p w14:paraId="49C48FBB" w14:textId="77777777" w:rsidR="00450634" w:rsidRPr="00554C13" w:rsidRDefault="00450634" w:rsidP="00B8757D">
            <w:pPr>
              <w:jc w:val="both"/>
              <w:rPr>
                <w:rFonts w:cs="Times New Roman"/>
                <w:sz w:val="23"/>
                <w:szCs w:val="23"/>
              </w:rPr>
            </w:pPr>
          </w:p>
        </w:tc>
        <w:tc>
          <w:tcPr>
            <w:tcW w:w="1884" w:type="pct"/>
            <w:vAlign w:val="center"/>
          </w:tcPr>
          <w:p w14:paraId="14CACECE" w14:textId="77777777" w:rsidR="00450634" w:rsidRPr="00554C13" w:rsidRDefault="00450634" w:rsidP="00B8757D">
            <w:pPr>
              <w:jc w:val="both"/>
              <w:rPr>
                <w:rFonts w:cs="Times New Roman"/>
                <w:sz w:val="23"/>
                <w:szCs w:val="23"/>
              </w:rPr>
            </w:pPr>
            <w:r w:rsidRPr="00554C13">
              <w:rPr>
                <w:rFonts w:cs="Times New Roman"/>
                <w:sz w:val="23"/>
                <w:szCs w:val="23"/>
              </w:rPr>
              <w:t xml:space="preserve">Объём складной кружки-черпака, </w:t>
            </w:r>
            <w:proofErr w:type="gramStart"/>
            <w:r w:rsidRPr="00554C13">
              <w:rPr>
                <w:rFonts w:cs="Times New Roman"/>
                <w:sz w:val="23"/>
                <w:szCs w:val="23"/>
              </w:rPr>
              <w:t>л</w:t>
            </w:r>
            <w:proofErr w:type="gramEnd"/>
          </w:p>
        </w:tc>
        <w:tc>
          <w:tcPr>
            <w:tcW w:w="1806" w:type="pct"/>
            <w:vAlign w:val="center"/>
          </w:tcPr>
          <w:p w14:paraId="436C6E75" w14:textId="77777777" w:rsidR="00450634" w:rsidRPr="00554C13" w:rsidRDefault="00450634" w:rsidP="00B8757D">
            <w:pPr>
              <w:jc w:val="both"/>
              <w:rPr>
                <w:rFonts w:cs="Times New Roman"/>
                <w:sz w:val="23"/>
                <w:szCs w:val="23"/>
              </w:rPr>
            </w:pPr>
            <w:r w:rsidRPr="00554C13">
              <w:rPr>
                <w:rFonts w:cs="Times New Roman"/>
                <w:sz w:val="23"/>
                <w:szCs w:val="23"/>
              </w:rPr>
              <w:t>не менее 2</w:t>
            </w:r>
          </w:p>
        </w:tc>
      </w:tr>
      <w:tr w:rsidR="00450634" w:rsidRPr="00554C13" w14:paraId="4C74B565" w14:textId="77777777" w:rsidTr="00847850">
        <w:trPr>
          <w:trHeight w:val="20"/>
        </w:trPr>
        <w:tc>
          <w:tcPr>
            <w:tcW w:w="1310" w:type="pct"/>
            <w:vMerge/>
            <w:vAlign w:val="center"/>
          </w:tcPr>
          <w:p w14:paraId="05336EBA" w14:textId="77777777" w:rsidR="00450634" w:rsidRPr="00554C13" w:rsidRDefault="00450634" w:rsidP="00B8757D">
            <w:pPr>
              <w:jc w:val="both"/>
              <w:rPr>
                <w:rFonts w:cs="Times New Roman"/>
                <w:sz w:val="23"/>
                <w:szCs w:val="23"/>
              </w:rPr>
            </w:pPr>
          </w:p>
        </w:tc>
        <w:tc>
          <w:tcPr>
            <w:tcW w:w="1884" w:type="pct"/>
            <w:vAlign w:val="center"/>
          </w:tcPr>
          <w:p w14:paraId="212B75CB" w14:textId="77777777" w:rsidR="00450634" w:rsidRPr="00554C13" w:rsidRDefault="00450634" w:rsidP="00B8757D">
            <w:pPr>
              <w:jc w:val="both"/>
              <w:rPr>
                <w:rFonts w:cs="Times New Roman"/>
                <w:sz w:val="23"/>
                <w:szCs w:val="23"/>
              </w:rPr>
            </w:pPr>
            <w:r w:rsidRPr="00554C13">
              <w:rPr>
                <w:rFonts w:cs="Times New Roman"/>
                <w:sz w:val="23"/>
                <w:szCs w:val="23"/>
              </w:rPr>
              <w:t>Насадка пенообразующая</w:t>
            </w:r>
          </w:p>
        </w:tc>
        <w:tc>
          <w:tcPr>
            <w:tcW w:w="1806" w:type="pct"/>
            <w:vAlign w:val="center"/>
          </w:tcPr>
          <w:p w14:paraId="1B52A445"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7BD442B8" w14:textId="77777777" w:rsidTr="00847850">
        <w:trPr>
          <w:trHeight w:val="20"/>
        </w:trPr>
        <w:tc>
          <w:tcPr>
            <w:tcW w:w="1310" w:type="pct"/>
            <w:vMerge/>
            <w:vAlign w:val="center"/>
          </w:tcPr>
          <w:p w14:paraId="345FC4B9" w14:textId="77777777" w:rsidR="00450634" w:rsidRPr="00554C13" w:rsidRDefault="00450634" w:rsidP="00B8757D">
            <w:pPr>
              <w:jc w:val="both"/>
              <w:rPr>
                <w:rFonts w:cs="Times New Roman"/>
                <w:sz w:val="23"/>
                <w:szCs w:val="23"/>
              </w:rPr>
            </w:pPr>
          </w:p>
        </w:tc>
        <w:tc>
          <w:tcPr>
            <w:tcW w:w="1884" w:type="pct"/>
            <w:vAlign w:val="center"/>
          </w:tcPr>
          <w:p w14:paraId="590ACFA9" w14:textId="77777777" w:rsidR="00450634" w:rsidRPr="00554C13" w:rsidRDefault="00450634" w:rsidP="00B8757D">
            <w:pPr>
              <w:jc w:val="both"/>
              <w:rPr>
                <w:rFonts w:cs="Times New Roman"/>
                <w:sz w:val="23"/>
                <w:szCs w:val="23"/>
              </w:rPr>
            </w:pPr>
            <w:r w:rsidRPr="00554C13">
              <w:rPr>
                <w:rFonts w:cs="Times New Roman"/>
                <w:sz w:val="23"/>
                <w:szCs w:val="23"/>
              </w:rPr>
              <w:t>Емкость полиэтиленовая, градуированная, прямоугольного сечения, с винтовой резьбовой крышкой для питьевой воды</w:t>
            </w:r>
          </w:p>
        </w:tc>
        <w:tc>
          <w:tcPr>
            <w:tcW w:w="1806" w:type="pct"/>
            <w:vAlign w:val="center"/>
          </w:tcPr>
          <w:p w14:paraId="0ECD7A29" w14:textId="77777777" w:rsidR="00450634" w:rsidRPr="00554C13" w:rsidRDefault="00450634" w:rsidP="00B8757D">
            <w:pPr>
              <w:jc w:val="both"/>
              <w:rPr>
                <w:rFonts w:cs="Times New Roman"/>
                <w:sz w:val="23"/>
                <w:szCs w:val="23"/>
              </w:rPr>
            </w:pPr>
            <w:r w:rsidRPr="00554C13">
              <w:rPr>
                <w:rFonts w:cs="Times New Roman"/>
                <w:sz w:val="23"/>
                <w:szCs w:val="23"/>
              </w:rPr>
              <w:t>наличие</w:t>
            </w:r>
          </w:p>
        </w:tc>
      </w:tr>
      <w:tr w:rsidR="00450634" w:rsidRPr="00554C13" w14:paraId="516EF412" w14:textId="77777777" w:rsidTr="00847850">
        <w:trPr>
          <w:trHeight w:val="20"/>
        </w:trPr>
        <w:tc>
          <w:tcPr>
            <w:tcW w:w="1310" w:type="pct"/>
            <w:vMerge/>
            <w:vAlign w:val="center"/>
          </w:tcPr>
          <w:p w14:paraId="19108628" w14:textId="77777777" w:rsidR="00450634" w:rsidRPr="00554C13" w:rsidRDefault="00450634" w:rsidP="00B8757D">
            <w:pPr>
              <w:jc w:val="both"/>
              <w:rPr>
                <w:rFonts w:cs="Times New Roman"/>
                <w:sz w:val="23"/>
                <w:szCs w:val="23"/>
              </w:rPr>
            </w:pPr>
          </w:p>
        </w:tc>
        <w:tc>
          <w:tcPr>
            <w:tcW w:w="1884" w:type="pct"/>
            <w:vAlign w:val="center"/>
          </w:tcPr>
          <w:p w14:paraId="29F76301" w14:textId="77777777" w:rsidR="00450634" w:rsidRPr="00554C13" w:rsidRDefault="00450634" w:rsidP="00B8757D">
            <w:pPr>
              <w:jc w:val="both"/>
              <w:rPr>
                <w:rFonts w:cs="Times New Roman"/>
                <w:sz w:val="23"/>
                <w:szCs w:val="23"/>
              </w:rPr>
            </w:pPr>
            <w:r w:rsidRPr="00554C13">
              <w:rPr>
                <w:rFonts w:cs="Times New Roman"/>
                <w:sz w:val="23"/>
                <w:szCs w:val="23"/>
              </w:rPr>
              <w:t xml:space="preserve">Объём емкости для питьевой воды, </w:t>
            </w:r>
            <w:proofErr w:type="gramStart"/>
            <w:r w:rsidRPr="00554C13">
              <w:rPr>
                <w:rFonts w:cs="Times New Roman"/>
                <w:sz w:val="23"/>
                <w:szCs w:val="23"/>
              </w:rPr>
              <w:t>л</w:t>
            </w:r>
            <w:proofErr w:type="gramEnd"/>
          </w:p>
        </w:tc>
        <w:tc>
          <w:tcPr>
            <w:tcW w:w="1806" w:type="pct"/>
            <w:vAlign w:val="center"/>
          </w:tcPr>
          <w:p w14:paraId="129DF93A" w14:textId="77777777" w:rsidR="00450634" w:rsidRPr="00554C13" w:rsidRDefault="001A257B" w:rsidP="00B8757D">
            <w:pPr>
              <w:jc w:val="both"/>
              <w:rPr>
                <w:rFonts w:cs="Times New Roman"/>
                <w:sz w:val="23"/>
                <w:szCs w:val="23"/>
              </w:rPr>
            </w:pPr>
            <w:r w:rsidRPr="00554C13">
              <w:rPr>
                <w:rFonts w:cs="Times New Roman"/>
                <w:sz w:val="23"/>
                <w:szCs w:val="23"/>
              </w:rPr>
              <w:t>не менее 1</w:t>
            </w:r>
          </w:p>
        </w:tc>
      </w:tr>
      <w:tr w:rsidR="005C3BF0" w:rsidRPr="00554C13" w14:paraId="77450E9E" w14:textId="77777777" w:rsidTr="00847850">
        <w:trPr>
          <w:trHeight w:val="20"/>
        </w:trPr>
        <w:tc>
          <w:tcPr>
            <w:tcW w:w="1310" w:type="pct"/>
            <w:vAlign w:val="center"/>
          </w:tcPr>
          <w:p w14:paraId="289633C0" w14:textId="77777777" w:rsidR="005C3BF0" w:rsidRPr="00554C13" w:rsidRDefault="005C3BF0" w:rsidP="00B8757D">
            <w:pPr>
              <w:jc w:val="center"/>
              <w:rPr>
                <w:rFonts w:cs="Times New Roman"/>
                <w:b/>
                <w:sz w:val="23"/>
                <w:szCs w:val="23"/>
              </w:rPr>
            </w:pPr>
            <w:r w:rsidRPr="00554C13">
              <w:rPr>
                <w:rFonts w:cs="Times New Roman"/>
                <w:b/>
                <w:sz w:val="23"/>
                <w:szCs w:val="23"/>
              </w:rPr>
              <w:t>Установка лесопожарная ранцевая «Ангара» или эквивалент</w:t>
            </w:r>
          </w:p>
        </w:tc>
        <w:tc>
          <w:tcPr>
            <w:tcW w:w="1884" w:type="pct"/>
            <w:vAlign w:val="center"/>
          </w:tcPr>
          <w:p w14:paraId="254C2518" w14:textId="77777777" w:rsidR="005C3BF0" w:rsidRPr="00554C13" w:rsidRDefault="005C3BF0" w:rsidP="00B8757D">
            <w:pPr>
              <w:jc w:val="both"/>
              <w:rPr>
                <w:rFonts w:cs="Times New Roman"/>
                <w:b/>
                <w:sz w:val="23"/>
                <w:szCs w:val="23"/>
              </w:rPr>
            </w:pPr>
          </w:p>
        </w:tc>
        <w:tc>
          <w:tcPr>
            <w:tcW w:w="1806" w:type="pct"/>
            <w:vAlign w:val="center"/>
          </w:tcPr>
          <w:p w14:paraId="7537C31C" w14:textId="77777777" w:rsidR="005C3BF0" w:rsidRPr="00554C13" w:rsidRDefault="005C3BF0" w:rsidP="00B8757D">
            <w:pPr>
              <w:jc w:val="both"/>
              <w:rPr>
                <w:rFonts w:cs="Times New Roman"/>
                <w:sz w:val="23"/>
                <w:szCs w:val="23"/>
              </w:rPr>
            </w:pPr>
            <w:r w:rsidRPr="00554C13">
              <w:rPr>
                <w:rFonts w:cs="Times New Roman"/>
                <w:sz w:val="23"/>
                <w:szCs w:val="23"/>
              </w:rPr>
              <w:t>1 шт</w:t>
            </w:r>
            <w:r w:rsidR="00D606BF" w:rsidRPr="00554C13">
              <w:rPr>
                <w:rFonts w:cs="Times New Roman"/>
                <w:sz w:val="23"/>
                <w:szCs w:val="23"/>
              </w:rPr>
              <w:t>.</w:t>
            </w:r>
          </w:p>
        </w:tc>
      </w:tr>
      <w:tr w:rsidR="00E77032" w:rsidRPr="00554C13" w14:paraId="640433FE" w14:textId="77777777" w:rsidTr="00847850">
        <w:trPr>
          <w:trHeight w:val="20"/>
        </w:trPr>
        <w:tc>
          <w:tcPr>
            <w:tcW w:w="1310" w:type="pct"/>
            <w:vMerge w:val="restart"/>
            <w:vAlign w:val="center"/>
          </w:tcPr>
          <w:p w14:paraId="2F4EB092" w14:textId="77777777" w:rsidR="00E77032" w:rsidRPr="00554C13" w:rsidRDefault="00E77032" w:rsidP="00B8757D">
            <w:pPr>
              <w:jc w:val="both"/>
              <w:rPr>
                <w:rFonts w:cs="Times New Roman"/>
                <w:sz w:val="23"/>
                <w:szCs w:val="23"/>
              </w:rPr>
            </w:pPr>
          </w:p>
        </w:tc>
        <w:tc>
          <w:tcPr>
            <w:tcW w:w="1884" w:type="pct"/>
            <w:vAlign w:val="center"/>
          </w:tcPr>
          <w:p w14:paraId="78D89D8A" w14:textId="77777777" w:rsidR="00E77032" w:rsidRPr="00554C13" w:rsidRDefault="00E77032" w:rsidP="00B8757D">
            <w:pPr>
              <w:jc w:val="both"/>
              <w:rPr>
                <w:rFonts w:cs="Times New Roman"/>
                <w:sz w:val="23"/>
                <w:szCs w:val="23"/>
              </w:rPr>
            </w:pPr>
            <w:r w:rsidRPr="00554C13">
              <w:rPr>
                <w:rFonts w:cs="Times New Roman"/>
                <w:sz w:val="23"/>
                <w:szCs w:val="23"/>
              </w:rPr>
              <w:t>Размещение двигателя с рабочим патрубком</w:t>
            </w:r>
          </w:p>
        </w:tc>
        <w:tc>
          <w:tcPr>
            <w:tcW w:w="1806" w:type="pct"/>
            <w:vAlign w:val="center"/>
          </w:tcPr>
          <w:p w14:paraId="2920A26F" w14:textId="77777777" w:rsidR="00E77032" w:rsidRPr="00554C13" w:rsidRDefault="00E77032" w:rsidP="00B8757D">
            <w:pPr>
              <w:jc w:val="both"/>
              <w:rPr>
                <w:rFonts w:cs="Times New Roman"/>
                <w:sz w:val="23"/>
                <w:szCs w:val="23"/>
              </w:rPr>
            </w:pPr>
            <w:r w:rsidRPr="00554C13">
              <w:rPr>
                <w:rFonts w:cs="Times New Roman"/>
                <w:sz w:val="23"/>
                <w:szCs w:val="23"/>
              </w:rPr>
              <w:t>на боку пожарного с помощью плечевого ремня отдельно от емкости</w:t>
            </w:r>
          </w:p>
        </w:tc>
      </w:tr>
      <w:tr w:rsidR="00E77032" w:rsidRPr="00554C13" w14:paraId="0249ECBB" w14:textId="77777777" w:rsidTr="00847850">
        <w:trPr>
          <w:trHeight w:val="20"/>
        </w:trPr>
        <w:tc>
          <w:tcPr>
            <w:tcW w:w="1310" w:type="pct"/>
            <w:vMerge/>
            <w:vAlign w:val="center"/>
          </w:tcPr>
          <w:p w14:paraId="104B95E8" w14:textId="77777777" w:rsidR="00E77032" w:rsidRPr="00554C13" w:rsidRDefault="00E77032" w:rsidP="00B8757D">
            <w:pPr>
              <w:jc w:val="both"/>
              <w:rPr>
                <w:rFonts w:cs="Times New Roman"/>
                <w:sz w:val="23"/>
                <w:szCs w:val="23"/>
              </w:rPr>
            </w:pPr>
          </w:p>
        </w:tc>
        <w:tc>
          <w:tcPr>
            <w:tcW w:w="1884" w:type="pct"/>
            <w:vAlign w:val="center"/>
          </w:tcPr>
          <w:p w14:paraId="3EC297B5" w14:textId="77777777" w:rsidR="00E77032" w:rsidRPr="00554C13" w:rsidRDefault="00E77032" w:rsidP="00B8757D">
            <w:pPr>
              <w:jc w:val="both"/>
              <w:rPr>
                <w:rFonts w:cs="Times New Roman"/>
                <w:sz w:val="23"/>
                <w:szCs w:val="23"/>
              </w:rPr>
            </w:pPr>
            <w:r w:rsidRPr="00554C13">
              <w:rPr>
                <w:rFonts w:cs="Times New Roman"/>
                <w:sz w:val="23"/>
                <w:szCs w:val="23"/>
              </w:rPr>
              <w:t>Размещение емкости</w:t>
            </w:r>
          </w:p>
        </w:tc>
        <w:tc>
          <w:tcPr>
            <w:tcW w:w="1806" w:type="pct"/>
            <w:vAlign w:val="center"/>
          </w:tcPr>
          <w:p w14:paraId="4A42DDF5" w14:textId="77777777" w:rsidR="00E77032" w:rsidRPr="00554C13" w:rsidRDefault="00E77032" w:rsidP="00B8757D">
            <w:pPr>
              <w:jc w:val="both"/>
              <w:rPr>
                <w:rFonts w:cs="Times New Roman"/>
                <w:sz w:val="23"/>
                <w:szCs w:val="23"/>
              </w:rPr>
            </w:pPr>
            <w:r w:rsidRPr="00554C13">
              <w:rPr>
                <w:rFonts w:cs="Times New Roman"/>
                <w:sz w:val="23"/>
                <w:szCs w:val="23"/>
              </w:rPr>
              <w:t>на спине пожарного отдельно от двигателя</w:t>
            </w:r>
          </w:p>
        </w:tc>
      </w:tr>
      <w:tr w:rsidR="00E77032" w:rsidRPr="00554C13" w14:paraId="23A2FAC7" w14:textId="77777777" w:rsidTr="00847850">
        <w:trPr>
          <w:trHeight w:val="20"/>
        </w:trPr>
        <w:tc>
          <w:tcPr>
            <w:tcW w:w="1310" w:type="pct"/>
            <w:vMerge/>
            <w:vAlign w:val="center"/>
          </w:tcPr>
          <w:p w14:paraId="690B648C" w14:textId="77777777" w:rsidR="00E77032" w:rsidRPr="00554C13" w:rsidRDefault="00E77032" w:rsidP="00B8757D">
            <w:pPr>
              <w:jc w:val="both"/>
              <w:rPr>
                <w:rFonts w:cs="Times New Roman"/>
                <w:sz w:val="23"/>
                <w:szCs w:val="23"/>
              </w:rPr>
            </w:pPr>
          </w:p>
        </w:tc>
        <w:tc>
          <w:tcPr>
            <w:tcW w:w="1884" w:type="pct"/>
            <w:vAlign w:val="center"/>
          </w:tcPr>
          <w:p w14:paraId="751D4BEA" w14:textId="77777777" w:rsidR="00E77032" w:rsidRPr="00554C13" w:rsidRDefault="00E77032" w:rsidP="00B8757D">
            <w:pPr>
              <w:jc w:val="both"/>
              <w:rPr>
                <w:rFonts w:cs="Times New Roman"/>
                <w:sz w:val="23"/>
                <w:szCs w:val="23"/>
              </w:rPr>
            </w:pPr>
            <w:r w:rsidRPr="00554C13">
              <w:rPr>
                <w:rFonts w:cs="Times New Roman"/>
                <w:sz w:val="23"/>
                <w:szCs w:val="23"/>
              </w:rPr>
              <w:t>Тип двигателя</w:t>
            </w:r>
          </w:p>
        </w:tc>
        <w:tc>
          <w:tcPr>
            <w:tcW w:w="1806" w:type="pct"/>
            <w:vAlign w:val="center"/>
          </w:tcPr>
          <w:p w14:paraId="7FF646EA" w14:textId="77777777" w:rsidR="00E77032" w:rsidRPr="00554C13" w:rsidRDefault="00E77032" w:rsidP="00B8757D">
            <w:pPr>
              <w:shd w:val="clear" w:color="auto" w:fill="FFFFFF"/>
              <w:ind w:left="14"/>
              <w:jc w:val="both"/>
              <w:rPr>
                <w:rFonts w:cs="Times New Roman"/>
                <w:sz w:val="23"/>
                <w:szCs w:val="23"/>
              </w:rPr>
            </w:pPr>
            <w:r w:rsidRPr="00554C13">
              <w:rPr>
                <w:rFonts w:cs="Times New Roman"/>
                <w:sz w:val="23"/>
                <w:szCs w:val="23"/>
              </w:rPr>
              <w:t>2-тактный, одноцилиндровый,</w:t>
            </w:r>
          </w:p>
          <w:p w14:paraId="260B8967" w14:textId="77777777" w:rsidR="00E77032" w:rsidRPr="00554C13" w:rsidRDefault="00E77032" w:rsidP="00B8757D">
            <w:pPr>
              <w:jc w:val="both"/>
              <w:rPr>
                <w:rFonts w:cs="Times New Roman"/>
                <w:sz w:val="23"/>
                <w:szCs w:val="23"/>
              </w:rPr>
            </w:pPr>
            <w:r w:rsidRPr="00554C13">
              <w:rPr>
                <w:rFonts w:cs="Times New Roman"/>
                <w:sz w:val="23"/>
                <w:szCs w:val="23"/>
              </w:rPr>
              <w:t>с воздушным охлаждением</w:t>
            </w:r>
          </w:p>
        </w:tc>
      </w:tr>
      <w:tr w:rsidR="00E77032" w:rsidRPr="00554C13" w14:paraId="3114C4A5" w14:textId="77777777" w:rsidTr="00847850">
        <w:trPr>
          <w:trHeight w:val="20"/>
        </w:trPr>
        <w:tc>
          <w:tcPr>
            <w:tcW w:w="1310" w:type="pct"/>
            <w:vMerge/>
            <w:vAlign w:val="center"/>
          </w:tcPr>
          <w:p w14:paraId="3E7B6D46" w14:textId="77777777" w:rsidR="00E77032" w:rsidRPr="00554C13" w:rsidRDefault="00E77032" w:rsidP="00B8757D">
            <w:pPr>
              <w:jc w:val="both"/>
              <w:rPr>
                <w:rFonts w:cs="Times New Roman"/>
                <w:sz w:val="23"/>
                <w:szCs w:val="23"/>
              </w:rPr>
            </w:pPr>
          </w:p>
        </w:tc>
        <w:tc>
          <w:tcPr>
            <w:tcW w:w="1884" w:type="pct"/>
            <w:vAlign w:val="center"/>
          </w:tcPr>
          <w:p w14:paraId="201BED20" w14:textId="77777777" w:rsidR="00E77032" w:rsidRPr="00554C13" w:rsidRDefault="00E77032" w:rsidP="00B8757D">
            <w:pPr>
              <w:jc w:val="both"/>
              <w:rPr>
                <w:rFonts w:cs="Times New Roman"/>
                <w:sz w:val="23"/>
                <w:szCs w:val="23"/>
              </w:rPr>
            </w:pPr>
            <w:r w:rsidRPr="00554C13">
              <w:rPr>
                <w:rFonts w:cs="Times New Roman"/>
                <w:sz w:val="23"/>
                <w:szCs w:val="23"/>
              </w:rPr>
              <w:t xml:space="preserve">Мощность двигателя, </w:t>
            </w:r>
            <w:proofErr w:type="spellStart"/>
            <w:r w:rsidRPr="00554C13">
              <w:rPr>
                <w:rFonts w:cs="Times New Roman"/>
                <w:sz w:val="23"/>
                <w:szCs w:val="23"/>
              </w:rPr>
              <w:t>л.</w:t>
            </w:r>
            <w:proofErr w:type="gramStart"/>
            <w:r w:rsidRPr="00554C13">
              <w:rPr>
                <w:rFonts w:cs="Times New Roman"/>
                <w:sz w:val="23"/>
                <w:szCs w:val="23"/>
              </w:rPr>
              <w:t>с</w:t>
            </w:r>
            <w:proofErr w:type="spellEnd"/>
            <w:proofErr w:type="gramEnd"/>
            <w:r w:rsidRPr="00554C13">
              <w:rPr>
                <w:rFonts w:cs="Times New Roman"/>
                <w:sz w:val="23"/>
                <w:szCs w:val="23"/>
              </w:rPr>
              <w:t>.</w:t>
            </w:r>
          </w:p>
        </w:tc>
        <w:tc>
          <w:tcPr>
            <w:tcW w:w="1806" w:type="pct"/>
            <w:vAlign w:val="center"/>
          </w:tcPr>
          <w:p w14:paraId="6A649E2B" w14:textId="77777777" w:rsidR="00E77032" w:rsidRPr="00554C13" w:rsidRDefault="00E77032" w:rsidP="00B8757D">
            <w:pPr>
              <w:jc w:val="both"/>
              <w:rPr>
                <w:rFonts w:cs="Times New Roman"/>
                <w:sz w:val="23"/>
                <w:szCs w:val="23"/>
              </w:rPr>
            </w:pPr>
            <w:r w:rsidRPr="00554C13">
              <w:rPr>
                <w:rFonts w:cs="Times New Roman"/>
                <w:color w:val="000000"/>
                <w:sz w:val="23"/>
                <w:szCs w:val="23"/>
              </w:rPr>
              <w:t xml:space="preserve">не менее </w:t>
            </w:r>
            <w:r w:rsidRPr="00554C13">
              <w:rPr>
                <w:rFonts w:cs="Times New Roman"/>
                <w:sz w:val="23"/>
                <w:szCs w:val="23"/>
              </w:rPr>
              <w:t>0,9</w:t>
            </w:r>
          </w:p>
        </w:tc>
      </w:tr>
      <w:tr w:rsidR="00E77032" w:rsidRPr="00554C13" w14:paraId="20370880" w14:textId="77777777" w:rsidTr="00847850">
        <w:trPr>
          <w:trHeight w:val="20"/>
        </w:trPr>
        <w:tc>
          <w:tcPr>
            <w:tcW w:w="1310" w:type="pct"/>
            <w:vMerge/>
            <w:vAlign w:val="center"/>
          </w:tcPr>
          <w:p w14:paraId="04C8AC6F" w14:textId="77777777" w:rsidR="00E77032" w:rsidRPr="00554C13" w:rsidRDefault="00E77032" w:rsidP="00B8757D">
            <w:pPr>
              <w:jc w:val="both"/>
              <w:rPr>
                <w:rFonts w:cs="Times New Roman"/>
                <w:sz w:val="23"/>
                <w:szCs w:val="23"/>
              </w:rPr>
            </w:pPr>
          </w:p>
        </w:tc>
        <w:tc>
          <w:tcPr>
            <w:tcW w:w="1884" w:type="pct"/>
            <w:vAlign w:val="center"/>
          </w:tcPr>
          <w:p w14:paraId="218BE489" w14:textId="77777777" w:rsidR="00E77032" w:rsidRPr="00554C13" w:rsidRDefault="00E77032" w:rsidP="00B8757D">
            <w:pPr>
              <w:jc w:val="both"/>
              <w:rPr>
                <w:rFonts w:cs="Times New Roman"/>
                <w:sz w:val="23"/>
                <w:szCs w:val="23"/>
              </w:rPr>
            </w:pPr>
            <w:r w:rsidRPr="00554C13">
              <w:rPr>
                <w:rFonts w:cs="Times New Roman"/>
                <w:sz w:val="23"/>
                <w:szCs w:val="23"/>
              </w:rPr>
              <w:t>Рабочий объём двигателя, см</w:t>
            </w:r>
            <w:r w:rsidRPr="00554C13">
              <w:rPr>
                <w:rFonts w:cs="Times New Roman"/>
                <w:sz w:val="23"/>
                <w:szCs w:val="23"/>
                <w:vertAlign w:val="superscript"/>
              </w:rPr>
              <w:t>3</w:t>
            </w:r>
          </w:p>
        </w:tc>
        <w:tc>
          <w:tcPr>
            <w:tcW w:w="1806" w:type="pct"/>
            <w:vAlign w:val="center"/>
          </w:tcPr>
          <w:p w14:paraId="0ECB16D1" w14:textId="77777777" w:rsidR="00E77032" w:rsidRPr="00554C13" w:rsidRDefault="00E77032" w:rsidP="00B8757D">
            <w:pPr>
              <w:jc w:val="both"/>
              <w:rPr>
                <w:rFonts w:cs="Times New Roman"/>
                <w:sz w:val="23"/>
                <w:szCs w:val="23"/>
              </w:rPr>
            </w:pPr>
            <w:r w:rsidRPr="00554C13">
              <w:rPr>
                <w:rFonts w:cs="Times New Roman"/>
                <w:sz w:val="23"/>
                <w:szCs w:val="23"/>
              </w:rPr>
              <w:t>не менее 25</w:t>
            </w:r>
          </w:p>
        </w:tc>
      </w:tr>
      <w:tr w:rsidR="00E77032" w:rsidRPr="00554C13" w14:paraId="1AB89BC1" w14:textId="77777777" w:rsidTr="00847850">
        <w:trPr>
          <w:trHeight w:val="20"/>
        </w:trPr>
        <w:tc>
          <w:tcPr>
            <w:tcW w:w="1310" w:type="pct"/>
            <w:vMerge/>
            <w:vAlign w:val="center"/>
          </w:tcPr>
          <w:p w14:paraId="7A4DCF4B" w14:textId="77777777" w:rsidR="00E77032" w:rsidRPr="00554C13" w:rsidRDefault="00E77032" w:rsidP="00B8757D">
            <w:pPr>
              <w:jc w:val="both"/>
              <w:rPr>
                <w:rFonts w:cs="Times New Roman"/>
                <w:sz w:val="23"/>
                <w:szCs w:val="23"/>
              </w:rPr>
            </w:pPr>
          </w:p>
        </w:tc>
        <w:tc>
          <w:tcPr>
            <w:tcW w:w="1884" w:type="pct"/>
            <w:vAlign w:val="center"/>
          </w:tcPr>
          <w:p w14:paraId="16166450" w14:textId="77777777" w:rsidR="00E77032" w:rsidRPr="00554C13" w:rsidRDefault="00E77032" w:rsidP="00B8757D">
            <w:pPr>
              <w:jc w:val="both"/>
              <w:rPr>
                <w:rFonts w:cs="Times New Roman"/>
                <w:sz w:val="23"/>
                <w:szCs w:val="23"/>
              </w:rPr>
            </w:pPr>
            <w:r w:rsidRPr="00554C13">
              <w:rPr>
                <w:rFonts w:cs="Times New Roman"/>
                <w:sz w:val="23"/>
                <w:szCs w:val="23"/>
              </w:rPr>
              <w:t>Топливная смесь</w:t>
            </w:r>
          </w:p>
        </w:tc>
        <w:tc>
          <w:tcPr>
            <w:tcW w:w="1806" w:type="pct"/>
            <w:vAlign w:val="center"/>
          </w:tcPr>
          <w:p w14:paraId="74131279" w14:textId="77777777" w:rsidR="00E77032" w:rsidRPr="00554C13" w:rsidRDefault="00D606BF" w:rsidP="00B8757D">
            <w:pPr>
              <w:jc w:val="both"/>
              <w:rPr>
                <w:rFonts w:cs="Times New Roman"/>
                <w:sz w:val="23"/>
                <w:szCs w:val="23"/>
              </w:rPr>
            </w:pPr>
            <w:r w:rsidRPr="00554C13">
              <w:rPr>
                <w:rFonts w:cs="Times New Roman"/>
                <w:sz w:val="23"/>
                <w:szCs w:val="23"/>
              </w:rPr>
              <w:t>с</w:t>
            </w:r>
            <w:r w:rsidR="00E77032" w:rsidRPr="00554C13">
              <w:rPr>
                <w:rFonts w:cs="Times New Roman"/>
                <w:sz w:val="23"/>
                <w:szCs w:val="23"/>
              </w:rPr>
              <w:t>месь бензина АИ-92 с маслом для 2х-тактных двигателей</w:t>
            </w:r>
          </w:p>
        </w:tc>
      </w:tr>
      <w:tr w:rsidR="00E77032" w:rsidRPr="00554C13" w14:paraId="04651D5D" w14:textId="77777777" w:rsidTr="00847850">
        <w:trPr>
          <w:trHeight w:val="20"/>
        </w:trPr>
        <w:tc>
          <w:tcPr>
            <w:tcW w:w="1310" w:type="pct"/>
            <w:vMerge/>
            <w:vAlign w:val="center"/>
          </w:tcPr>
          <w:p w14:paraId="373BEEE4" w14:textId="77777777" w:rsidR="00E77032" w:rsidRPr="00554C13" w:rsidRDefault="00E77032" w:rsidP="00B8757D">
            <w:pPr>
              <w:jc w:val="both"/>
              <w:rPr>
                <w:rFonts w:cs="Times New Roman"/>
                <w:sz w:val="23"/>
                <w:szCs w:val="23"/>
              </w:rPr>
            </w:pPr>
          </w:p>
        </w:tc>
        <w:tc>
          <w:tcPr>
            <w:tcW w:w="1884" w:type="pct"/>
            <w:vAlign w:val="center"/>
          </w:tcPr>
          <w:p w14:paraId="11486803" w14:textId="77777777" w:rsidR="00E77032" w:rsidRPr="00554C13" w:rsidRDefault="00E77032" w:rsidP="00B8757D">
            <w:pPr>
              <w:jc w:val="both"/>
              <w:rPr>
                <w:rFonts w:cs="Times New Roman"/>
                <w:sz w:val="23"/>
                <w:szCs w:val="23"/>
              </w:rPr>
            </w:pPr>
            <w:r w:rsidRPr="00554C13">
              <w:rPr>
                <w:rFonts w:cs="Times New Roman"/>
                <w:sz w:val="23"/>
                <w:szCs w:val="23"/>
              </w:rPr>
              <w:t>Производительность, м</w:t>
            </w:r>
            <w:r w:rsidRPr="00554C13">
              <w:rPr>
                <w:rFonts w:cs="Times New Roman"/>
                <w:sz w:val="23"/>
                <w:szCs w:val="23"/>
                <w:vertAlign w:val="superscript"/>
              </w:rPr>
              <w:t>3</w:t>
            </w:r>
            <w:r w:rsidRPr="00554C13">
              <w:rPr>
                <w:rFonts w:cs="Times New Roman"/>
                <w:sz w:val="23"/>
                <w:szCs w:val="23"/>
              </w:rPr>
              <w:t>/час</w:t>
            </w:r>
          </w:p>
        </w:tc>
        <w:tc>
          <w:tcPr>
            <w:tcW w:w="1806" w:type="pct"/>
            <w:vAlign w:val="center"/>
          </w:tcPr>
          <w:p w14:paraId="21CB03FF" w14:textId="77777777" w:rsidR="00E77032" w:rsidRPr="00554C13" w:rsidRDefault="00E77032" w:rsidP="00B8757D">
            <w:pPr>
              <w:jc w:val="both"/>
              <w:rPr>
                <w:rFonts w:cs="Times New Roman"/>
                <w:sz w:val="23"/>
                <w:szCs w:val="23"/>
              </w:rPr>
            </w:pPr>
            <w:r w:rsidRPr="00554C13">
              <w:rPr>
                <w:rFonts w:cs="Times New Roman"/>
                <w:color w:val="000000"/>
                <w:sz w:val="23"/>
                <w:szCs w:val="23"/>
              </w:rPr>
              <w:t>не менее 731</w:t>
            </w:r>
          </w:p>
        </w:tc>
      </w:tr>
      <w:tr w:rsidR="00E77032" w:rsidRPr="00554C13" w14:paraId="073A0C7D" w14:textId="77777777" w:rsidTr="00847850">
        <w:trPr>
          <w:trHeight w:val="20"/>
        </w:trPr>
        <w:tc>
          <w:tcPr>
            <w:tcW w:w="1310" w:type="pct"/>
            <w:vMerge/>
            <w:vAlign w:val="center"/>
          </w:tcPr>
          <w:p w14:paraId="36243674" w14:textId="77777777" w:rsidR="00E77032" w:rsidRPr="00554C13" w:rsidRDefault="00E77032" w:rsidP="00B8757D">
            <w:pPr>
              <w:jc w:val="both"/>
              <w:rPr>
                <w:rFonts w:cs="Times New Roman"/>
                <w:sz w:val="23"/>
                <w:szCs w:val="23"/>
              </w:rPr>
            </w:pPr>
          </w:p>
        </w:tc>
        <w:tc>
          <w:tcPr>
            <w:tcW w:w="1884" w:type="pct"/>
            <w:vAlign w:val="center"/>
          </w:tcPr>
          <w:p w14:paraId="2649C66D" w14:textId="77777777" w:rsidR="00E77032" w:rsidRPr="00554C13" w:rsidRDefault="00E77032" w:rsidP="00B8757D">
            <w:pPr>
              <w:jc w:val="both"/>
              <w:rPr>
                <w:rFonts w:cs="Times New Roman"/>
                <w:sz w:val="23"/>
                <w:szCs w:val="23"/>
              </w:rPr>
            </w:pPr>
            <w:r w:rsidRPr="00554C13">
              <w:rPr>
                <w:rFonts w:cs="Times New Roman"/>
                <w:sz w:val="23"/>
                <w:szCs w:val="23"/>
              </w:rPr>
              <w:t>Скорость воздушного потока, м/</w:t>
            </w:r>
            <w:proofErr w:type="gramStart"/>
            <w:r w:rsidRPr="00554C13">
              <w:rPr>
                <w:rFonts w:cs="Times New Roman"/>
                <w:sz w:val="23"/>
                <w:szCs w:val="23"/>
              </w:rPr>
              <w:t>с</w:t>
            </w:r>
            <w:proofErr w:type="gramEnd"/>
          </w:p>
        </w:tc>
        <w:tc>
          <w:tcPr>
            <w:tcW w:w="1806" w:type="pct"/>
            <w:vAlign w:val="center"/>
          </w:tcPr>
          <w:p w14:paraId="774E059B" w14:textId="77777777" w:rsidR="00E77032" w:rsidRPr="00554C13" w:rsidRDefault="00E77032" w:rsidP="00B8757D">
            <w:pPr>
              <w:jc w:val="both"/>
              <w:rPr>
                <w:rFonts w:cs="Times New Roman"/>
                <w:sz w:val="23"/>
                <w:szCs w:val="23"/>
              </w:rPr>
            </w:pPr>
            <w:r w:rsidRPr="00554C13">
              <w:rPr>
                <w:rFonts w:cs="Times New Roman"/>
                <w:color w:val="000000"/>
                <w:sz w:val="23"/>
                <w:szCs w:val="23"/>
              </w:rPr>
              <w:t>не менее 90</w:t>
            </w:r>
          </w:p>
        </w:tc>
      </w:tr>
      <w:tr w:rsidR="00E77032" w:rsidRPr="00554C13" w14:paraId="31645972" w14:textId="77777777" w:rsidTr="00847850">
        <w:trPr>
          <w:trHeight w:val="20"/>
        </w:trPr>
        <w:tc>
          <w:tcPr>
            <w:tcW w:w="1310" w:type="pct"/>
            <w:vMerge/>
            <w:vAlign w:val="center"/>
          </w:tcPr>
          <w:p w14:paraId="58FDD094" w14:textId="77777777" w:rsidR="00E77032" w:rsidRPr="00554C13" w:rsidRDefault="00E77032" w:rsidP="00B8757D">
            <w:pPr>
              <w:jc w:val="both"/>
              <w:rPr>
                <w:rFonts w:cs="Times New Roman"/>
                <w:sz w:val="23"/>
                <w:szCs w:val="23"/>
              </w:rPr>
            </w:pPr>
          </w:p>
        </w:tc>
        <w:tc>
          <w:tcPr>
            <w:tcW w:w="1884" w:type="pct"/>
            <w:vAlign w:val="center"/>
          </w:tcPr>
          <w:p w14:paraId="1C37AE4F" w14:textId="77777777" w:rsidR="00E77032" w:rsidRPr="00554C13" w:rsidRDefault="00E77032" w:rsidP="00B8757D">
            <w:pPr>
              <w:jc w:val="both"/>
              <w:rPr>
                <w:rFonts w:cs="Times New Roman"/>
                <w:sz w:val="23"/>
                <w:szCs w:val="23"/>
              </w:rPr>
            </w:pPr>
            <w:r w:rsidRPr="00554C13">
              <w:rPr>
                <w:rFonts w:cs="Times New Roman"/>
                <w:sz w:val="23"/>
                <w:szCs w:val="23"/>
              </w:rPr>
              <w:t xml:space="preserve">Расход жидкости (при полном газе), </w:t>
            </w:r>
            <w:proofErr w:type="gramStart"/>
            <w:r w:rsidRPr="00554C13">
              <w:rPr>
                <w:rFonts w:cs="Times New Roman"/>
                <w:sz w:val="23"/>
                <w:szCs w:val="23"/>
              </w:rPr>
              <w:t>л</w:t>
            </w:r>
            <w:proofErr w:type="gramEnd"/>
            <w:r w:rsidRPr="00554C13">
              <w:rPr>
                <w:rFonts w:cs="Times New Roman"/>
                <w:sz w:val="23"/>
                <w:szCs w:val="23"/>
              </w:rPr>
              <w:t>/мин</w:t>
            </w:r>
          </w:p>
        </w:tc>
        <w:tc>
          <w:tcPr>
            <w:tcW w:w="1806" w:type="pct"/>
            <w:vAlign w:val="center"/>
          </w:tcPr>
          <w:p w14:paraId="1F26DFCC" w14:textId="77777777" w:rsidR="00E77032" w:rsidRPr="00554C13" w:rsidRDefault="00E77032" w:rsidP="00B8757D">
            <w:pPr>
              <w:jc w:val="both"/>
              <w:rPr>
                <w:rFonts w:cs="Times New Roman"/>
                <w:sz w:val="23"/>
                <w:szCs w:val="23"/>
              </w:rPr>
            </w:pPr>
            <w:r w:rsidRPr="00554C13">
              <w:rPr>
                <w:rFonts w:cs="Times New Roman"/>
                <w:sz w:val="23"/>
                <w:szCs w:val="23"/>
              </w:rPr>
              <w:t>не менее 1,8</w:t>
            </w:r>
          </w:p>
        </w:tc>
      </w:tr>
      <w:tr w:rsidR="00E77032" w:rsidRPr="00554C13" w14:paraId="0D8AF4ED" w14:textId="77777777" w:rsidTr="00847850">
        <w:trPr>
          <w:trHeight w:val="20"/>
        </w:trPr>
        <w:tc>
          <w:tcPr>
            <w:tcW w:w="1310" w:type="pct"/>
            <w:vMerge/>
            <w:vAlign w:val="center"/>
          </w:tcPr>
          <w:p w14:paraId="71C83710" w14:textId="77777777" w:rsidR="00E77032" w:rsidRPr="00554C13" w:rsidRDefault="00E77032" w:rsidP="00B8757D">
            <w:pPr>
              <w:jc w:val="both"/>
              <w:rPr>
                <w:rFonts w:cs="Times New Roman"/>
                <w:sz w:val="23"/>
                <w:szCs w:val="23"/>
              </w:rPr>
            </w:pPr>
          </w:p>
        </w:tc>
        <w:tc>
          <w:tcPr>
            <w:tcW w:w="1884" w:type="pct"/>
            <w:vAlign w:val="center"/>
          </w:tcPr>
          <w:p w14:paraId="28F55A0C" w14:textId="77777777" w:rsidR="00E77032" w:rsidRPr="00554C13" w:rsidRDefault="00E77032" w:rsidP="00B8757D">
            <w:pPr>
              <w:jc w:val="both"/>
              <w:rPr>
                <w:rFonts w:cs="Times New Roman"/>
                <w:sz w:val="23"/>
                <w:szCs w:val="23"/>
              </w:rPr>
            </w:pPr>
            <w:r w:rsidRPr="00554C13">
              <w:rPr>
                <w:rFonts w:cs="Times New Roman"/>
                <w:sz w:val="23"/>
                <w:szCs w:val="23"/>
              </w:rPr>
              <w:t>Регулятор подачи рабочей жидкости</w:t>
            </w:r>
          </w:p>
        </w:tc>
        <w:tc>
          <w:tcPr>
            <w:tcW w:w="1806" w:type="pct"/>
            <w:vAlign w:val="center"/>
          </w:tcPr>
          <w:p w14:paraId="678C544D"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7BF37928" w14:textId="77777777" w:rsidTr="00847850">
        <w:trPr>
          <w:trHeight w:val="20"/>
        </w:trPr>
        <w:tc>
          <w:tcPr>
            <w:tcW w:w="1310" w:type="pct"/>
            <w:vMerge/>
            <w:vAlign w:val="center"/>
          </w:tcPr>
          <w:p w14:paraId="26E2F19B" w14:textId="77777777" w:rsidR="00E77032" w:rsidRPr="00554C13" w:rsidRDefault="00E77032" w:rsidP="00B8757D">
            <w:pPr>
              <w:jc w:val="both"/>
              <w:rPr>
                <w:rFonts w:cs="Times New Roman"/>
                <w:sz w:val="23"/>
                <w:szCs w:val="23"/>
              </w:rPr>
            </w:pPr>
          </w:p>
        </w:tc>
        <w:tc>
          <w:tcPr>
            <w:tcW w:w="1884" w:type="pct"/>
            <w:vAlign w:val="center"/>
          </w:tcPr>
          <w:p w14:paraId="6B5B820D" w14:textId="77777777" w:rsidR="00E77032" w:rsidRPr="00554C13" w:rsidRDefault="00E77032" w:rsidP="00B8757D">
            <w:pPr>
              <w:jc w:val="both"/>
              <w:rPr>
                <w:rFonts w:cs="Times New Roman"/>
                <w:sz w:val="23"/>
                <w:szCs w:val="23"/>
              </w:rPr>
            </w:pPr>
            <w:r w:rsidRPr="00554C13">
              <w:rPr>
                <w:rFonts w:cs="Times New Roman"/>
                <w:sz w:val="23"/>
                <w:szCs w:val="23"/>
              </w:rPr>
              <w:t>Ручка на двигателе для переноски</w:t>
            </w:r>
          </w:p>
        </w:tc>
        <w:tc>
          <w:tcPr>
            <w:tcW w:w="1806" w:type="pct"/>
            <w:vAlign w:val="center"/>
          </w:tcPr>
          <w:p w14:paraId="30991626"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77FCD001" w14:textId="77777777" w:rsidTr="00847850">
        <w:trPr>
          <w:trHeight w:val="20"/>
        </w:trPr>
        <w:tc>
          <w:tcPr>
            <w:tcW w:w="1310" w:type="pct"/>
            <w:vMerge/>
            <w:vAlign w:val="center"/>
          </w:tcPr>
          <w:p w14:paraId="467BED11" w14:textId="77777777" w:rsidR="00E77032" w:rsidRPr="00554C13" w:rsidRDefault="00E77032" w:rsidP="00B8757D">
            <w:pPr>
              <w:jc w:val="both"/>
              <w:rPr>
                <w:rFonts w:cs="Times New Roman"/>
                <w:sz w:val="23"/>
                <w:szCs w:val="23"/>
              </w:rPr>
            </w:pPr>
          </w:p>
        </w:tc>
        <w:tc>
          <w:tcPr>
            <w:tcW w:w="1884" w:type="pct"/>
            <w:vAlign w:val="center"/>
          </w:tcPr>
          <w:p w14:paraId="1B4270A2" w14:textId="77777777" w:rsidR="00E77032" w:rsidRPr="00554C13" w:rsidRDefault="00E77032" w:rsidP="00B8757D">
            <w:pPr>
              <w:jc w:val="both"/>
              <w:rPr>
                <w:rFonts w:cs="Times New Roman"/>
                <w:sz w:val="23"/>
                <w:szCs w:val="23"/>
              </w:rPr>
            </w:pPr>
            <w:r w:rsidRPr="00554C13">
              <w:rPr>
                <w:rFonts w:cs="Times New Roman"/>
                <w:sz w:val="23"/>
                <w:szCs w:val="23"/>
              </w:rPr>
              <w:t xml:space="preserve">Длина регулируемого плечевого ремня для переноски двигателя с рабочим патрубком, </w:t>
            </w:r>
            <w:proofErr w:type="gramStart"/>
            <w:r w:rsidRPr="00554C13">
              <w:rPr>
                <w:rFonts w:cs="Times New Roman"/>
                <w:sz w:val="23"/>
                <w:szCs w:val="23"/>
              </w:rPr>
              <w:t>мм</w:t>
            </w:r>
            <w:proofErr w:type="gramEnd"/>
          </w:p>
        </w:tc>
        <w:tc>
          <w:tcPr>
            <w:tcW w:w="1806" w:type="pct"/>
            <w:vAlign w:val="center"/>
          </w:tcPr>
          <w:p w14:paraId="5EE7A6F4" w14:textId="77777777" w:rsidR="00E77032" w:rsidRPr="00554C13" w:rsidRDefault="00E77032" w:rsidP="00B8757D">
            <w:pPr>
              <w:jc w:val="both"/>
              <w:rPr>
                <w:rFonts w:cs="Times New Roman"/>
                <w:sz w:val="23"/>
                <w:szCs w:val="23"/>
              </w:rPr>
            </w:pPr>
            <w:r w:rsidRPr="00554C13">
              <w:rPr>
                <w:rFonts w:cs="Times New Roman"/>
                <w:sz w:val="23"/>
                <w:szCs w:val="23"/>
              </w:rPr>
              <w:t>не менее 900</w:t>
            </w:r>
          </w:p>
        </w:tc>
      </w:tr>
      <w:tr w:rsidR="00E77032" w:rsidRPr="00554C13" w14:paraId="3A089222" w14:textId="77777777" w:rsidTr="00847850">
        <w:trPr>
          <w:trHeight w:val="20"/>
        </w:trPr>
        <w:tc>
          <w:tcPr>
            <w:tcW w:w="1310" w:type="pct"/>
            <w:vMerge/>
            <w:vAlign w:val="center"/>
          </w:tcPr>
          <w:p w14:paraId="38C4AFBF" w14:textId="77777777" w:rsidR="00E77032" w:rsidRPr="00554C13" w:rsidRDefault="00E77032" w:rsidP="00B8757D">
            <w:pPr>
              <w:jc w:val="both"/>
              <w:rPr>
                <w:rFonts w:cs="Times New Roman"/>
                <w:sz w:val="23"/>
                <w:szCs w:val="23"/>
              </w:rPr>
            </w:pPr>
          </w:p>
        </w:tc>
        <w:tc>
          <w:tcPr>
            <w:tcW w:w="1884" w:type="pct"/>
            <w:vAlign w:val="center"/>
          </w:tcPr>
          <w:p w14:paraId="6C97161D" w14:textId="77777777" w:rsidR="00E77032" w:rsidRPr="00554C13" w:rsidRDefault="00E77032" w:rsidP="00B8757D">
            <w:pPr>
              <w:jc w:val="both"/>
              <w:rPr>
                <w:rFonts w:cs="Times New Roman"/>
                <w:sz w:val="23"/>
                <w:szCs w:val="23"/>
              </w:rPr>
            </w:pPr>
            <w:r w:rsidRPr="00554C13">
              <w:rPr>
                <w:rFonts w:cs="Times New Roman"/>
                <w:sz w:val="23"/>
                <w:szCs w:val="23"/>
              </w:rPr>
              <w:t xml:space="preserve">Габаритные размеры двигателя с патрубком для формирования водо-воздушной смеси, </w:t>
            </w:r>
            <w:proofErr w:type="gramStart"/>
            <w:r w:rsidRPr="00554C13">
              <w:rPr>
                <w:rFonts w:cs="Times New Roman"/>
                <w:sz w:val="23"/>
                <w:szCs w:val="23"/>
              </w:rPr>
              <w:t>мм</w:t>
            </w:r>
            <w:proofErr w:type="gramEnd"/>
          </w:p>
        </w:tc>
        <w:tc>
          <w:tcPr>
            <w:tcW w:w="1806" w:type="pct"/>
            <w:vAlign w:val="center"/>
          </w:tcPr>
          <w:p w14:paraId="7B384DAB" w14:textId="77777777" w:rsidR="00E77032" w:rsidRPr="00554C13" w:rsidRDefault="00E77032" w:rsidP="00B8757D">
            <w:pPr>
              <w:jc w:val="both"/>
              <w:rPr>
                <w:rFonts w:cs="Times New Roman"/>
                <w:sz w:val="23"/>
                <w:szCs w:val="23"/>
              </w:rPr>
            </w:pPr>
            <w:r w:rsidRPr="00554C13">
              <w:rPr>
                <w:rFonts w:cs="Times New Roman"/>
                <w:color w:val="000000"/>
                <w:sz w:val="23"/>
                <w:szCs w:val="23"/>
              </w:rPr>
              <w:t xml:space="preserve">не более </w:t>
            </w:r>
            <w:r w:rsidR="00DF1417" w:rsidRPr="00554C13">
              <w:rPr>
                <w:color w:val="000000"/>
                <w:sz w:val="23"/>
                <w:szCs w:val="23"/>
              </w:rPr>
              <w:t>1050х290х330</w:t>
            </w:r>
          </w:p>
        </w:tc>
      </w:tr>
      <w:tr w:rsidR="00E77032" w:rsidRPr="00554C13" w14:paraId="19EB2CFC" w14:textId="77777777" w:rsidTr="00847850">
        <w:trPr>
          <w:trHeight w:val="20"/>
        </w:trPr>
        <w:tc>
          <w:tcPr>
            <w:tcW w:w="1310" w:type="pct"/>
            <w:vMerge/>
            <w:vAlign w:val="center"/>
          </w:tcPr>
          <w:p w14:paraId="75DAE350" w14:textId="77777777" w:rsidR="00E77032" w:rsidRPr="00554C13" w:rsidRDefault="00E77032" w:rsidP="00B8757D">
            <w:pPr>
              <w:jc w:val="both"/>
              <w:rPr>
                <w:rFonts w:cs="Times New Roman"/>
                <w:sz w:val="23"/>
                <w:szCs w:val="23"/>
              </w:rPr>
            </w:pPr>
          </w:p>
        </w:tc>
        <w:tc>
          <w:tcPr>
            <w:tcW w:w="1884" w:type="pct"/>
            <w:vAlign w:val="center"/>
          </w:tcPr>
          <w:p w14:paraId="694F6068" w14:textId="77777777" w:rsidR="00E77032" w:rsidRPr="00554C13" w:rsidRDefault="00E77032" w:rsidP="00B8757D">
            <w:pPr>
              <w:jc w:val="both"/>
              <w:rPr>
                <w:rFonts w:cs="Times New Roman"/>
                <w:sz w:val="23"/>
                <w:szCs w:val="23"/>
              </w:rPr>
            </w:pPr>
            <w:r w:rsidRPr="00554C13">
              <w:rPr>
                <w:rFonts w:cs="Times New Roman"/>
                <w:sz w:val="23"/>
                <w:szCs w:val="23"/>
              </w:rPr>
              <w:t>Емкость-мешок для огнетушащей жидкости из прорезиненной ткани в чехле</w:t>
            </w:r>
          </w:p>
        </w:tc>
        <w:tc>
          <w:tcPr>
            <w:tcW w:w="1806" w:type="pct"/>
            <w:vAlign w:val="center"/>
          </w:tcPr>
          <w:p w14:paraId="253268CC"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42B23FC5" w14:textId="77777777" w:rsidTr="00847850">
        <w:trPr>
          <w:trHeight w:val="20"/>
        </w:trPr>
        <w:tc>
          <w:tcPr>
            <w:tcW w:w="1310" w:type="pct"/>
            <w:vMerge/>
            <w:vAlign w:val="center"/>
          </w:tcPr>
          <w:p w14:paraId="6E296EF9" w14:textId="77777777" w:rsidR="00E77032" w:rsidRPr="00554C13" w:rsidRDefault="00E77032" w:rsidP="00B8757D">
            <w:pPr>
              <w:jc w:val="both"/>
              <w:rPr>
                <w:rFonts w:cs="Times New Roman"/>
                <w:sz w:val="23"/>
                <w:szCs w:val="23"/>
              </w:rPr>
            </w:pPr>
          </w:p>
        </w:tc>
        <w:tc>
          <w:tcPr>
            <w:tcW w:w="1884" w:type="pct"/>
            <w:vAlign w:val="center"/>
          </w:tcPr>
          <w:p w14:paraId="469345D6" w14:textId="77777777" w:rsidR="00E77032" w:rsidRPr="00554C13" w:rsidRDefault="00E77032" w:rsidP="00B8757D">
            <w:pPr>
              <w:jc w:val="both"/>
              <w:rPr>
                <w:rFonts w:cs="Times New Roman"/>
                <w:sz w:val="23"/>
                <w:szCs w:val="23"/>
              </w:rPr>
            </w:pPr>
            <w:r w:rsidRPr="00554C13">
              <w:rPr>
                <w:rFonts w:cs="Times New Roman"/>
                <w:sz w:val="23"/>
                <w:szCs w:val="23"/>
              </w:rPr>
              <w:t>Химостойкость материала емкости к пенообразователю</w:t>
            </w:r>
          </w:p>
        </w:tc>
        <w:tc>
          <w:tcPr>
            <w:tcW w:w="1806" w:type="pct"/>
            <w:vAlign w:val="center"/>
          </w:tcPr>
          <w:p w14:paraId="1AEAF47E"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5186FD0D" w14:textId="77777777" w:rsidTr="00847850">
        <w:trPr>
          <w:trHeight w:val="20"/>
        </w:trPr>
        <w:tc>
          <w:tcPr>
            <w:tcW w:w="1310" w:type="pct"/>
            <w:vMerge/>
            <w:vAlign w:val="center"/>
          </w:tcPr>
          <w:p w14:paraId="4B4532AC" w14:textId="77777777" w:rsidR="00E77032" w:rsidRPr="00554C13" w:rsidRDefault="00E77032" w:rsidP="00B8757D">
            <w:pPr>
              <w:jc w:val="both"/>
              <w:rPr>
                <w:rFonts w:cs="Times New Roman"/>
                <w:sz w:val="23"/>
                <w:szCs w:val="23"/>
              </w:rPr>
            </w:pPr>
          </w:p>
        </w:tc>
        <w:tc>
          <w:tcPr>
            <w:tcW w:w="1884" w:type="pct"/>
            <w:vAlign w:val="center"/>
          </w:tcPr>
          <w:p w14:paraId="38B5BC9D" w14:textId="77777777" w:rsidR="00E77032" w:rsidRPr="00554C13" w:rsidRDefault="00E77032" w:rsidP="00B8757D">
            <w:pPr>
              <w:jc w:val="both"/>
              <w:rPr>
                <w:rFonts w:cs="Times New Roman"/>
                <w:sz w:val="23"/>
                <w:szCs w:val="23"/>
              </w:rPr>
            </w:pPr>
            <w:r w:rsidRPr="00554C13">
              <w:rPr>
                <w:rFonts w:cs="Times New Roman"/>
                <w:sz w:val="23"/>
                <w:szCs w:val="23"/>
              </w:rPr>
              <w:t xml:space="preserve">Объем емкости-мешка, </w:t>
            </w:r>
            <w:proofErr w:type="gramStart"/>
            <w:r w:rsidRPr="00554C13">
              <w:rPr>
                <w:rFonts w:cs="Times New Roman"/>
                <w:sz w:val="23"/>
                <w:szCs w:val="23"/>
              </w:rPr>
              <w:t>л</w:t>
            </w:r>
            <w:proofErr w:type="gramEnd"/>
          </w:p>
        </w:tc>
        <w:tc>
          <w:tcPr>
            <w:tcW w:w="1806" w:type="pct"/>
            <w:vAlign w:val="center"/>
          </w:tcPr>
          <w:p w14:paraId="2F119B7E" w14:textId="77777777" w:rsidR="00E77032" w:rsidRPr="00554C13" w:rsidRDefault="00E77032" w:rsidP="00B8757D">
            <w:pPr>
              <w:jc w:val="both"/>
              <w:rPr>
                <w:rFonts w:cs="Times New Roman"/>
                <w:sz w:val="23"/>
                <w:szCs w:val="23"/>
              </w:rPr>
            </w:pPr>
            <w:r w:rsidRPr="00554C13">
              <w:rPr>
                <w:rFonts w:cs="Times New Roman"/>
                <w:sz w:val="23"/>
                <w:szCs w:val="23"/>
              </w:rPr>
              <w:t>не менее 18</w:t>
            </w:r>
          </w:p>
        </w:tc>
      </w:tr>
      <w:tr w:rsidR="00E77032" w:rsidRPr="00554C13" w14:paraId="2F40DE16" w14:textId="77777777" w:rsidTr="00847850">
        <w:trPr>
          <w:trHeight w:val="20"/>
        </w:trPr>
        <w:tc>
          <w:tcPr>
            <w:tcW w:w="1310" w:type="pct"/>
            <w:vMerge/>
            <w:vAlign w:val="center"/>
          </w:tcPr>
          <w:p w14:paraId="42A6B21D" w14:textId="77777777" w:rsidR="00E77032" w:rsidRPr="00554C13" w:rsidRDefault="00E77032" w:rsidP="00B8757D">
            <w:pPr>
              <w:jc w:val="both"/>
              <w:rPr>
                <w:rFonts w:cs="Times New Roman"/>
                <w:sz w:val="23"/>
                <w:szCs w:val="23"/>
              </w:rPr>
            </w:pPr>
          </w:p>
        </w:tc>
        <w:tc>
          <w:tcPr>
            <w:tcW w:w="1884" w:type="pct"/>
            <w:vAlign w:val="center"/>
          </w:tcPr>
          <w:p w14:paraId="100BECF0" w14:textId="77777777" w:rsidR="00E77032" w:rsidRPr="00554C13" w:rsidRDefault="00E77032" w:rsidP="00B8757D">
            <w:pPr>
              <w:jc w:val="both"/>
              <w:rPr>
                <w:rFonts w:cs="Times New Roman"/>
                <w:sz w:val="23"/>
                <w:szCs w:val="23"/>
              </w:rPr>
            </w:pPr>
            <w:r w:rsidRPr="00554C13">
              <w:rPr>
                <w:rFonts w:cs="Times New Roman"/>
                <w:sz w:val="23"/>
                <w:szCs w:val="23"/>
              </w:rPr>
              <w:t>Крышка горловины с резьбой, обеспечивающая герметичность емкости (отсутствие вытекания жидкости из-под крышки при перевозке транспортными средствами)</w:t>
            </w:r>
          </w:p>
        </w:tc>
        <w:tc>
          <w:tcPr>
            <w:tcW w:w="1806" w:type="pct"/>
            <w:vAlign w:val="center"/>
          </w:tcPr>
          <w:p w14:paraId="348D63F8"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1ED36FD5" w14:textId="77777777" w:rsidTr="00847850">
        <w:trPr>
          <w:trHeight w:val="20"/>
        </w:trPr>
        <w:tc>
          <w:tcPr>
            <w:tcW w:w="1310" w:type="pct"/>
            <w:vMerge/>
            <w:vAlign w:val="center"/>
          </w:tcPr>
          <w:p w14:paraId="6694C649" w14:textId="77777777" w:rsidR="00E77032" w:rsidRPr="00554C13" w:rsidRDefault="00E77032" w:rsidP="00B8757D">
            <w:pPr>
              <w:jc w:val="both"/>
              <w:rPr>
                <w:rFonts w:cs="Times New Roman"/>
                <w:sz w:val="23"/>
                <w:szCs w:val="23"/>
              </w:rPr>
            </w:pPr>
          </w:p>
        </w:tc>
        <w:tc>
          <w:tcPr>
            <w:tcW w:w="1884" w:type="pct"/>
            <w:vAlign w:val="center"/>
          </w:tcPr>
          <w:p w14:paraId="7487C59E" w14:textId="77777777" w:rsidR="00E77032" w:rsidRPr="00554C13" w:rsidRDefault="00E77032" w:rsidP="00B8757D">
            <w:pPr>
              <w:jc w:val="both"/>
              <w:rPr>
                <w:rFonts w:cs="Times New Roman"/>
                <w:sz w:val="23"/>
                <w:szCs w:val="23"/>
              </w:rPr>
            </w:pPr>
            <w:r w:rsidRPr="00554C13">
              <w:rPr>
                <w:rFonts w:cs="Times New Roman"/>
                <w:sz w:val="23"/>
                <w:szCs w:val="23"/>
              </w:rPr>
              <w:t>Состав ткани чехла</w:t>
            </w:r>
          </w:p>
        </w:tc>
        <w:tc>
          <w:tcPr>
            <w:tcW w:w="1806" w:type="pct"/>
            <w:vAlign w:val="center"/>
          </w:tcPr>
          <w:p w14:paraId="17B53C35" w14:textId="77777777" w:rsidR="00E77032" w:rsidRPr="00554C13" w:rsidRDefault="00E77032" w:rsidP="00B620E1">
            <w:pPr>
              <w:shd w:val="clear" w:color="auto" w:fill="FFFFFF"/>
              <w:jc w:val="both"/>
              <w:rPr>
                <w:rFonts w:cs="Times New Roman"/>
                <w:sz w:val="23"/>
                <w:szCs w:val="23"/>
              </w:rPr>
            </w:pPr>
            <w:proofErr w:type="gramStart"/>
            <w:r w:rsidRPr="00554C13">
              <w:rPr>
                <w:rFonts w:cs="Times New Roman"/>
                <w:sz w:val="23"/>
                <w:szCs w:val="23"/>
              </w:rPr>
              <w:t>смесовая</w:t>
            </w:r>
            <w:proofErr w:type="gramEnd"/>
            <w:r w:rsidR="00D606BF" w:rsidRPr="00554C13">
              <w:rPr>
                <w:rFonts w:cs="Times New Roman"/>
                <w:sz w:val="23"/>
                <w:szCs w:val="23"/>
              </w:rPr>
              <w:t xml:space="preserve"> </w:t>
            </w:r>
            <w:r w:rsidRPr="00554C13">
              <w:rPr>
                <w:rFonts w:cs="Times New Roman"/>
                <w:sz w:val="23"/>
                <w:szCs w:val="23"/>
              </w:rPr>
              <w:t>(хлопок, полиэстер)</w:t>
            </w:r>
          </w:p>
        </w:tc>
      </w:tr>
      <w:tr w:rsidR="00E77032" w:rsidRPr="00554C13" w14:paraId="0AA47BF1" w14:textId="77777777" w:rsidTr="00847850">
        <w:trPr>
          <w:trHeight w:val="20"/>
        </w:trPr>
        <w:tc>
          <w:tcPr>
            <w:tcW w:w="1310" w:type="pct"/>
            <w:vMerge/>
            <w:vAlign w:val="center"/>
          </w:tcPr>
          <w:p w14:paraId="30760929" w14:textId="77777777" w:rsidR="00E77032" w:rsidRPr="00554C13" w:rsidRDefault="00E77032" w:rsidP="00B8757D">
            <w:pPr>
              <w:jc w:val="both"/>
              <w:rPr>
                <w:rFonts w:cs="Times New Roman"/>
                <w:sz w:val="23"/>
                <w:szCs w:val="23"/>
              </w:rPr>
            </w:pPr>
          </w:p>
        </w:tc>
        <w:tc>
          <w:tcPr>
            <w:tcW w:w="1884" w:type="pct"/>
            <w:vAlign w:val="center"/>
          </w:tcPr>
          <w:p w14:paraId="3B4A2803" w14:textId="77777777" w:rsidR="00E77032" w:rsidRPr="00554C13" w:rsidRDefault="00E77032" w:rsidP="00B8757D">
            <w:pPr>
              <w:jc w:val="both"/>
              <w:rPr>
                <w:rFonts w:cs="Times New Roman"/>
                <w:sz w:val="23"/>
                <w:szCs w:val="23"/>
              </w:rPr>
            </w:pPr>
            <w:r w:rsidRPr="00554C13">
              <w:rPr>
                <w:rFonts w:cs="Times New Roman"/>
                <w:sz w:val="23"/>
                <w:szCs w:val="23"/>
              </w:rPr>
              <w:t>Плотность ткани чехла, г/м</w:t>
            </w:r>
            <w:proofErr w:type="gramStart"/>
            <w:r w:rsidRPr="00554C13">
              <w:rPr>
                <w:rFonts w:cs="Times New Roman"/>
                <w:sz w:val="23"/>
                <w:szCs w:val="23"/>
                <w:vertAlign w:val="superscript"/>
              </w:rPr>
              <w:t>2</w:t>
            </w:r>
            <w:proofErr w:type="gramEnd"/>
          </w:p>
        </w:tc>
        <w:tc>
          <w:tcPr>
            <w:tcW w:w="1806" w:type="pct"/>
            <w:vAlign w:val="center"/>
          </w:tcPr>
          <w:p w14:paraId="26EDC4D2" w14:textId="77777777" w:rsidR="00E77032" w:rsidRPr="00554C13" w:rsidRDefault="00E77032" w:rsidP="00B8757D">
            <w:pPr>
              <w:jc w:val="both"/>
              <w:rPr>
                <w:rFonts w:cs="Times New Roman"/>
                <w:sz w:val="23"/>
                <w:szCs w:val="23"/>
              </w:rPr>
            </w:pPr>
            <w:r w:rsidRPr="00554C13">
              <w:rPr>
                <w:rFonts w:cs="Times New Roman"/>
                <w:sz w:val="23"/>
                <w:szCs w:val="23"/>
              </w:rPr>
              <w:t>не менее 230</w:t>
            </w:r>
          </w:p>
        </w:tc>
      </w:tr>
      <w:tr w:rsidR="00E81207" w:rsidRPr="00554C13" w14:paraId="69CAAC74" w14:textId="77777777" w:rsidTr="00847850">
        <w:trPr>
          <w:trHeight w:val="20"/>
        </w:trPr>
        <w:tc>
          <w:tcPr>
            <w:tcW w:w="1310" w:type="pct"/>
            <w:vMerge/>
            <w:vAlign w:val="center"/>
          </w:tcPr>
          <w:p w14:paraId="6333833F" w14:textId="77777777" w:rsidR="00E81207" w:rsidRPr="00554C13" w:rsidRDefault="00E81207" w:rsidP="00B8757D">
            <w:pPr>
              <w:jc w:val="both"/>
              <w:rPr>
                <w:rFonts w:cs="Times New Roman"/>
                <w:sz w:val="23"/>
                <w:szCs w:val="23"/>
              </w:rPr>
            </w:pPr>
          </w:p>
        </w:tc>
        <w:tc>
          <w:tcPr>
            <w:tcW w:w="1884" w:type="pct"/>
            <w:vAlign w:val="center"/>
          </w:tcPr>
          <w:p w14:paraId="4A3EF8A7" w14:textId="77777777" w:rsidR="00E81207" w:rsidRPr="00554C13" w:rsidRDefault="00E81207" w:rsidP="00B8757D">
            <w:pPr>
              <w:jc w:val="both"/>
              <w:rPr>
                <w:rFonts w:cs="Times New Roman"/>
                <w:sz w:val="23"/>
                <w:szCs w:val="23"/>
              </w:rPr>
            </w:pPr>
            <w:r w:rsidRPr="00554C13">
              <w:rPr>
                <w:rFonts w:cs="Times New Roman"/>
                <w:sz w:val="23"/>
                <w:szCs w:val="23"/>
              </w:rPr>
              <w:t>Объем крышки-стакана, мл</w:t>
            </w:r>
          </w:p>
        </w:tc>
        <w:tc>
          <w:tcPr>
            <w:tcW w:w="1806" w:type="pct"/>
            <w:vAlign w:val="center"/>
          </w:tcPr>
          <w:p w14:paraId="6CD606AB" w14:textId="77777777" w:rsidR="00E81207" w:rsidRPr="00554C13" w:rsidRDefault="00E81207" w:rsidP="00B8757D">
            <w:pPr>
              <w:jc w:val="both"/>
              <w:rPr>
                <w:rFonts w:cs="Times New Roman"/>
                <w:sz w:val="23"/>
                <w:szCs w:val="23"/>
              </w:rPr>
            </w:pPr>
            <w:r w:rsidRPr="00554C13">
              <w:rPr>
                <w:rFonts w:cs="Times New Roman"/>
                <w:sz w:val="23"/>
                <w:szCs w:val="23"/>
              </w:rPr>
              <w:t>не менее 300</w:t>
            </w:r>
          </w:p>
        </w:tc>
      </w:tr>
      <w:tr w:rsidR="00E77032" w:rsidRPr="00554C13" w14:paraId="231A32F4" w14:textId="77777777" w:rsidTr="00847850">
        <w:trPr>
          <w:trHeight w:val="20"/>
        </w:trPr>
        <w:tc>
          <w:tcPr>
            <w:tcW w:w="1310" w:type="pct"/>
            <w:vMerge/>
            <w:vAlign w:val="center"/>
          </w:tcPr>
          <w:p w14:paraId="1F46D25B" w14:textId="77777777" w:rsidR="00E77032" w:rsidRPr="00554C13" w:rsidRDefault="00E77032" w:rsidP="00B8757D">
            <w:pPr>
              <w:jc w:val="both"/>
              <w:rPr>
                <w:rFonts w:cs="Times New Roman"/>
                <w:sz w:val="23"/>
                <w:szCs w:val="23"/>
              </w:rPr>
            </w:pPr>
          </w:p>
        </w:tc>
        <w:tc>
          <w:tcPr>
            <w:tcW w:w="1884" w:type="pct"/>
            <w:vAlign w:val="center"/>
          </w:tcPr>
          <w:p w14:paraId="7B00BC54" w14:textId="77777777" w:rsidR="00E77032" w:rsidRPr="00554C13" w:rsidRDefault="00E77032" w:rsidP="00B8757D">
            <w:pPr>
              <w:jc w:val="both"/>
              <w:rPr>
                <w:rFonts w:cs="Times New Roman"/>
                <w:sz w:val="23"/>
                <w:szCs w:val="23"/>
              </w:rPr>
            </w:pPr>
            <w:r w:rsidRPr="00554C13">
              <w:rPr>
                <w:rFonts w:cs="Times New Roman"/>
                <w:sz w:val="23"/>
                <w:szCs w:val="23"/>
              </w:rPr>
              <w:t>Влагостойкий теплоизоляционный наспинник из полипропилена, встроенный в чехол, предназначенный для защиты спины бойца-пожарного от переохлаждения</w:t>
            </w:r>
          </w:p>
        </w:tc>
        <w:tc>
          <w:tcPr>
            <w:tcW w:w="1806" w:type="pct"/>
            <w:vAlign w:val="center"/>
          </w:tcPr>
          <w:p w14:paraId="6645E976"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2A32564C" w14:textId="77777777" w:rsidTr="00847850">
        <w:trPr>
          <w:trHeight w:val="20"/>
        </w:trPr>
        <w:tc>
          <w:tcPr>
            <w:tcW w:w="1310" w:type="pct"/>
            <w:vMerge/>
            <w:vAlign w:val="center"/>
          </w:tcPr>
          <w:p w14:paraId="3F218160" w14:textId="77777777" w:rsidR="00E77032" w:rsidRPr="00554C13" w:rsidRDefault="00E77032" w:rsidP="00B8757D">
            <w:pPr>
              <w:jc w:val="both"/>
              <w:rPr>
                <w:rFonts w:cs="Times New Roman"/>
                <w:sz w:val="23"/>
                <w:szCs w:val="23"/>
              </w:rPr>
            </w:pPr>
          </w:p>
        </w:tc>
        <w:tc>
          <w:tcPr>
            <w:tcW w:w="1884" w:type="pct"/>
            <w:vAlign w:val="center"/>
          </w:tcPr>
          <w:p w14:paraId="036D0556" w14:textId="77777777" w:rsidR="00E77032" w:rsidRPr="00554C13" w:rsidRDefault="00E77032" w:rsidP="00B8757D">
            <w:pPr>
              <w:jc w:val="both"/>
              <w:rPr>
                <w:rFonts w:cs="Times New Roman"/>
                <w:sz w:val="23"/>
                <w:szCs w:val="23"/>
              </w:rPr>
            </w:pPr>
            <w:r w:rsidRPr="00554C13">
              <w:rPr>
                <w:rFonts w:cs="Times New Roman"/>
                <w:sz w:val="23"/>
                <w:szCs w:val="23"/>
              </w:rPr>
              <w:t>Левый боковой карман на чехле</w:t>
            </w:r>
          </w:p>
        </w:tc>
        <w:tc>
          <w:tcPr>
            <w:tcW w:w="1806" w:type="pct"/>
            <w:vAlign w:val="center"/>
          </w:tcPr>
          <w:p w14:paraId="08727655"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1066111C" w14:textId="77777777" w:rsidTr="00847850">
        <w:trPr>
          <w:trHeight w:val="20"/>
        </w:trPr>
        <w:tc>
          <w:tcPr>
            <w:tcW w:w="1310" w:type="pct"/>
            <w:vMerge/>
            <w:vAlign w:val="center"/>
          </w:tcPr>
          <w:p w14:paraId="68257D05" w14:textId="77777777" w:rsidR="00E77032" w:rsidRPr="00554C13" w:rsidRDefault="00E77032" w:rsidP="00B8757D">
            <w:pPr>
              <w:jc w:val="both"/>
              <w:rPr>
                <w:rFonts w:cs="Times New Roman"/>
                <w:sz w:val="23"/>
                <w:szCs w:val="23"/>
              </w:rPr>
            </w:pPr>
          </w:p>
        </w:tc>
        <w:tc>
          <w:tcPr>
            <w:tcW w:w="1884" w:type="pct"/>
            <w:vAlign w:val="center"/>
          </w:tcPr>
          <w:p w14:paraId="013A19BD" w14:textId="77777777" w:rsidR="00E77032" w:rsidRPr="00554C13" w:rsidRDefault="00E77032" w:rsidP="00B8757D">
            <w:pPr>
              <w:jc w:val="both"/>
              <w:rPr>
                <w:rFonts w:cs="Times New Roman"/>
                <w:sz w:val="23"/>
                <w:szCs w:val="23"/>
              </w:rPr>
            </w:pPr>
            <w:r w:rsidRPr="00554C13">
              <w:rPr>
                <w:rFonts w:cs="Times New Roman"/>
                <w:sz w:val="23"/>
                <w:szCs w:val="23"/>
              </w:rPr>
              <w:t>Правый боковой карман на чехле для твердого смачивателя</w:t>
            </w:r>
          </w:p>
        </w:tc>
        <w:tc>
          <w:tcPr>
            <w:tcW w:w="1806" w:type="pct"/>
            <w:vAlign w:val="center"/>
          </w:tcPr>
          <w:p w14:paraId="2CFA10DF"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7D288148" w14:textId="77777777" w:rsidTr="00847850">
        <w:trPr>
          <w:trHeight w:val="20"/>
        </w:trPr>
        <w:tc>
          <w:tcPr>
            <w:tcW w:w="1310" w:type="pct"/>
            <w:vMerge/>
            <w:vAlign w:val="center"/>
          </w:tcPr>
          <w:p w14:paraId="36AB12D6" w14:textId="77777777" w:rsidR="00E77032" w:rsidRPr="00554C13" w:rsidRDefault="00E77032" w:rsidP="00B8757D">
            <w:pPr>
              <w:jc w:val="both"/>
              <w:rPr>
                <w:rFonts w:cs="Times New Roman"/>
                <w:sz w:val="23"/>
                <w:szCs w:val="23"/>
              </w:rPr>
            </w:pPr>
          </w:p>
        </w:tc>
        <w:tc>
          <w:tcPr>
            <w:tcW w:w="1884" w:type="pct"/>
            <w:vAlign w:val="center"/>
          </w:tcPr>
          <w:p w14:paraId="5BFE6BA7" w14:textId="77777777" w:rsidR="00E77032" w:rsidRPr="00554C13" w:rsidRDefault="00E77032" w:rsidP="00B8757D">
            <w:pPr>
              <w:jc w:val="both"/>
              <w:rPr>
                <w:rFonts w:cs="Times New Roman"/>
                <w:sz w:val="23"/>
                <w:szCs w:val="23"/>
              </w:rPr>
            </w:pPr>
            <w:r w:rsidRPr="00554C13">
              <w:rPr>
                <w:rFonts w:cs="Times New Roman"/>
                <w:sz w:val="23"/>
                <w:szCs w:val="23"/>
              </w:rPr>
              <w:t>Большой задний карман чехла на липучке</w:t>
            </w:r>
          </w:p>
        </w:tc>
        <w:tc>
          <w:tcPr>
            <w:tcW w:w="1806" w:type="pct"/>
            <w:vAlign w:val="center"/>
          </w:tcPr>
          <w:p w14:paraId="4A74C7F9"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3ECA041E" w14:textId="77777777" w:rsidTr="00847850">
        <w:trPr>
          <w:trHeight w:val="20"/>
        </w:trPr>
        <w:tc>
          <w:tcPr>
            <w:tcW w:w="1310" w:type="pct"/>
            <w:vMerge/>
            <w:vAlign w:val="center"/>
          </w:tcPr>
          <w:p w14:paraId="15F4A198" w14:textId="77777777" w:rsidR="00E77032" w:rsidRPr="00554C13" w:rsidRDefault="00E77032" w:rsidP="00B8757D">
            <w:pPr>
              <w:jc w:val="both"/>
              <w:rPr>
                <w:rFonts w:cs="Times New Roman"/>
                <w:sz w:val="23"/>
                <w:szCs w:val="23"/>
              </w:rPr>
            </w:pPr>
          </w:p>
        </w:tc>
        <w:tc>
          <w:tcPr>
            <w:tcW w:w="1884" w:type="pct"/>
            <w:vAlign w:val="center"/>
          </w:tcPr>
          <w:p w14:paraId="64E7F033" w14:textId="77777777" w:rsidR="00E77032" w:rsidRPr="00554C13" w:rsidRDefault="00E77032" w:rsidP="00B8757D">
            <w:pPr>
              <w:shd w:val="clear" w:color="auto" w:fill="FFFFFF"/>
              <w:jc w:val="both"/>
              <w:rPr>
                <w:rFonts w:cs="Times New Roman"/>
                <w:sz w:val="23"/>
                <w:szCs w:val="23"/>
              </w:rPr>
            </w:pPr>
            <w:r w:rsidRPr="00554C13">
              <w:rPr>
                <w:rFonts w:cs="Times New Roman"/>
                <w:sz w:val="23"/>
                <w:szCs w:val="23"/>
              </w:rPr>
              <w:t>Несмываемая маркировка на большом заднем кармане чехла, выполненная методом термопластической печати, содержащая:</w:t>
            </w:r>
          </w:p>
          <w:p w14:paraId="30F6C645" w14:textId="77777777" w:rsidR="00E77032" w:rsidRPr="00554C13" w:rsidRDefault="00B8757D" w:rsidP="00B8757D">
            <w:pPr>
              <w:shd w:val="clear" w:color="auto" w:fill="FFFFFF"/>
              <w:jc w:val="both"/>
              <w:rPr>
                <w:rFonts w:cs="Times New Roman"/>
                <w:sz w:val="23"/>
                <w:szCs w:val="23"/>
              </w:rPr>
            </w:pPr>
            <w:r w:rsidRPr="00554C13">
              <w:rPr>
                <w:rFonts w:cs="Times New Roman"/>
                <w:sz w:val="23"/>
                <w:szCs w:val="23"/>
              </w:rPr>
              <w:t>- название изделия</w:t>
            </w:r>
          </w:p>
          <w:p w14:paraId="06211492" w14:textId="5BD3C023" w:rsidR="00E77032" w:rsidRPr="00554C13" w:rsidRDefault="00E77032" w:rsidP="00B8757D">
            <w:pPr>
              <w:jc w:val="both"/>
              <w:rPr>
                <w:rFonts w:cs="Times New Roman"/>
                <w:sz w:val="23"/>
                <w:szCs w:val="23"/>
              </w:rPr>
            </w:pPr>
            <w:r w:rsidRPr="00554C13">
              <w:rPr>
                <w:rFonts w:cs="Times New Roman"/>
                <w:sz w:val="23"/>
                <w:szCs w:val="23"/>
              </w:rPr>
              <w:t>- наименование и реквизиты производителя (сайт, телефон и адрес электронной почты)</w:t>
            </w:r>
          </w:p>
        </w:tc>
        <w:tc>
          <w:tcPr>
            <w:tcW w:w="1806" w:type="pct"/>
            <w:vAlign w:val="center"/>
          </w:tcPr>
          <w:p w14:paraId="3E1ECDCD"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4383F796" w14:textId="77777777" w:rsidTr="00847850">
        <w:trPr>
          <w:trHeight w:val="20"/>
        </w:trPr>
        <w:tc>
          <w:tcPr>
            <w:tcW w:w="1310" w:type="pct"/>
            <w:vMerge/>
            <w:vAlign w:val="center"/>
          </w:tcPr>
          <w:p w14:paraId="670CDA26" w14:textId="77777777" w:rsidR="00E77032" w:rsidRPr="00554C13" w:rsidRDefault="00E77032" w:rsidP="00B8757D">
            <w:pPr>
              <w:jc w:val="both"/>
              <w:rPr>
                <w:rFonts w:cs="Times New Roman"/>
                <w:sz w:val="23"/>
                <w:szCs w:val="23"/>
              </w:rPr>
            </w:pPr>
          </w:p>
        </w:tc>
        <w:tc>
          <w:tcPr>
            <w:tcW w:w="1884" w:type="pct"/>
            <w:vAlign w:val="center"/>
          </w:tcPr>
          <w:p w14:paraId="7319C92E" w14:textId="77777777" w:rsidR="00E77032" w:rsidRPr="00554C13" w:rsidRDefault="00E77032" w:rsidP="00B8757D">
            <w:pPr>
              <w:jc w:val="both"/>
              <w:rPr>
                <w:rFonts w:cs="Times New Roman"/>
                <w:sz w:val="23"/>
                <w:szCs w:val="23"/>
              </w:rPr>
            </w:pPr>
            <w:r w:rsidRPr="00554C13">
              <w:rPr>
                <w:rFonts w:cs="Times New Roman"/>
                <w:sz w:val="23"/>
                <w:szCs w:val="23"/>
              </w:rPr>
              <w:t>Петлевая ручка в верхней части мешка для переноски</w:t>
            </w:r>
          </w:p>
        </w:tc>
        <w:tc>
          <w:tcPr>
            <w:tcW w:w="1806" w:type="pct"/>
            <w:vAlign w:val="center"/>
          </w:tcPr>
          <w:p w14:paraId="3F47E0B3"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60A13525" w14:textId="77777777" w:rsidTr="00847850">
        <w:trPr>
          <w:trHeight w:val="20"/>
        </w:trPr>
        <w:tc>
          <w:tcPr>
            <w:tcW w:w="1310" w:type="pct"/>
            <w:vMerge/>
            <w:vAlign w:val="center"/>
          </w:tcPr>
          <w:p w14:paraId="38BE170D" w14:textId="77777777" w:rsidR="00E77032" w:rsidRPr="00554C13" w:rsidRDefault="00E77032" w:rsidP="00B8757D">
            <w:pPr>
              <w:jc w:val="both"/>
              <w:rPr>
                <w:rFonts w:cs="Times New Roman"/>
                <w:sz w:val="23"/>
                <w:szCs w:val="23"/>
              </w:rPr>
            </w:pPr>
          </w:p>
        </w:tc>
        <w:tc>
          <w:tcPr>
            <w:tcW w:w="1884" w:type="pct"/>
            <w:vAlign w:val="center"/>
          </w:tcPr>
          <w:p w14:paraId="6F87143A" w14:textId="77777777" w:rsidR="00E77032" w:rsidRPr="00554C13" w:rsidRDefault="00E77032" w:rsidP="00B8757D">
            <w:pPr>
              <w:jc w:val="both"/>
              <w:rPr>
                <w:rFonts w:cs="Times New Roman"/>
                <w:sz w:val="23"/>
                <w:szCs w:val="23"/>
              </w:rPr>
            </w:pPr>
            <w:r w:rsidRPr="00554C13">
              <w:rPr>
                <w:rFonts w:cs="Times New Roman"/>
                <w:sz w:val="23"/>
                <w:szCs w:val="23"/>
              </w:rPr>
              <w:t>Умягченные по краям, регулируемые по длине заплечные ремни</w:t>
            </w:r>
          </w:p>
        </w:tc>
        <w:tc>
          <w:tcPr>
            <w:tcW w:w="1806" w:type="pct"/>
            <w:vAlign w:val="center"/>
          </w:tcPr>
          <w:p w14:paraId="2C1FF25A"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23113D76" w14:textId="77777777" w:rsidTr="00847850">
        <w:trPr>
          <w:trHeight w:val="20"/>
        </w:trPr>
        <w:tc>
          <w:tcPr>
            <w:tcW w:w="1310" w:type="pct"/>
            <w:vMerge/>
            <w:vAlign w:val="center"/>
          </w:tcPr>
          <w:p w14:paraId="2380AD1A" w14:textId="77777777" w:rsidR="00E77032" w:rsidRPr="00554C13" w:rsidRDefault="00E77032" w:rsidP="00B8757D">
            <w:pPr>
              <w:jc w:val="both"/>
              <w:rPr>
                <w:rFonts w:cs="Times New Roman"/>
                <w:sz w:val="23"/>
                <w:szCs w:val="23"/>
              </w:rPr>
            </w:pPr>
          </w:p>
        </w:tc>
        <w:tc>
          <w:tcPr>
            <w:tcW w:w="1884" w:type="pct"/>
            <w:vAlign w:val="center"/>
          </w:tcPr>
          <w:p w14:paraId="1A7D7E10" w14:textId="77777777" w:rsidR="00E77032" w:rsidRPr="00554C13" w:rsidRDefault="00E77032" w:rsidP="00B8757D">
            <w:pPr>
              <w:jc w:val="both"/>
              <w:rPr>
                <w:rFonts w:cs="Times New Roman"/>
                <w:sz w:val="23"/>
                <w:szCs w:val="23"/>
              </w:rPr>
            </w:pPr>
            <w:r w:rsidRPr="00554C13">
              <w:rPr>
                <w:rFonts w:cs="Times New Roman"/>
                <w:sz w:val="23"/>
                <w:szCs w:val="23"/>
              </w:rPr>
              <w:t xml:space="preserve">Толщина смягчающей подушки ремней, </w:t>
            </w:r>
            <w:proofErr w:type="gramStart"/>
            <w:r w:rsidRPr="00554C13">
              <w:rPr>
                <w:rFonts w:cs="Times New Roman"/>
                <w:sz w:val="23"/>
                <w:szCs w:val="23"/>
              </w:rPr>
              <w:t>мм</w:t>
            </w:r>
            <w:proofErr w:type="gramEnd"/>
          </w:p>
        </w:tc>
        <w:tc>
          <w:tcPr>
            <w:tcW w:w="1806" w:type="pct"/>
            <w:vAlign w:val="center"/>
          </w:tcPr>
          <w:p w14:paraId="5B59E774" w14:textId="77777777" w:rsidR="00E77032" w:rsidRPr="00554C13" w:rsidRDefault="00E77032" w:rsidP="00B8757D">
            <w:pPr>
              <w:jc w:val="both"/>
              <w:rPr>
                <w:rFonts w:cs="Times New Roman"/>
                <w:sz w:val="23"/>
                <w:szCs w:val="23"/>
              </w:rPr>
            </w:pPr>
            <w:r w:rsidRPr="00554C13">
              <w:rPr>
                <w:rFonts w:cs="Times New Roman"/>
                <w:sz w:val="23"/>
                <w:szCs w:val="23"/>
              </w:rPr>
              <w:t>не менее 10</w:t>
            </w:r>
          </w:p>
        </w:tc>
      </w:tr>
      <w:tr w:rsidR="00E77032" w:rsidRPr="00554C13" w14:paraId="51608150" w14:textId="77777777" w:rsidTr="00847850">
        <w:trPr>
          <w:trHeight w:val="20"/>
        </w:trPr>
        <w:tc>
          <w:tcPr>
            <w:tcW w:w="1310" w:type="pct"/>
            <w:vMerge/>
            <w:vAlign w:val="center"/>
          </w:tcPr>
          <w:p w14:paraId="676F960E" w14:textId="77777777" w:rsidR="00E77032" w:rsidRPr="00554C13" w:rsidRDefault="00E77032" w:rsidP="00B8757D">
            <w:pPr>
              <w:jc w:val="both"/>
              <w:rPr>
                <w:rFonts w:cs="Times New Roman"/>
                <w:sz w:val="23"/>
                <w:szCs w:val="23"/>
              </w:rPr>
            </w:pPr>
          </w:p>
        </w:tc>
        <w:tc>
          <w:tcPr>
            <w:tcW w:w="1884" w:type="pct"/>
            <w:vAlign w:val="center"/>
          </w:tcPr>
          <w:p w14:paraId="3EDC8E26" w14:textId="77777777" w:rsidR="00E77032" w:rsidRPr="00554C13" w:rsidRDefault="00E77032" w:rsidP="00B8757D">
            <w:pPr>
              <w:jc w:val="both"/>
              <w:rPr>
                <w:rFonts w:cs="Times New Roman"/>
                <w:sz w:val="23"/>
                <w:szCs w:val="23"/>
              </w:rPr>
            </w:pPr>
            <w:r w:rsidRPr="00554C13">
              <w:rPr>
                <w:rFonts w:cs="Times New Roman"/>
                <w:sz w:val="23"/>
                <w:szCs w:val="23"/>
              </w:rPr>
              <w:t>Крепление строп заплечных ремней в прямоугольных отверстиях верхней и нижней выступающей литьевой части резиновой емкости-мешка с помощью пластмассовых осей</w:t>
            </w:r>
          </w:p>
        </w:tc>
        <w:tc>
          <w:tcPr>
            <w:tcW w:w="1806" w:type="pct"/>
            <w:vAlign w:val="center"/>
          </w:tcPr>
          <w:p w14:paraId="2E461355"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73DB3B7F" w14:textId="77777777" w:rsidTr="00847850">
        <w:trPr>
          <w:trHeight w:val="20"/>
        </w:trPr>
        <w:tc>
          <w:tcPr>
            <w:tcW w:w="1310" w:type="pct"/>
            <w:vMerge/>
            <w:vAlign w:val="center"/>
          </w:tcPr>
          <w:p w14:paraId="7E4DC74E" w14:textId="77777777" w:rsidR="00E77032" w:rsidRPr="00554C13" w:rsidRDefault="00E77032" w:rsidP="00B8757D">
            <w:pPr>
              <w:jc w:val="both"/>
              <w:rPr>
                <w:rFonts w:cs="Times New Roman"/>
                <w:sz w:val="23"/>
                <w:szCs w:val="23"/>
              </w:rPr>
            </w:pPr>
          </w:p>
        </w:tc>
        <w:tc>
          <w:tcPr>
            <w:tcW w:w="1884" w:type="pct"/>
            <w:vAlign w:val="center"/>
          </w:tcPr>
          <w:p w14:paraId="08E3F519" w14:textId="77777777" w:rsidR="00E77032" w:rsidRPr="00554C13" w:rsidRDefault="00E77032" w:rsidP="00B8757D">
            <w:pPr>
              <w:jc w:val="both"/>
              <w:rPr>
                <w:rFonts w:cs="Times New Roman"/>
                <w:sz w:val="23"/>
                <w:szCs w:val="23"/>
              </w:rPr>
            </w:pPr>
            <w:r w:rsidRPr="00554C13">
              <w:rPr>
                <w:rFonts w:cs="Times New Roman"/>
                <w:sz w:val="23"/>
                <w:szCs w:val="23"/>
              </w:rPr>
              <w:t>Силовые, натяжные пряжки на стропе каждого заплечного ремня для подгонки заплечных ремней без посторонней помощи под рост бойца-пожарного в снаряженном состоянии</w:t>
            </w:r>
          </w:p>
        </w:tc>
        <w:tc>
          <w:tcPr>
            <w:tcW w:w="1806" w:type="pct"/>
            <w:vAlign w:val="center"/>
          </w:tcPr>
          <w:p w14:paraId="2C3E7A01"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4ADCD83C" w14:textId="77777777" w:rsidTr="00847850">
        <w:trPr>
          <w:trHeight w:val="20"/>
        </w:trPr>
        <w:tc>
          <w:tcPr>
            <w:tcW w:w="1310" w:type="pct"/>
            <w:vMerge/>
            <w:vAlign w:val="center"/>
          </w:tcPr>
          <w:p w14:paraId="3C866DC0" w14:textId="77777777" w:rsidR="00E77032" w:rsidRPr="00554C13" w:rsidRDefault="00E77032" w:rsidP="00B8757D">
            <w:pPr>
              <w:jc w:val="both"/>
              <w:rPr>
                <w:rFonts w:cs="Times New Roman"/>
                <w:sz w:val="23"/>
                <w:szCs w:val="23"/>
              </w:rPr>
            </w:pPr>
          </w:p>
        </w:tc>
        <w:tc>
          <w:tcPr>
            <w:tcW w:w="1884" w:type="pct"/>
            <w:vAlign w:val="center"/>
          </w:tcPr>
          <w:p w14:paraId="0C2D26E9" w14:textId="77777777" w:rsidR="00E77032" w:rsidRPr="00554C13" w:rsidRDefault="00E77032" w:rsidP="00B8757D">
            <w:pPr>
              <w:jc w:val="both"/>
              <w:rPr>
                <w:rFonts w:cs="Times New Roman"/>
                <w:sz w:val="23"/>
                <w:szCs w:val="23"/>
              </w:rPr>
            </w:pPr>
            <w:r w:rsidRPr="00554C13">
              <w:rPr>
                <w:rFonts w:cs="Times New Roman"/>
                <w:sz w:val="23"/>
                <w:szCs w:val="23"/>
              </w:rPr>
              <w:t>Поясная стяжка ранца, состоящая из мягких лямок с вшитыми в них стропами, с быстро расстегивающимися пряжками-замками вида «трезубец»</w:t>
            </w:r>
          </w:p>
        </w:tc>
        <w:tc>
          <w:tcPr>
            <w:tcW w:w="1806" w:type="pct"/>
            <w:vAlign w:val="center"/>
          </w:tcPr>
          <w:p w14:paraId="3B3A690D"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5D8A1A8A" w14:textId="77777777" w:rsidTr="00847850">
        <w:trPr>
          <w:trHeight w:val="20"/>
        </w:trPr>
        <w:tc>
          <w:tcPr>
            <w:tcW w:w="1310" w:type="pct"/>
            <w:vMerge/>
            <w:vAlign w:val="center"/>
          </w:tcPr>
          <w:p w14:paraId="15605EB3" w14:textId="77777777" w:rsidR="00E77032" w:rsidRPr="00554C13" w:rsidRDefault="00E77032" w:rsidP="00B8757D">
            <w:pPr>
              <w:jc w:val="both"/>
              <w:rPr>
                <w:rFonts w:cs="Times New Roman"/>
                <w:sz w:val="23"/>
                <w:szCs w:val="23"/>
              </w:rPr>
            </w:pPr>
          </w:p>
        </w:tc>
        <w:tc>
          <w:tcPr>
            <w:tcW w:w="1884" w:type="pct"/>
            <w:vAlign w:val="center"/>
          </w:tcPr>
          <w:p w14:paraId="2D1DB7E5" w14:textId="77777777" w:rsidR="00E77032" w:rsidRPr="00554C13" w:rsidRDefault="00E77032" w:rsidP="00B8757D">
            <w:pPr>
              <w:jc w:val="both"/>
              <w:rPr>
                <w:rFonts w:cs="Times New Roman"/>
                <w:sz w:val="23"/>
                <w:szCs w:val="23"/>
              </w:rPr>
            </w:pPr>
            <w:r w:rsidRPr="00554C13">
              <w:rPr>
                <w:rFonts w:cs="Times New Roman"/>
                <w:sz w:val="23"/>
                <w:szCs w:val="23"/>
              </w:rPr>
              <w:t>Нагрудная стяжка, состоящая из 2-х строп с быстро расстегивающимися пряжками-замками вида «трезубец»</w:t>
            </w:r>
          </w:p>
        </w:tc>
        <w:tc>
          <w:tcPr>
            <w:tcW w:w="1806" w:type="pct"/>
            <w:vAlign w:val="center"/>
          </w:tcPr>
          <w:p w14:paraId="68248EE0" w14:textId="77777777" w:rsidR="00E77032" w:rsidRPr="00554C13" w:rsidRDefault="00E77032" w:rsidP="00B8757D">
            <w:pPr>
              <w:jc w:val="both"/>
              <w:rPr>
                <w:rFonts w:cs="Times New Roman"/>
                <w:sz w:val="23"/>
                <w:szCs w:val="23"/>
              </w:rPr>
            </w:pPr>
            <w:r w:rsidRPr="00554C13">
              <w:rPr>
                <w:rFonts w:cs="Times New Roman"/>
                <w:sz w:val="23"/>
                <w:szCs w:val="23"/>
              </w:rPr>
              <w:t>наличие</w:t>
            </w:r>
          </w:p>
        </w:tc>
      </w:tr>
      <w:tr w:rsidR="00E77032" w:rsidRPr="00554C13" w14:paraId="2F38C852" w14:textId="77777777" w:rsidTr="00847850">
        <w:trPr>
          <w:trHeight w:val="20"/>
        </w:trPr>
        <w:tc>
          <w:tcPr>
            <w:tcW w:w="1310" w:type="pct"/>
            <w:vMerge/>
            <w:vAlign w:val="center"/>
          </w:tcPr>
          <w:p w14:paraId="162900F1" w14:textId="77777777" w:rsidR="00E77032" w:rsidRPr="00554C13" w:rsidRDefault="00E77032" w:rsidP="00B8757D">
            <w:pPr>
              <w:jc w:val="both"/>
              <w:rPr>
                <w:rFonts w:cs="Times New Roman"/>
                <w:sz w:val="23"/>
                <w:szCs w:val="23"/>
              </w:rPr>
            </w:pPr>
          </w:p>
        </w:tc>
        <w:tc>
          <w:tcPr>
            <w:tcW w:w="1884" w:type="pct"/>
            <w:vAlign w:val="center"/>
          </w:tcPr>
          <w:p w14:paraId="3E15EB1A" w14:textId="77777777" w:rsidR="00E77032" w:rsidRPr="00554C13" w:rsidRDefault="00E77032" w:rsidP="00B8757D">
            <w:pPr>
              <w:jc w:val="both"/>
              <w:rPr>
                <w:rFonts w:cs="Times New Roman"/>
                <w:sz w:val="23"/>
                <w:szCs w:val="23"/>
              </w:rPr>
            </w:pPr>
            <w:r w:rsidRPr="00554C13">
              <w:rPr>
                <w:rFonts w:cs="Times New Roman"/>
                <w:sz w:val="23"/>
                <w:szCs w:val="23"/>
              </w:rPr>
              <w:t xml:space="preserve">Габаритные размеры ёмкости для огнетушащей жидкости, </w:t>
            </w:r>
            <w:proofErr w:type="gramStart"/>
            <w:r w:rsidRPr="00554C13">
              <w:rPr>
                <w:rFonts w:cs="Times New Roman"/>
                <w:sz w:val="23"/>
                <w:szCs w:val="23"/>
              </w:rPr>
              <w:t>мм</w:t>
            </w:r>
            <w:proofErr w:type="gramEnd"/>
          </w:p>
        </w:tc>
        <w:tc>
          <w:tcPr>
            <w:tcW w:w="1806" w:type="pct"/>
            <w:vAlign w:val="center"/>
          </w:tcPr>
          <w:p w14:paraId="69E91E35" w14:textId="77777777" w:rsidR="00E77032" w:rsidRPr="00554C13" w:rsidRDefault="00E77032" w:rsidP="00B8757D">
            <w:pPr>
              <w:jc w:val="both"/>
              <w:rPr>
                <w:rFonts w:cs="Times New Roman"/>
                <w:sz w:val="23"/>
                <w:szCs w:val="23"/>
              </w:rPr>
            </w:pPr>
            <w:r w:rsidRPr="00554C13">
              <w:rPr>
                <w:rFonts w:cs="Times New Roman"/>
                <w:color w:val="000000"/>
                <w:sz w:val="23"/>
                <w:szCs w:val="23"/>
              </w:rPr>
              <w:t>не более 360х160х520</w:t>
            </w:r>
          </w:p>
        </w:tc>
      </w:tr>
      <w:tr w:rsidR="00E77032" w:rsidRPr="00554C13" w14:paraId="72A257AD" w14:textId="77777777" w:rsidTr="00847850">
        <w:trPr>
          <w:trHeight w:val="20"/>
        </w:trPr>
        <w:tc>
          <w:tcPr>
            <w:tcW w:w="1310" w:type="pct"/>
            <w:vMerge/>
            <w:vAlign w:val="center"/>
          </w:tcPr>
          <w:p w14:paraId="3069CF4D" w14:textId="77777777" w:rsidR="00E77032" w:rsidRPr="00554C13" w:rsidRDefault="00E77032" w:rsidP="00B8757D">
            <w:pPr>
              <w:jc w:val="both"/>
              <w:rPr>
                <w:rFonts w:cs="Times New Roman"/>
                <w:sz w:val="23"/>
                <w:szCs w:val="23"/>
              </w:rPr>
            </w:pPr>
          </w:p>
        </w:tc>
        <w:tc>
          <w:tcPr>
            <w:tcW w:w="1884" w:type="pct"/>
            <w:vAlign w:val="center"/>
          </w:tcPr>
          <w:p w14:paraId="66428AD2" w14:textId="77777777" w:rsidR="00E77032" w:rsidRPr="00554C13" w:rsidRDefault="00E77032" w:rsidP="00B8757D">
            <w:pPr>
              <w:jc w:val="both"/>
              <w:rPr>
                <w:rFonts w:cs="Times New Roman"/>
                <w:sz w:val="23"/>
                <w:szCs w:val="23"/>
              </w:rPr>
            </w:pPr>
            <w:r w:rsidRPr="00554C13">
              <w:rPr>
                <w:rFonts w:cs="Times New Roman"/>
                <w:sz w:val="23"/>
                <w:szCs w:val="23"/>
              </w:rPr>
              <w:t xml:space="preserve">Длина запасного резинового шланга, </w:t>
            </w:r>
            <w:proofErr w:type="gramStart"/>
            <w:r w:rsidRPr="00554C13">
              <w:rPr>
                <w:rFonts w:cs="Times New Roman"/>
                <w:sz w:val="23"/>
                <w:szCs w:val="23"/>
              </w:rPr>
              <w:t>мм</w:t>
            </w:r>
            <w:proofErr w:type="gramEnd"/>
          </w:p>
        </w:tc>
        <w:tc>
          <w:tcPr>
            <w:tcW w:w="1806" w:type="pct"/>
            <w:vAlign w:val="center"/>
          </w:tcPr>
          <w:p w14:paraId="21D48FEE" w14:textId="77777777" w:rsidR="00E77032" w:rsidRPr="00554C13" w:rsidRDefault="00E77032" w:rsidP="00B8757D">
            <w:pPr>
              <w:jc w:val="both"/>
              <w:rPr>
                <w:rFonts w:cs="Times New Roman"/>
                <w:sz w:val="23"/>
                <w:szCs w:val="23"/>
              </w:rPr>
            </w:pPr>
            <w:r w:rsidRPr="00554C13">
              <w:rPr>
                <w:rFonts w:cs="Times New Roman"/>
                <w:sz w:val="23"/>
                <w:szCs w:val="23"/>
              </w:rPr>
              <w:t>не менее 900</w:t>
            </w:r>
          </w:p>
        </w:tc>
      </w:tr>
      <w:tr w:rsidR="00E77032" w:rsidRPr="00554C13" w14:paraId="6FF4A9D8" w14:textId="77777777" w:rsidTr="00847850">
        <w:trPr>
          <w:trHeight w:val="20"/>
        </w:trPr>
        <w:tc>
          <w:tcPr>
            <w:tcW w:w="1310" w:type="pct"/>
            <w:vMerge/>
            <w:vAlign w:val="center"/>
          </w:tcPr>
          <w:p w14:paraId="590A8D38" w14:textId="77777777" w:rsidR="00E77032" w:rsidRPr="00554C13" w:rsidRDefault="00E77032" w:rsidP="00B8757D">
            <w:pPr>
              <w:jc w:val="both"/>
              <w:rPr>
                <w:rFonts w:cs="Times New Roman"/>
                <w:sz w:val="23"/>
                <w:szCs w:val="23"/>
              </w:rPr>
            </w:pPr>
          </w:p>
        </w:tc>
        <w:tc>
          <w:tcPr>
            <w:tcW w:w="1884" w:type="pct"/>
            <w:vAlign w:val="center"/>
          </w:tcPr>
          <w:p w14:paraId="04D8837A" w14:textId="77777777" w:rsidR="00E77032" w:rsidRPr="00554C13" w:rsidRDefault="00E77032" w:rsidP="00B8757D">
            <w:pPr>
              <w:jc w:val="both"/>
              <w:rPr>
                <w:rFonts w:cs="Times New Roman"/>
                <w:sz w:val="23"/>
                <w:szCs w:val="23"/>
              </w:rPr>
            </w:pPr>
            <w:r w:rsidRPr="00554C13">
              <w:rPr>
                <w:rFonts w:cs="Times New Roman"/>
                <w:sz w:val="23"/>
                <w:szCs w:val="23"/>
              </w:rPr>
              <w:t xml:space="preserve">Вес двигателя с патрубком для подачи водо-воздушной смеси, </w:t>
            </w:r>
            <w:proofErr w:type="gramStart"/>
            <w:r w:rsidRPr="00554C13">
              <w:rPr>
                <w:rFonts w:cs="Times New Roman"/>
                <w:sz w:val="23"/>
                <w:szCs w:val="23"/>
              </w:rPr>
              <w:t>кг</w:t>
            </w:r>
            <w:proofErr w:type="gramEnd"/>
          </w:p>
        </w:tc>
        <w:tc>
          <w:tcPr>
            <w:tcW w:w="1806" w:type="pct"/>
            <w:vAlign w:val="center"/>
          </w:tcPr>
          <w:p w14:paraId="0138828A" w14:textId="77777777" w:rsidR="00E77032" w:rsidRPr="00554C13" w:rsidRDefault="00E77032" w:rsidP="00DF1417">
            <w:pPr>
              <w:jc w:val="both"/>
              <w:rPr>
                <w:rFonts w:cs="Times New Roman"/>
                <w:sz w:val="23"/>
                <w:szCs w:val="23"/>
              </w:rPr>
            </w:pPr>
            <w:r w:rsidRPr="00554C13">
              <w:rPr>
                <w:rFonts w:cs="Times New Roman"/>
                <w:color w:val="000000"/>
                <w:sz w:val="23"/>
                <w:szCs w:val="23"/>
              </w:rPr>
              <w:t xml:space="preserve">не более </w:t>
            </w:r>
            <w:r w:rsidR="00DF1417" w:rsidRPr="00554C13">
              <w:rPr>
                <w:rFonts w:cs="Times New Roman"/>
                <w:color w:val="000000"/>
                <w:sz w:val="23"/>
                <w:szCs w:val="23"/>
              </w:rPr>
              <w:t>5,3</w:t>
            </w:r>
          </w:p>
        </w:tc>
      </w:tr>
      <w:tr w:rsidR="00E77032" w:rsidRPr="00554C13" w14:paraId="14DEA855" w14:textId="77777777" w:rsidTr="00847850">
        <w:trPr>
          <w:trHeight w:val="20"/>
        </w:trPr>
        <w:tc>
          <w:tcPr>
            <w:tcW w:w="1310" w:type="pct"/>
            <w:vMerge/>
            <w:vAlign w:val="center"/>
          </w:tcPr>
          <w:p w14:paraId="1824A8C7" w14:textId="77777777" w:rsidR="00E77032" w:rsidRPr="00554C13" w:rsidRDefault="00E77032" w:rsidP="00B8757D">
            <w:pPr>
              <w:jc w:val="both"/>
              <w:rPr>
                <w:rFonts w:cs="Times New Roman"/>
                <w:sz w:val="23"/>
                <w:szCs w:val="23"/>
              </w:rPr>
            </w:pPr>
          </w:p>
        </w:tc>
        <w:tc>
          <w:tcPr>
            <w:tcW w:w="1884" w:type="pct"/>
            <w:vAlign w:val="center"/>
          </w:tcPr>
          <w:p w14:paraId="516B891F" w14:textId="77777777" w:rsidR="00E77032" w:rsidRPr="00554C13" w:rsidRDefault="00E77032" w:rsidP="00B8757D">
            <w:pPr>
              <w:jc w:val="both"/>
              <w:rPr>
                <w:rFonts w:cs="Times New Roman"/>
                <w:sz w:val="23"/>
                <w:szCs w:val="23"/>
              </w:rPr>
            </w:pPr>
            <w:r w:rsidRPr="00554C13">
              <w:rPr>
                <w:rFonts w:cs="Times New Roman"/>
                <w:sz w:val="23"/>
                <w:szCs w:val="23"/>
              </w:rPr>
              <w:t xml:space="preserve">Вес емкости-мешка сухой, </w:t>
            </w:r>
            <w:proofErr w:type="gramStart"/>
            <w:r w:rsidRPr="00554C13">
              <w:rPr>
                <w:rFonts w:cs="Times New Roman"/>
                <w:sz w:val="23"/>
                <w:szCs w:val="23"/>
              </w:rPr>
              <w:t>кг</w:t>
            </w:r>
            <w:proofErr w:type="gramEnd"/>
          </w:p>
        </w:tc>
        <w:tc>
          <w:tcPr>
            <w:tcW w:w="1806" w:type="pct"/>
            <w:vAlign w:val="center"/>
          </w:tcPr>
          <w:p w14:paraId="25785842" w14:textId="77777777" w:rsidR="00E77032" w:rsidRPr="00554C13" w:rsidRDefault="00DF1417" w:rsidP="00B8757D">
            <w:pPr>
              <w:jc w:val="both"/>
              <w:rPr>
                <w:rFonts w:cs="Times New Roman"/>
                <w:sz w:val="23"/>
                <w:szCs w:val="23"/>
              </w:rPr>
            </w:pPr>
            <w:r w:rsidRPr="00554C13">
              <w:rPr>
                <w:rFonts w:cs="Times New Roman"/>
                <w:sz w:val="23"/>
                <w:szCs w:val="23"/>
              </w:rPr>
              <w:t>не более 1,9</w:t>
            </w:r>
          </w:p>
        </w:tc>
      </w:tr>
      <w:tr w:rsidR="00E77032" w:rsidRPr="00554C13" w14:paraId="56D666E8" w14:textId="77777777" w:rsidTr="00847850">
        <w:trPr>
          <w:trHeight w:val="20"/>
        </w:trPr>
        <w:tc>
          <w:tcPr>
            <w:tcW w:w="1310" w:type="pct"/>
            <w:vMerge/>
            <w:vAlign w:val="center"/>
          </w:tcPr>
          <w:p w14:paraId="3CEC7BE0" w14:textId="77777777" w:rsidR="00E77032" w:rsidRPr="00554C13" w:rsidRDefault="00E77032" w:rsidP="00B8757D">
            <w:pPr>
              <w:jc w:val="both"/>
              <w:rPr>
                <w:rFonts w:cs="Times New Roman"/>
                <w:sz w:val="23"/>
                <w:szCs w:val="23"/>
              </w:rPr>
            </w:pPr>
          </w:p>
        </w:tc>
        <w:tc>
          <w:tcPr>
            <w:tcW w:w="1884" w:type="pct"/>
            <w:vAlign w:val="center"/>
          </w:tcPr>
          <w:p w14:paraId="575926A7" w14:textId="77777777" w:rsidR="00E77032" w:rsidRPr="00554C13" w:rsidRDefault="00E77032" w:rsidP="00B8757D">
            <w:pPr>
              <w:jc w:val="both"/>
              <w:rPr>
                <w:rFonts w:cs="Times New Roman"/>
                <w:sz w:val="23"/>
                <w:szCs w:val="23"/>
              </w:rPr>
            </w:pPr>
            <w:r w:rsidRPr="00554C13">
              <w:rPr>
                <w:rFonts w:cs="Times New Roman"/>
                <w:sz w:val="23"/>
                <w:szCs w:val="23"/>
              </w:rPr>
              <w:t xml:space="preserve">Вес двигателя с патрубком для подачи водо-воздушной смеси и емкостью-мешком в сборе, </w:t>
            </w:r>
            <w:proofErr w:type="gramStart"/>
            <w:r w:rsidRPr="00554C13">
              <w:rPr>
                <w:rFonts w:cs="Times New Roman"/>
                <w:sz w:val="23"/>
                <w:szCs w:val="23"/>
              </w:rPr>
              <w:t>кг</w:t>
            </w:r>
            <w:proofErr w:type="gramEnd"/>
          </w:p>
        </w:tc>
        <w:tc>
          <w:tcPr>
            <w:tcW w:w="1806" w:type="pct"/>
            <w:vAlign w:val="center"/>
          </w:tcPr>
          <w:p w14:paraId="122CAC30" w14:textId="77777777" w:rsidR="00E77032" w:rsidRPr="00554C13" w:rsidRDefault="00DF1417" w:rsidP="00B8757D">
            <w:pPr>
              <w:jc w:val="both"/>
              <w:rPr>
                <w:rFonts w:cs="Times New Roman"/>
                <w:sz w:val="23"/>
                <w:szCs w:val="23"/>
              </w:rPr>
            </w:pPr>
            <w:r w:rsidRPr="00554C13">
              <w:rPr>
                <w:rFonts w:cs="Times New Roman"/>
                <w:sz w:val="23"/>
                <w:szCs w:val="23"/>
              </w:rPr>
              <w:t>не более 7,5</w:t>
            </w:r>
          </w:p>
        </w:tc>
      </w:tr>
      <w:tr w:rsidR="00E77032" w:rsidRPr="00554C13" w14:paraId="64CB0077" w14:textId="77777777" w:rsidTr="00847850">
        <w:trPr>
          <w:trHeight w:val="20"/>
        </w:trPr>
        <w:tc>
          <w:tcPr>
            <w:tcW w:w="1310" w:type="pct"/>
            <w:vMerge/>
            <w:vAlign w:val="center"/>
          </w:tcPr>
          <w:p w14:paraId="7A36B855" w14:textId="77777777" w:rsidR="00E77032" w:rsidRPr="00554C13" w:rsidRDefault="00E77032" w:rsidP="00B8757D">
            <w:pPr>
              <w:jc w:val="both"/>
              <w:rPr>
                <w:rFonts w:cs="Times New Roman"/>
                <w:sz w:val="23"/>
                <w:szCs w:val="23"/>
              </w:rPr>
            </w:pPr>
          </w:p>
        </w:tc>
        <w:tc>
          <w:tcPr>
            <w:tcW w:w="3690" w:type="pct"/>
            <w:gridSpan w:val="2"/>
            <w:vAlign w:val="center"/>
          </w:tcPr>
          <w:p w14:paraId="204A7DDB" w14:textId="77777777" w:rsidR="00E77032" w:rsidRPr="00554C13" w:rsidRDefault="00E77032" w:rsidP="00B8757D">
            <w:pPr>
              <w:jc w:val="both"/>
              <w:rPr>
                <w:rFonts w:cs="Times New Roman"/>
                <w:sz w:val="23"/>
                <w:szCs w:val="23"/>
              </w:rPr>
            </w:pPr>
            <w:r w:rsidRPr="00554C13">
              <w:rPr>
                <w:rFonts w:cs="Times New Roman"/>
                <w:b/>
                <w:sz w:val="23"/>
                <w:szCs w:val="23"/>
              </w:rPr>
              <w:t>Комплектация</w:t>
            </w:r>
          </w:p>
        </w:tc>
      </w:tr>
      <w:tr w:rsidR="00E77032" w:rsidRPr="00554C13" w14:paraId="0BF537D2" w14:textId="77777777" w:rsidTr="00847850">
        <w:trPr>
          <w:trHeight w:val="20"/>
        </w:trPr>
        <w:tc>
          <w:tcPr>
            <w:tcW w:w="1310" w:type="pct"/>
            <w:vMerge/>
            <w:vAlign w:val="center"/>
          </w:tcPr>
          <w:p w14:paraId="5ADDC120" w14:textId="77777777" w:rsidR="00E77032" w:rsidRPr="00554C13" w:rsidRDefault="00E77032" w:rsidP="00B8757D">
            <w:pPr>
              <w:jc w:val="both"/>
              <w:rPr>
                <w:rFonts w:cs="Times New Roman"/>
                <w:sz w:val="23"/>
                <w:szCs w:val="23"/>
              </w:rPr>
            </w:pPr>
          </w:p>
        </w:tc>
        <w:tc>
          <w:tcPr>
            <w:tcW w:w="1884" w:type="pct"/>
            <w:vAlign w:val="center"/>
          </w:tcPr>
          <w:p w14:paraId="0846D80C" w14:textId="77777777" w:rsidR="00E77032" w:rsidRPr="00554C13" w:rsidRDefault="00E77032" w:rsidP="00B8757D">
            <w:pPr>
              <w:jc w:val="both"/>
              <w:rPr>
                <w:rFonts w:cs="Times New Roman"/>
                <w:sz w:val="23"/>
                <w:szCs w:val="23"/>
              </w:rPr>
            </w:pPr>
            <w:r w:rsidRPr="00554C13">
              <w:rPr>
                <w:rFonts w:cs="Times New Roman"/>
                <w:sz w:val="23"/>
                <w:szCs w:val="23"/>
              </w:rPr>
              <w:t>Двигатель с патрубком для подачи водо-воздушной смеси, шт.</w:t>
            </w:r>
          </w:p>
        </w:tc>
        <w:tc>
          <w:tcPr>
            <w:tcW w:w="1806" w:type="pct"/>
            <w:vAlign w:val="center"/>
          </w:tcPr>
          <w:p w14:paraId="20DAFBA9"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4BE7E25A" w14:textId="77777777" w:rsidTr="00847850">
        <w:trPr>
          <w:trHeight w:val="20"/>
        </w:trPr>
        <w:tc>
          <w:tcPr>
            <w:tcW w:w="1310" w:type="pct"/>
            <w:vMerge/>
            <w:vAlign w:val="center"/>
          </w:tcPr>
          <w:p w14:paraId="596B3A52" w14:textId="77777777" w:rsidR="00E77032" w:rsidRPr="00554C13" w:rsidRDefault="00E77032" w:rsidP="00B8757D">
            <w:pPr>
              <w:jc w:val="both"/>
              <w:rPr>
                <w:rFonts w:cs="Times New Roman"/>
                <w:sz w:val="23"/>
                <w:szCs w:val="23"/>
              </w:rPr>
            </w:pPr>
          </w:p>
        </w:tc>
        <w:tc>
          <w:tcPr>
            <w:tcW w:w="1884" w:type="pct"/>
            <w:vAlign w:val="center"/>
          </w:tcPr>
          <w:p w14:paraId="01A93D20" w14:textId="77777777" w:rsidR="00E77032" w:rsidRPr="00554C13" w:rsidRDefault="00E77032" w:rsidP="00B8757D">
            <w:pPr>
              <w:jc w:val="both"/>
              <w:rPr>
                <w:rFonts w:cs="Times New Roman"/>
                <w:sz w:val="23"/>
                <w:szCs w:val="23"/>
              </w:rPr>
            </w:pPr>
            <w:r w:rsidRPr="00554C13">
              <w:rPr>
                <w:rFonts w:cs="Times New Roman"/>
                <w:sz w:val="23"/>
                <w:szCs w:val="23"/>
              </w:rPr>
              <w:t>Емкость-мешок для огнетушащей жидкости в чехле, шт.</w:t>
            </w:r>
          </w:p>
        </w:tc>
        <w:tc>
          <w:tcPr>
            <w:tcW w:w="1806" w:type="pct"/>
            <w:vAlign w:val="center"/>
          </w:tcPr>
          <w:p w14:paraId="549AA63A"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06481371" w14:textId="77777777" w:rsidTr="00847850">
        <w:trPr>
          <w:trHeight w:val="20"/>
        </w:trPr>
        <w:tc>
          <w:tcPr>
            <w:tcW w:w="1310" w:type="pct"/>
            <w:vMerge/>
            <w:vAlign w:val="center"/>
          </w:tcPr>
          <w:p w14:paraId="19E36F7D" w14:textId="77777777" w:rsidR="00E77032" w:rsidRPr="00554C13" w:rsidRDefault="00E77032" w:rsidP="00B8757D">
            <w:pPr>
              <w:jc w:val="both"/>
              <w:rPr>
                <w:rFonts w:cs="Times New Roman"/>
                <w:sz w:val="23"/>
                <w:szCs w:val="23"/>
              </w:rPr>
            </w:pPr>
          </w:p>
        </w:tc>
        <w:tc>
          <w:tcPr>
            <w:tcW w:w="1884" w:type="pct"/>
            <w:vAlign w:val="center"/>
          </w:tcPr>
          <w:p w14:paraId="4538CB40" w14:textId="77777777" w:rsidR="00E77032" w:rsidRPr="00554C13" w:rsidRDefault="00E77032" w:rsidP="00B8757D">
            <w:pPr>
              <w:jc w:val="both"/>
              <w:rPr>
                <w:rFonts w:cs="Times New Roman"/>
                <w:sz w:val="23"/>
                <w:szCs w:val="23"/>
              </w:rPr>
            </w:pPr>
            <w:r w:rsidRPr="00554C13">
              <w:rPr>
                <w:rFonts w:cs="Times New Roman"/>
                <w:sz w:val="23"/>
                <w:szCs w:val="23"/>
              </w:rPr>
              <w:t>Гибкий резиновый соединительный шланг, шт.</w:t>
            </w:r>
          </w:p>
        </w:tc>
        <w:tc>
          <w:tcPr>
            <w:tcW w:w="1806" w:type="pct"/>
            <w:vAlign w:val="center"/>
          </w:tcPr>
          <w:p w14:paraId="2EDA42F9"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43F73AB9" w14:textId="77777777" w:rsidTr="00847850">
        <w:trPr>
          <w:trHeight w:val="20"/>
        </w:trPr>
        <w:tc>
          <w:tcPr>
            <w:tcW w:w="1310" w:type="pct"/>
            <w:vMerge/>
            <w:vAlign w:val="center"/>
          </w:tcPr>
          <w:p w14:paraId="161E8662" w14:textId="77777777" w:rsidR="00E77032" w:rsidRPr="00554C13" w:rsidRDefault="00E77032" w:rsidP="00B8757D">
            <w:pPr>
              <w:jc w:val="both"/>
              <w:rPr>
                <w:rFonts w:cs="Times New Roman"/>
                <w:sz w:val="23"/>
                <w:szCs w:val="23"/>
              </w:rPr>
            </w:pPr>
          </w:p>
        </w:tc>
        <w:tc>
          <w:tcPr>
            <w:tcW w:w="1884" w:type="pct"/>
            <w:vAlign w:val="center"/>
          </w:tcPr>
          <w:p w14:paraId="2C161726" w14:textId="77777777" w:rsidR="00E77032" w:rsidRPr="00554C13" w:rsidRDefault="00E77032" w:rsidP="00B8757D">
            <w:pPr>
              <w:jc w:val="both"/>
              <w:rPr>
                <w:rFonts w:cs="Times New Roman"/>
                <w:sz w:val="23"/>
                <w:szCs w:val="23"/>
              </w:rPr>
            </w:pPr>
            <w:r w:rsidRPr="00554C13">
              <w:rPr>
                <w:rFonts w:cs="Times New Roman"/>
                <w:sz w:val="23"/>
                <w:szCs w:val="23"/>
              </w:rPr>
              <w:t>Гибкий резиновый соединительный шланг (запасной), шт.</w:t>
            </w:r>
          </w:p>
        </w:tc>
        <w:tc>
          <w:tcPr>
            <w:tcW w:w="1806" w:type="pct"/>
            <w:vAlign w:val="center"/>
          </w:tcPr>
          <w:p w14:paraId="6682D376"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28CFBFB6" w14:textId="77777777" w:rsidTr="00847850">
        <w:trPr>
          <w:trHeight w:val="20"/>
        </w:trPr>
        <w:tc>
          <w:tcPr>
            <w:tcW w:w="1310" w:type="pct"/>
            <w:vMerge/>
            <w:vAlign w:val="center"/>
          </w:tcPr>
          <w:p w14:paraId="7E949169" w14:textId="77777777" w:rsidR="00E77032" w:rsidRPr="00554C13" w:rsidRDefault="00E77032" w:rsidP="00B8757D">
            <w:pPr>
              <w:jc w:val="both"/>
              <w:rPr>
                <w:rFonts w:cs="Times New Roman"/>
                <w:sz w:val="23"/>
                <w:szCs w:val="23"/>
              </w:rPr>
            </w:pPr>
          </w:p>
        </w:tc>
        <w:tc>
          <w:tcPr>
            <w:tcW w:w="1884" w:type="pct"/>
            <w:vAlign w:val="center"/>
          </w:tcPr>
          <w:p w14:paraId="249B70EB" w14:textId="77777777" w:rsidR="00E77032" w:rsidRPr="00554C13" w:rsidRDefault="00E77032" w:rsidP="00B8757D">
            <w:pPr>
              <w:jc w:val="both"/>
              <w:rPr>
                <w:rFonts w:cs="Times New Roman"/>
                <w:sz w:val="23"/>
                <w:szCs w:val="23"/>
              </w:rPr>
            </w:pPr>
            <w:r w:rsidRPr="00554C13">
              <w:rPr>
                <w:rFonts w:cs="Times New Roman"/>
                <w:sz w:val="23"/>
                <w:szCs w:val="23"/>
              </w:rPr>
              <w:t>Устройство для принудительной подачи рабочей жидкости в систему формирования водо-воздушной смеси, шт.</w:t>
            </w:r>
          </w:p>
        </w:tc>
        <w:tc>
          <w:tcPr>
            <w:tcW w:w="1806" w:type="pct"/>
            <w:vAlign w:val="center"/>
          </w:tcPr>
          <w:p w14:paraId="7A479FF0"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419E11F1" w14:textId="77777777" w:rsidTr="00847850">
        <w:trPr>
          <w:trHeight w:val="20"/>
        </w:trPr>
        <w:tc>
          <w:tcPr>
            <w:tcW w:w="1310" w:type="pct"/>
            <w:vMerge/>
            <w:vAlign w:val="center"/>
          </w:tcPr>
          <w:p w14:paraId="44FA76F8" w14:textId="77777777" w:rsidR="00E77032" w:rsidRPr="00554C13" w:rsidRDefault="00E77032" w:rsidP="00B8757D">
            <w:pPr>
              <w:jc w:val="both"/>
              <w:rPr>
                <w:rFonts w:cs="Times New Roman"/>
                <w:sz w:val="23"/>
                <w:szCs w:val="23"/>
              </w:rPr>
            </w:pPr>
          </w:p>
        </w:tc>
        <w:tc>
          <w:tcPr>
            <w:tcW w:w="1884" w:type="pct"/>
            <w:vAlign w:val="center"/>
          </w:tcPr>
          <w:p w14:paraId="57B2D75E" w14:textId="77777777" w:rsidR="00E77032" w:rsidRPr="00554C13" w:rsidRDefault="00E77032" w:rsidP="00B8757D">
            <w:pPr>
              <w:jc w:val="both"/>
              <w:rPr>
                <w:rFonts w:cs="Times New Roman"/>
                <w:sz w:val="23"/>
                <w:szCs w:val="23"/>
              </w:rPr>
            </w:pPr>
            <w:r w:rsidRPr="00554C13">
              <w:rPr>
                <w:rFonts w:cs="Times New Roman"/>
                <w:sz w:val="23"/>
                <w:szCs w:val="23"/>
              </w:rPr>
              <w:t>Смачиватель твердый (таблетка быстрорастворимая), шт.</w:t>
            </w:r>
          </w:p>
        </w:tc>
        <w:tc>
          <w:tcPr>
            <w:tcW w:w="1806" w:type="pct"/>
            <w:vAlign w:val="center"/>
          </w:tcPr>
          <w:p w14:paraId="02FD11BC" w14:textId="77777777" w:rsidR="00E77032" w:rsidRPr="00554C13" w:rsidRDefault="00E77032" w:rsidP="00B8757D">
            <w:pPr>
              <w:jc w:val="both"/>
              <w:rPr>
                <w:rFonts w:cs="Times New Roman"/>
                <w:sz w:val="23"/>
                <w:szCs w:val="23"/>
              </w:rPr>
            </w:pPr>
            <w:r w:rsidRPr="00554C13">
              <w:rPr>
                <w:rFonts w:cs="Times New Roman"/>
                <w:sz w:val="23"/>
                <w:szCs w:val="23"/>
              </w:rPr>
              <w:t>5</w:t>
            </w:r>
          </w:p>
        </w:tc>
      </w:tr>
      <w:tr w:rsidR="00E77032" w:rsidRPr="00554C13" w14:paraId="5D0B6F3D" w14:textId="77777777" w:rsidTr="00847850">
        <w:trPr>
          <w:trHeight w:val="20"/>
        </w:trPr>
        <w:tc>
          <w:tcPr>
            <w:tcW w:w="1310" w:type="pct"/>
            <w:vMerge/>
            <w:vAlign w:val="center"/>
          </w:tcPr>
          <w:p w14:paraId="682330AE" w14:textId="77777777" w:rsidR="00E77032" w:rsidRPr="00554C13" w:rsidRDefault="00E77032" w:rsidP="00B8757D">
            <w:pPr>
              <w:jc w:val="both"/>
              <w:rPr>
                <w:rFonts w:cs="Times New Roman"/>
                <w:sz w:val="23"/>
                <w:szCs w:val="23"/>
              </w:rPr>
            </w:pPr>
          </w:p>
        </w:tc>
        <w:tc>
          <w:tcPr>
            <w:tcW w:w="1884" w:type="pct"/>
            <w:vAlign w:val="center"/>
          </w:tcPr>
          <w:p w14:paraId="290F63CC" w14:textId="77777777" w:rsidR="00E77032" w:rsidRPr="00554C13" w:rsidRDefault="00E77032" w:rsidP="00B8757D">
            <w:pPr>
              <w:jc w:val="both"/>
              <w:rPr>
                <w:rFonts w:cs="Times New Roman"/>
                <w:sz w:val="23"/>
                <w:szCs w:val="23"/>
              </w:rPr>
            </w:pPr>
            <w:r w:rsidRPr="00554C13">
              <w:rPr>
                <w:rFonts w:cs="Times New Roman"/>
                <w:sz w:val="23"/>
                <w:szCs w:val="23"/>
              </w:rPr>
              <w:t>Щиток защитный лицевой, шт.</w:t>
            </w:r>
          </w:p>
        </w:tc>
        <w:tc>
          <w:tcPr>
            <w:tcW w:w="1806" w:type="pct"/>
            <w:vAlign w:val="center"/>
          </w:tcPr>
          <w:p w14:paraId="4E7441C1"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22FA3C6B" w14:textId="77777777" w:rsidTr="00847850">
        <w:trPr>
          <w:trHeight w:val="20"/>
        </w:trPr>
        <w:tc>
          <w:tcPr>
            <w:tcW w:w="1310" w:type="pct"/>
            <w:vMerge/>
            <w:vAlign w:val="center"/>
          </w:tcPr>
          <w:p w14:paraId="1AB7671B" w14:textId="77777777" w:rsidR="00E77032" w:rsidRPr="00554C13" w:rsidRDefault="00E77032" w:rsidP="00B8757D">
            <w:pPr>
              <w:jc w:val="both"/>
              <w:rPr>
                <w:rFonts w:cs="Times New Roman"/>
                <w:sz w:val="23"/>
                <w:szCs w:val="23"/>
              </w:rPr>
            </w:pPr>
          </w:p>
        </w:tc>
        <w:tc>
          <w:tcPr>
            <w:tcW w:w="1884" w:type="pct"/>
            <w:vAlign w:val="center"/>
          </w:tcPr>
          <w:p w14:paraId="08FB3886" w14:textId="77777777" w:rsidR="00E77032" w:rsidRPr="00554C13" w:rsidRDefault="00E77032" w:rsidP="00B8757D">
            <w:pPr>
              <w:jc w:val="both"/>
              <w:rPr>
                <w:rFonts w:cs="Times New Roman"/>
                <w:sz w:val="23"/>
                <w:szCs w:val="23"/>
              </w:rPr>
            </w:pPr>
            <w:r w:rsidRPr="00554C13">
              <w:rPr>
                <w:rFonts w:cs="Times New Roman"/>
                <w:sz w:val="23"/>
                <w:szCs w:val="23"/>
              </w:rPr>
              <w:t>Краги спилковые пятипалые, пара</w:t>
            </w:r>
          </w:p>
        </w:tc>
        <w:tc>
          <w:tcPr>
            <w:tcW w:w="1806" w:type="pct"/>
            <w:vAlign w:val="center"/>
          </w:tcPr>
          <w:p w14:paraId="28B42B9F"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1C0BF698" w14:textId="77777777" w:rsidTr="00847850">
        <w:trPr>
          <w:trHeight w:val="20"/>
        </w:trPr>
        <w:tc>
          <w:tcPr>
            <w:tcW w:w="1310" w:type="pct"/>
            <w:vMerge/>
            <w:vAlign w:val="center"/>
          </w:tcPr>
          <w:p w14:paraId="74EC9D8C" w14:textId="77777777" w:rsidR="00E77032" w:rsidRPr="00554C13" w:rsidRDefault="00E77032" w:rsidP="00B8757D">
            <w:pPr>
              <w:jc w:val="both"/>
              <w:rPr>
                <w:rFonts w:cs="Times New Roman"/>
                <w:sz w:val="23"/>
                <w:szCs w:val="23"/>
              </w:rPr>
            </w:pPr>
          </w:p>
        </w:tc>
        <w:tc>
          <w:tcPr>
            <w:tcW w:w="1884" w:type="pct"/>
            <w:vAlign w:val="center"/>
          </w:tcPr>
          <w:p w14:paraId="34650B68" w14:textId="77777777" w:rsidR="00E77032" w:rsidRPr="00554C13" w:rsidRDefault="00E77032" w:rsidP="00B8757D">
            <w:pPr>
              <w:jc w:val="both"/>
              <w:rPr>
                <w:rFonts w:cs="Times New Roman"/>
                <w:sz w:val="23"/>
                <w:szCs w:val="23"/>
              </w:rPr>
            </w:pPr>
            <w:r w:rsidRPr="00554C13">
              <w:rPr>
                <w:rFonts w:cs="Times New Roman"/>
                <w:sz w:val="23"/>
                <w:szCs w:val="23"/>
              </w:rPr>
              <w:t>Регулятор подачи рабочей жидкости, шт.</w:t>
            </w:r>
          </w:p>
        </w:tc>
        <w:tc>
          <w:tcPr>
            <w:tcW w:w="1806" w:type="pct"/>
            <w:vAlign w:val="center"/>
          </w:tcPr>
          <w:p w14:paraId="23735EE3"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1FA53FDB" w14:textId="77777777" w:rsidTr="00847850">
        <w:trPr>
          <w:trHeight w:val="20"/>
        </w:trPr>
        <w:tc>
          <w:tcPr>
            <w:tcW w:w="1310" w:type="pct"/>
            <w:vMerge/>
            <w:vAlign w:val="center"/>
          </w:tcPr>
          <w:p w14:paraId="11FFEDAD" w14:textId="77777777" w:rsidR="00E77032" w:rsidRPr="00554C13" w:rsidRDefault="00E77032" w:rsidP="00B8757D">
            <w:pPr>
              <w:jc w:val="both"/>
              <w:rPr>
                <w:rFonts w:cs="Times New Roman"/>
                <w:sz w:val="23"/>
                <w:szCs w:val="23"/>
              </w:rPr>
            </w:pPr>
          </w:p>
        </w:tc>
        <w:tc>
          <w:tcPr>
            <w:tcW w:w="1884" w:type="pct"/>
            <w:vAlign w:val="center"/>
          </w:tcPr>
          <w:p w14:paraId="224DD220" w14:textId="77777777" w:rsidR="00E77032" w:rsidRPr="00554C13" w:rsidRDefault="00E77032" w:rsidP="00B8757D">
            <w:pPr>
              <w:jc w:val="both"/>
              <w:rPr>
                <w:rFonts w:cs="Times New Roman"/>
                <w:sz w:val="23"/>
                <w:szCs w:val="23"/>
              </w:rPr>
            </w:pPr>
            <w:r w:rsidRPr="00554C13">
              <w:rPr>
                <w:rFonts w:cs="Times New Roman"/>
                <w:sz w:val="23"/>
                <w:szCs w:val="23"/>
              </w:rPr>
              <w:t>Паспорт, шт.</w:t>
            </w:r>
          </w:p>
        </w:tc>
        <w:tc>
          <w:tcPr>
            <w:tcW w:w="1806" w:type="pct"/>
            <w:vAlign w:val="center"/>
          </w:tcPr>
          <w:p w14:paraId="1E82EC05" w14:textId="77777777" w:rsidR="00E77032" w:rsidRPr="00554C13" w:rsidRDefault="00E77032" w:rsidP="00B8757D">
            <w:pPr>
              <w:jc w:val="both"/>
              <w:rPr>
                <w:rFonts w:cs="Times New Roman"/>
                <w:sz w:val="23"/>
                <w:szCs w:val="23"/>
              </w:rPr>
            </w:pPr>
            <w:r w:rsidRPr="00554C13">
              <w:rPr>
                <w:rFonts w:cs="Times New Roman"/>
                <w:sz w:val="23"/>
                <w:szCs w:val="23"/>
              </w:rPr>
              <w:t>1</w:t>
            </w:r>
          </w:p>
        </w:tc>
      </w:tr>
      <w:tr w:rsidR="00E77032" w:rsidRPr="00554C13" w14:paraId="3BF1047A" w14:textId="77777777" w:rsidTr="00847850">
        <w:trPr>
          <w:trHeight w:val="20"/>
        </w:trPr>
        <w:tc>
          <w:tcPr>
            <w:tcW w:w="1310" w:type="pct"/>
            <w:vMerge/>
            <w:vAlign w:val="center"/>
          </w:tcPr>
          <w:p w14:paraId="218F6557" w14:textId="77777777" w:rsidR="00E77032" w:rsidRPr="00554C13" w:rsidRDefault="00E77032" w:rsidP="00B8757D">
            <w:pPr>
              <w:jc w:val="both"/>
              <w:rPr>
                <w:rFonts w:cs="Times New Roman"/>
                <w:sz w:val="23"/>
                <w:szCs w:val="23"/>
              </w:rPr>
            </w:pPr>
          </w:p>
        </w:tc>
        <w:tc>
          <w:tcPr>
            <w:tcW w:w="1884" w:type="pct"/>
            <w:vAlign w:val="center"/>
          </w:tcPr>
          <w:p w14:paraId="152F779A" w14:textId="77777777" w:rsidR="00E77032" w:rsidRPr="00554C13" w:rsidRDefault="00E77032" w:rsidP="00B8757D">
            <w:pPr>
              <w:jc w:val="both"/>
              <w:rPr>
                <w:rFonts w:cs="Times New Roman"/>
                <w:sz w:val="23"/>
                <w:szCs w:val="23"/>
              </w:rPr>
            </w:pPr>
            <w:r w:rsidRPr="00554C13">
              <w:rPr>
                <w:rFonts w:cs="Times New Roman"/>
                <w:sz w:val="23"/>
                <w:szCs w:val="23"/>
              </w:rPr>
              <w:t>Сертификат соответствия требованиями пожарной безопасности</w:t>
            </w:r>
          </w:p>
        </w:tc>
        <w:tc>
          <w:tcPr>
            <w:tcW w:w="1806" w:type="pct"/>
            <w:vAlign w:val="center"/>
          </w:tcPr>
          <w:p w14:paraId="590BFCE0" w14:textId="77777777" w:rsidR="00E77032" w:rsidRPr="00554C13" w:rsidRDefault="00E77032" w:rsidP="00B8757D">
            <w:pPr>
              <w:jc w:val="both"/>
              <w:rPr>
                <w:rFonts w:cs="Times New Roman"/>
                <w:sz w:val="23"/>
                <w:szCs w:val="23"/>
              </w:rPr>
            </w:pPr>
            <w:r w:rsidRPr="00554C13">
              <w:rPr>
                <w:rFonts w:cs="Times New Roman"/>
                <w:sz w:val="23"/>
                <w:szCs w:val="23"/>
              </w:rPr>
              <w:t>при поставке</w:t>
            </w:r>
          </w:p>
        </w:tc>
      </w:tr>
      <w:tr w:rsidR="005C3BF0" w:rsidRPr="00554C13" w14:paraId="431A2BEA" w14:textId="77777777" w:rsidTr="00847850">
        <w:trPr>
          <w:trHeight w:val="20"/>
        </w:trPr>
        <w:tc>
          <w:tcPr>
            <w:tcW w:w="1310" w:type="pct"/>
            <w:vAlign w:val="center"/>
          </w:tcPr>
          <w:p w14:paraId="284593C3" w14:textId="77777777" w:rsidR="005C3BF0" w:rsidRPr="00554C13" w:rsidRDefault="00F65753" w:rsidP="00B8757D">
            <w:pPr>
              <w:jc w:val="center"/>
              <w:rPr>
                <w:rFonts w:cs="Times New Roman"/>
                <w:b/>
                <w:sz w:val="23"/>
                <w:szCs w:val="23"/>
              </w:rPr>
            </w:pPr>
            <w:r w:rsidRPr="00554C13">
              <w:rPr>
                <w:rFonts w:cs="Times New Roman"/>
                <w:b/>
                <w:sz w:val="23"/>
                <w:szCs w:val="23"/>
              </w:rPr>
              <w:t>Универсальный фильтрующий малогабаритный самоспасатель «Шанс</w:t>
            </w:r>
            <w:proofErr w:type="gramStart"/>
            <w:r w:rsidRPr="00554C13">
              <w:rPr>
                <w:rFonts w:cs="Times New Roman"/>
                <w:b/>
                <w:sz w:val="23"/>
                <w:szCs w:val="23"/>
              </w:rPr>
              <w:t>»</w:t>
            </w:r>
            <w:r w:rsidRPr="00554C13">
              <w:rPr>
                <w:rFonts w:cs="Times New Roman"/>
                <w:sz w:val="23"/>
                <w:szCs w:val="23"/>
              </w:rPr>
              <w:t>-</w:t>
            </w:r>
            <w:proofErr w:type="gramEnd"/>
            <w:r w:rsidRPr="00554C13">
              <w:rPr>
                <w:rFonts w:cs="Times New Roman"/>
                <w:b/>
                <w:sz w:val="23"/>
                <w:szCs w:val="23"/>
              </w:rPr>
              <w:t>Е или эквивалент</w:t>
            </w:r>
          </w:p>
        </w:tc>
        <w:tc>
          <w:tcPr>
            <w:tcW w:w="1884" w:type="pct"/>
            <w:vAlign w:val="center"/>
          </w:tcPr>
          <w:p w14:paraId="104278B5" w14:textId="77777777" w:rsidR="005C3BF0" w:rsidRPr="00554C13" w:rsidRDefault="005C3BF0" w:rsidP="00B8757D">
            <w:pPr>
              <w:jc w:val="both"/>
              <w:rPr>
                <w:rFonts w:cs="Times New Roman"/>
                <w:b/>
                <w:sz w:val="23"/>
                <w:szCs w:val="23"/>
              </w:rPr>
            </w:pPr>
          </w:p>
        </w:tc>
        <w:tc>
          <w:tcPr>
            <w:tcW w:w="1806" w:type="pct"/>
            <w:vAlign w:val="center"/>
          </w:tcPr>
          <w:p w14:paraId="611D7B90" w14:textId="77777777" w:rsidR="005C3BF0" w:rsidRPr="00554C13" w:rsidRDefault="005C3BF0" w:rsidP="00B8757D">
            <w:pPr>
              <w:jc w:val="both"/>
              <w:rPr>
                <w:rFonts w:cs="Times New Roman"/>
                <w:sz w:val="23"/>
                <w:szCs w:val="23"/>
              </w:rPr>
            </w:pPr>
            <w:r w:rsidRPr="00554C13">
              <w:rPr>
                <w:rFonts w:cs="Times New Roman"/>
                <w:sz w:val="23"/>
                <w:szCs w:val="23"/>
              </w:rPr>
              <w:t xml:space="preserve"> 5 шт</w:t>
            </w:r>
            <w:r w:rsidR="00F65753" w:rsidRPr="00554C13">
              <w:rPr>
                <w:rFonts w:cs="Times New Roman"/>
                <w:sz w:val="23"/>
                <w:szCs w:val="23"/>
              </w:rPr>
              <w:t>.</w:t>
            </w:r>
          </w:p>
        </w:tc>
      </w:tr>
      <w:tr w:rsidR="00BE0377" w:rsidRPr="00554C13" w14:paraId="6486883A" w14:textId="77777777" w:rsidTr="00847850">
        <w:trPr>
          <w:trHeight w:val="20"/>
        </w:trPr>
        <w:tc>
          <w:tcPr>
            <w:tcW w:w="1310" w:type="pct"/>
            <w:vMerge w:val="restart"/>
            <w:vAlign w:val="center"/>
          </w:tcPr>
          <w:p w14:paraId="5E13795C" w14:textId="77777777" w:rsidR="00BE0377" w:rsidRPr="00554C13" w:rsidRDefault="00BE0377" w:rsidP="00B8757D">
            <w:pPr>
              <w:jc w:val="both"/>
              <w:rPr>
                <w:rFonts w:cs="Times New Roman"/>
                <w:sz w:val="23"/>
                <w:szCs w:val="23"/>
              </w:rPr>
            </w:pPr>
          </w:p>
        </w:tc>
        <w:tc>
          <w:tcPr>
            <w:tcW w:w="1884" w:type="pct"/>
            <w:vAlign w:val="center"/>
          </w:tcPr>
          <w:p w14:paraId="2C23B7F5" w14:textId="77777777" w:rsidR="00BE0377" w:rsidRPr="00554C13" w:rsidRDefault="00BE0377" w:rsidP="00B8757D">
            <w:pPr>
              <w:jc w:val="both"/>
              <w:rPr>
                <w:rFonts w:cs="Times New Roman"/>
                <w:sz w:val="23"/>
                <w:szCs w:val="23"/>
              </w:rPr>
            </w:pPr>
            <w:r w:rsidRPr="00554C13">
              <w:rPr>
                <w:rFonts w:cs="Times New Roman"/>
                <w:sz w:val="23"/>
                <w:szCs w:val="23"/>
              </w:rPr>
              <w:t>Время защитного действия, мин.</w:t>
            </w:r>
          </w:p>
        </w:tc>
        <w:tc>
          <w:tcPr>
            <w:tcW w:w="1806" w:type="pct"/>
            <w:vAlign w:val="center"/>
          </w:tcPr>
          <w:p w14:paraId="7154FD4E" w14:textId="77777777" w:rsidR="00BE0377" w:rsidRPr="00554C13" w:rsidRDefault="00BE0377" w:rsidP="00B8757D">
            <w:pPr>
              <w:jc w:val="both"/>
              <w:rPr>
                <w:rFonts w:cs="Times New Roman"/>
                <w:sz w:val="23"/>
                <w:szCs w:val="23"/>
              </w:rPr>
            </w:pPr>
            <w:r w:rsidRPr="00554C13">
              <w:rPr>
                <w:rFonts w:cs="Times New Roman"/>
                <w:sz w:val="23"/>
                <w:szCs w:val="23"/>
              </w:rPr>
              <w:t>не менее</w:t>
            </w:r>
            <w:r w:rsidR="00EB314F" w:rsidRPr="00554C13">
              <w:rPr>
                <w:rFonts w:cs="Times New Roman"/>
                <w:sz w:val="23"/>
                <w:szCs w:val="23"/>
              </w:rPr>
              <w:t xml:space="preserve"> </w:t>
            </w:r>
            <w:r w:rsidRPr="00554C13">
              <w:rPr>
                <w:rFonts w:cs="Times New Roman"/>
                <w:sz w:val="23"/>
                <w:szCs w:val="23"/>
              </w:rPr>
              <w:t>30</w:t>
            </w:r>
          </w:p>
        </w:tc>
      </w:tr>
      <w:tr w:rsidR="00BE0377" w:rsidRPr="00554C13" w14:paraId="451BD820" w14:textId="77777777" w:rsidTr="00847850">
        <w:trPr>
          <w:trHeight w:val="20"/>
        </w:trPr>
        <w:tc>
          <w:tcPr>
            <w:tcW w:w="1310" w:type="pct"/>
            <w:vMerge/>
            <w:vAlign w:val="center"/>
          </w:tcPr>
          <w:p w14:paraId="182512AF" w14:textId="77777777" w:rsidR="00BE0377" w:rsidRPr="00554C13" w:rsidRDefault="00BE0377" w:rsidP="00B8757D">
            <w:pPr>
              <w:jc w:val="both"/>
              <w:rPr>
                <w:rFonts w:cs="Times New Roman"/>
                <w:sz w:val="23"/>
                <w:szCs w:val="23"/>
              </w:rPr>
            </w:pPr>
          </w:p>
        </w:tc>
        <w:tc>
          <w:tcPr>
            <w:tcW w:w="1884" w:type="pct"/>
            <w:vAlign w:val="center"/>
          </w:tcPr>
          <w:p w14:paraId="614A6F7B" w14:textId="77777777" w:rsidR="00BE0377" w:rsidRPr="00554C13" w:rsidRDefault="00BE0377" w:rsidP="00B8757D">
            <w:pPr>
              <w:jc w:val="both"/>
              <w:rPr>
                <w:rFonts w:cs="Times New Roman"/>
                <w:sz w:val="23"/>
                <w:szCs w:val="23"/>
              </w:rPr>
            </w:pPr>
            <w:proofErr w:type="spellStart"/>
            <w:r w:rsidRPr="00554C13">
              <w:rPr>
                <w:rFonts w:cs="Times New Roman"/>
                <w:sz w:val="23"/>
                <w:szCs w:val="23"/>
              </w:rPr>
              <w:t>Монооксид</w:t>
            </w:r>
            <w:proofErr w:type="spellEnd"/>
            <w:r w:rsidRPr="00554C13">
              <w:rPr>
                <w:rFonts w:cs="Times New Roman"/>
                <w:sz w:val="23"/>
                <w:szCs w:val="23"/>
              </w:rPr>
              <w:t xml:space="preserve"> углерода, количество ПДК</w:t>
            </w:r>
          </w:p>
        </w:tc>
        <w:tc>
          <w:tcPr>
            <w:tcW w:w="1806" w:type="pct"/>
            <w:vAlign w:val="center"/>
          </w:tcPr>
          <w:p w14:paraId="7FA3AC74" w14:textId="77777777" w:rsidR="00BE0377" w:rsidRPr="00554C13" w:rsidRDefault="00BE0377" w:rsidP="00B8757D">
            <w:pPr>
              <w:jc w:val="both"/>
              <w:rPr>
                <w:rFonts w:cs="Times New Roman"/>
                <w:sz w:val="23"/>
                <w:szCs w:val="23"/>
              </w:rPr>
            </w:pPr>
            <w:r w:rsidRPr="00554C13">
              <w:rPr>
                <w:rFonts w:cs="Times New Roman"/>
                <w:sz w:val="23"/>
                <w:szCs w:val="23"/>
              </w:rPr>
              <w:t>не менее 218</w:t>
            </w:r>
          </w:p>
        </w:tc>
      </w:tr>
      <w:tr w:rsidR="00BE0377" w:rsidRPr="00554C13" w14:paraId="536468EA" w14:textId="77777777" w:rsidTr="00847850">
        <w:trPr>
          <w:trHeight w:val="20"/>
        </w:trPr>
        <w:tc>
          <w:tcPr>
            <w:tcW w:w="1310" w:type="pct"/>
            <w:vMerge/>
            <w:vAlign w:val="center"/>
          </w:tcPr>
          <w:p w14:paraId="583F1260" w14:textId="77777777" w:rsidR="00BE0377" w:rsidRPr="00554C13" w:rsidRDefault="00BE0377" w:rsidP="00B8757D">
            <w:pPr>
              <w:jc w:val="both"/>
              <w:rPr>
                <w:rFonts w:cs="Times New Roman"/>
                <w:sz w:val="23"/>
                <w:szCs w:val="23"/>
              </w:rPr>
            </w:pPr>
          </w:p>
        </w:tc>
        <w:tc>
          <w:tcPr>
            <w:tcW w:w="1884" w:type="pct"/>
            <w:vAlign w:val="center"/>
          </w:tcPr>
          <w:p w14:paraId="06B0C30C" w14:textId="77777777" w:rsidR="00BE0377" w:rsidRPr="00554C13" w:rsidRDefault="00BE0377" w:rsidP="00B8757D">
            <w:pPr>
              <w:jc w:val="both"/>
              <w:rPr>
                <w:rFonts w:cs="Times New Roman"/>
                <w:sz w:val="23"/>
                <w:szCs w:val="23"/>
              </w:rPr>
            </w:pPr>
            <w:r w:rsidRPr="00554C13">
              <w:rPr>
                <w:rFonts w:cs="Times New Roman"/>
                <w:sz w:val="23"/>
                <w:szCs w:val="23"/>
              </w:rPr>
              <w:t>Циклогексан, количество ПДК</w:t>
            </w:r>
          </w:p>
        </w:tc>
        <w:tc>
          <w:tcPr>
            <w:tcW w:w="1806" w:type="pct"/>
            <w:vAlign w:val="center"/>
          </w:tcPr>
          <w:p w14:paraId="4637527D" w14:textId="77777777" w:rsidR="00BE0377" w:rsidRPr="00554C13" w:rsidRDefault="00BE0377" w:rsidP="00B8757D">
            <w:pPr>
              <w:jc w:val="both"/>
              <w:rPr>
                <w:rFonts w:cs="Times New Roman"/>
                <w:sz w:val="23"/>
                <w:szCs w:val="23"/>
              </w:rPr>
            </w:pPr>
            <w:r w:rsidRPr="00554C13">
              <w:rPr>
                <w:rFonts w:cs="Times New Roman"/>
                <w:sz w:val="23"/>
                <w:szCs w:val="23"/>
              </w:rPr>
              <w:t>не менее 11,7</w:t>
            </w:r>
          </w:p>
        </w:tc>
      </w:tr>
      <w:tr w:rsidR="00BE0377" w:rsidRPr="00554C13" w14:paraId="76A5588C" w14:textId="77777777" w:rsidTr="00847850">
        <w:trPr>
          <w:trHeight w:val="20"/>
        </w:trPr>
        <w:tc>
          <w:tcPr>
            <w:tcW w:w="1310" w:type="pct"/>
            <w:vMerge/>
            <w:vAlign w:val="center"/>
          </w:tcPr>
          <w:p w14:paraId="4E19BB3D" w14:textId="77777777" w:rsidR="00BE0377" w:rsidRPr="00554C13" w:rsidRDefault="00BE0377" w:rsidP="00B8757D">
            <w:pPr>
              <w:jc w:val="both"/>
              <w:rPr>
                <w:rFonts w:cs="Times New Roman"/>
                <w:sz w:val="23"/>
                <w:szCs w:val="23"/>
              </w:rPr>
            </w:pPr>
          </w:p>
        </w:tc>
        <w:tc>
          <w:tcPr>
            <w:tcW w:w="1884" w:type="pct"/>
            <w:vAlign w:val="center"/>
          </w:tcPr>
          <w:p w14:paraId="4C30F205" w14:textId="77777777" w:rsidR="00BE0377" w:rsidRPr="00554C13" w:rsidRDefault="00BE0377" w:rsidP="00B8757D">
            <w:pPr>
              <w:jc w:val="both"/>
              <w:rPr>
                <w:rFonts w:cs="Times New Roman"/>
                <w:sz w:val="23"/>
                <w:szCs w:val="23"/>
              </w:rPr>
            </w:pPr>
            <w:r w:rsidRPr="00554C13">
              <w:rPr>
                <w:rFonts w:cs="Times New Roman"/>
                <w:sz w:val="23"/>
                <w:szCs w:val="23"/>
              </w:rPr>
              <w:t>Акролеин, количество ПДК</w:t>
            </w:r>
          </w:p>
        </w:tc>
        <w:tc>
          <w:tcPr>
            <w:tcW w:w="1806" w:type="pct"/>
            <w:vAlign w:val="center"/>
          </w:tcPr>
          <w:p w14:paraId="0CC18203" w14:textId="77777777" w:rsidR="00BE0377" w:rsidRPr="00554C13" w:rsidRDefault="00BE0377" w:rsidP="00B8757D">
            <w:pPr>
              <w:jc w:val="both"/>
              <w:rPr>
                <w:rFonts w:cs="Times New Roman"/>
                <w:sz w:val="23"/>
                <w:szCs w:val="23"/>
              </w:rPr>
            </w:pPr>
            <w:r w:rsidRPr="00554C13">
              <w:rPr>
                <w:rFonts w:cs="Times New Roman"/>
                <w:sz w:val="23"/>
                <w:szCs w:val="23"/>
              </w:rPr>
              <w:t>не менее</w:t>
            </w:r>
            <w:r w:rsidR="00721DCE" w:rsidRPr="00554C13">
              <w:rPr>
                <w:rFonts w:cs="Times New Roman"/>
                <w:sz w:val="23"/>
                <w:szCs w:val="23"/>
                <w:lang w:val="en-US"/>
              </w:rPr>
              <w:t xml:space="preserve"> </w:t>
            </w:r>
            <w:r w:rsidRPr="00554C13">
              <w:rPr>
                <w:rFonts w:cs="Times New Roman"/>
                <w:sz w:val="23"/>
                <w:szCs w:val="23"/>
              </w:rPr>
              <w:t>1100</w:t>
            </w:r>
          </w:p>
        </w:tc>
      </w:tr>
      <w:tr w:rsidR="00BE0377" w:rsidRPr="00554C13" w14:paraId="22DEE17D" w14:textId="77777777" w:rsidTr="00847850">
        <w:trPr>
          <w:trHeight w:val="20"/>
        </w:trPr>
        <w:tc>
          <w:tcPr>
            <w:tcW w:w="1310" w:type="pct"/>
            <w:vMerge/>
            <w:vAlign w:val="center"/>
          </w:tcPr>
          <w:p w14:paraId="4042DA30" w14:textId="77777777" w:rsidR="00BE0377" w:rsidRPr="00554C13" w:rsidRDefault="00BE0377" w:rsidP="00B8757D">
            <w:pPr>
              <w:jc w:val="both"/>
              <w:rPr>
                <w:rFonts w:cs="Times New Roman"/>
                <w:sz w:val="23"/>
                <w:szCs w:val="23"/>
              </w:rPr>
            </w:pPr>
          </w:p>
        </w:tc>
        <w:tc>
          <w:tcPr>
            <w:tcW w:w="1884" w:type="pct"/>
            <w:vAlign w:val="center"/>
          </w:tcPr>
          <w:p w14:paraId="5FB9297E" w14:textId="77777777" w:rsidR="00BE0377" w:rsidRPr="00554C13" w:rsidRDefault="00BE0377" w:rsidP="00B8757D">
            <w:pPr>
              <w:jc w:val="both"/>
              <w:rPr>
                <w:rFonts w:cs="Times New Roman"/>
                <w:sz w:val="23"/>
                <w:szCs w:val="23"/>
              </w:rPr>
            </w:pPr>
            <w:r w:rsidRPr="00554C13">
              <w:rPr>
                <w:rFonts w:cs="Times New Roman"/>
                <w:sz w:val="23"/>
                <w:szCs w:val="23"/>
              </w:rPr>
              <w:t>Хлор, количество ПДК</w:t>
            </w:r>
          </w:p>
        </w:tc>
        <w:tc>
          <w:tcPr>
            <w:tcW w:w="1806" w:type="pct"/>
            <w:vAlign w:val="center"/>
          </w:tcPr>
          <w:p w14:paraId="5D79C09B" w14:textId="77777777" w:rsidR="00BE0377" w:rsidRPr="00554C13" w:rsidRDefault="00BE0377" w:rsidP="00B8757D">
            <w:pPr>
              <w:jc w:val="both"/>
              <w:rPr>
                <w:rFonts w:cs="Times New Roman"/>
                <w:sz w:val="23"/>
                <w:szCs w:val="23"/>
              </w:rPr>
            </w:pPr>
            <w:r w:rsidRPr="00554C13">
              <w:rPr>
                <w:rFonts w:cs="Times New Roman"/>
                <w:sz w:val="23"/>
                <w:szCs w:val="23"/>
              </w:rPr>
              <w:t>не менее 300</w:t>
            </w:r>
          </w:p>
        </w:tc>
      </w:tr>
      <w:tr w:rsidR="00BE0377" w:rsidRPr="00554C13" w14:paraId="03308B8E" w14:textId="77777777" w:rsidTr="00847850">
        <w:trPr>
          <w:trHeight w:val="20"/>
        </w:trPr>
        <w:tc>
          <w:tcPr>
            <w:tcW w:w="1310" w:type="pct"/>
            <w:vMerge/>
            <w:vAlign w:val="center"/>
          </w:tcPr>
          <w:p w14:paraId="5B7D3075" w14:textId="77777777" w:rsidR="00BE0377" w:rsidRPr="00554C13" w:rsidRDefault="00BE0377" w:rsidP="00B8757D">
            <w:pPr>
              <w:jc w:val="both"/>
              <w:rPr>
                <w:rFonts w:cs="Times New Roman"/>
                <w:sz w:val="23"/>
                <w:szCs w:val="23"/>
              </w:rPr>
            </w:pPr>
          </w:p>
        </w:tc>
        <w:tc>
          <w:tcPr>
            <w:tcW w:w="1884" w:type="pct"/>
            <w:vAlign w:val="center"/>
          </w:tcPr>
          <w:p w14:paraId="6CB8CD3F" w14:textId="77777777" w:rsidR="00BE0377" w:rsidRPr="00554C13" w:rsidRDefault="00BE0377" w:rsidP="00B8757D">
            <w:pPr>
              <w:jc w:val="both"/>
              <w:rPr>
                <w:rFonts w:cs="Times New Roman"/>
                <w:sz w:val="23"/>
                <w:szCs w:val="23"/>
              </w:rPr>
            </w:pPr>
            <w:r w:rsidRPr="00554C13">
              <w:rPr>
                <w:rFonts w:cs="Times New Roman"/>
                <w:sz w:val="23"/>
                <w:szCs w:val="23"/>
              </w:rPr>
              <w:t>Сероводород, количество ПДК</w:t>
            </w:r>
          </w:p>
        </w:tc>
        <w:tc>
          <w:tcPr>
            <w:tcW w:w="1806" w:type="pct"/>
            <w:vAlign w:val="center"/>
          </w:tcPr>
          <w:p w14:paraId="08A6D470" w14:textId="77777777" w:rsidR="00BE0377" w:rsidRPr="00554C13" w:rsidRDefault="00BE0377" w:rsidP="00B8757D">
            <w:pPr>
              <w:jc w:val="both"/>
              <w:rPr>
                <w:rFonts w:cs="Times New Roman"/>
                <w:sz w:val="23"/>
                <w:szCs w:val="23"/>
              </w:rPr>
            </w:pPr>
            <w:r w:rsidRPr="00554C13">
              <w:rPr>
                <w:rFonts w:cs="Times New Roman"/>
                <w:sz w:val="23"/>
                <w:szCs w:val="23"/>
              </w:rPr>
              <w:t>не менее 140</w:t>
            </w:r>
          </w:p>
        </w:tc>
      </w:tr>
      <w:tr w:rsidR="00BE0377" w:rsidRPr="00554C13" w14:paraId="3BB02F5F" w14:textId="77777777" w:rsidTr="00847850">
        <w:trPr>
          <w:trHeight w:val="20"/>
        </w:trPr>
        <w:tc>
          <w:tcPr>
            <w:tcW w:w="1310" w:type="pct"/>
            <w:vMerge/>
            <w:vAlign w:val="center"/>
          </w:tcPr>
          <w:p w14:paraId="78668945" w14:textId="77777777" w:rsidR="00BE0377" w:rsidRPr="00554C13" w:rsidRDefault="00BE0377" w:rsidP="00B8757D">
            <w:pPr>
              <w:jc w:val="both"/>
              <w:rPr>
                <w:rFonts w:cs="Times New Roman"/>
                <w:sz w:val="23"/>
                <w:szCs w:val="23"/>
              </w:rPr>
            </w:pPr>
          </w:p>
        </w:tc>
        <w:tc>
          <w:tcPr>
            <w:tcW w:w="1884" w:type="pct"/>
            <w:vAlign w:val="center"/>
          </w:tcPr>
          <w:p w14:paraId="10AD0F3D" w14:textId="77777777" w:rsidR="00BE0377" w:rsidRPr="00554C13" w:rsidRDefault="00BE0377" w:rsidP="00B8757D">
            <w:pPr>
              <w:jc w:val="both"/>
              <w:rPr>
                <w:rFonts w:cs="Times New Roman"/>
                <w:sz w:val="23"/>
                <w:szCs w:val="23"/>
              </w:rPr>
            </w:pPr>
            <w:proofErr w:type="spellStart"/>
            <w:r w:rsidRPr="00554C13">
              <w:rPr>
                <w:rFonts w:cs="Times New Roman"/>
                <w:sz w:val="23"/>
                <w:szCs w:val="23"/>
              </w:rPr>
              <w:t>Цианводород</w:t>
            </w:r>
            <w:proofErr w:type="spellEnd"/>
            <w:r w:rsidRPr="00554C13">
              <w:rPr>
                <w:rFonts w:cs="Times New Roman"/>
                <w:sz w:val="23"/>
                <w:szCs w:val="23"/>
              </w:rPr>
              <w:t>, количество ПДК</w:t>
            </w:r>
          </w:p>
        </w:tc>
        <w:tc>
          <w:tcPr>
            <w:tcW w:w="1806" w:type="pct"/>
            <w:vAlign w:val="center"/>
          </w:tcPr>
          <w:p w14:paraId="5A2E423E" w14:textId="77777777" w:rsidR="00BE0377" w:rsidRPr="00554C13" w:rsidRDefault="00BE0377" w:rsidP="00B8757D">
            <w:pPr>
              <w:jc w:val="both"/>
              <w:rPr>
                <w:rFonts w:cs="Times New Roman"/>
                <w:sz w:val="23"/>
                <w:szCs w:val="23"/>
              </w:rPr>
            </w:pPr>
            <w:r w:rsidRPr="00554C13">
              <w:rPr>
                <w:rFonts w:cs="Times New Roman"/>
                <w:sz w:val="23"/>
                <w:szCs w:val="23"/>
              </w:rPr>
              <w:t>не менее 1500</w:t>
            </w:r>
          </w:p>
        </w:tc>
      </w:tr>
      <w:tr w:rsidR="00BE0377" w:rsidRPr="00554C13" w14:paraId="4A137C76" w14:textId="77777777" w:rsidTr="00847850">
        <w:trPr>
          <w:trHeight w:val="20"/>
        </w:trPr>
        <w:tc>
          <w:tcPr>
            <w:tcW w:w="1310" w:type="pct"/>
            <w:vMerge/>
            <w:vAlign w:val="center"/>
          </w:tcPr>
          <w:p w14:paraId="71162A19" w14:textId="77777777" w:rsidR="00BE0377" w:rsidRPr="00554C13" w:rsidRDefault="00BE0377" w:rsidP="00B8757D">
            <w:pPr>
              <w:jc w:val="both"/>
              <w:rPr>
                <w:rFonts w:cs="Times New Roman"/>
                <w:sz w:val="23"/>
                <w:szCs w:val="23"/>
              </w:rPr>
            </w:pPr>
          </w:p>
        </w:tc>
        <w:tc>
          <w:tcPr>
            <w:tcW w:w="1884" w:type="pct"/>
            <w:vAlign w:val="center"/>
          </w:tcPr>
          <w:p w14:paraId="7A59F212" w14:textId="77777777" w:rsidR="00BE0377" w:rsidRPr="00554C13" w:rsidRDefault="00BE0377" w:rsidP="00B8757D">
            <w:pPr>
              <w:jc w:val="both"/>
              <w:rPr>
                <w:rFonts w:cs="Times New Roman"/>
                <w:sz w:val="23"/>
                <w:szCs w:val="23"/>
              </w:rPr>
            </w:pPr>
            <w:r w:rsidRPr="00554C13">
              <w:rPr>
                <w:rFonts w:cs="Times New Roman"/>
                <w:sz w:val="23"/>
                <w:szCs w:val="23"/>
              </w:rPr>
              <w:t>Хлористый водород, количество ПДК</w:t>
            </w:r>
          </w:p>
        </w:tc>
        <w:tc>
          <w:tcPr>
            <w:tcW w:w="1806" w:type="pct"/>
            <w:vAlign w:val="center"/>
          </w:tcPr>
          <w:p w14:paraId="67A89971" w14:textId="77777777" w:rsidR="00BE0377" w:rsidRPr="00554C13" w:rsidRDefault="00BE0377" w:rsidP="00B8757D">
            <w:pPr>
              <w:jc w:val="both"/>
              <w:rPr>
                <w:rFonts w:cs="Times New Roman"/>
                <w:sz w:val="23"/>
                <w:szCs w:val="23"/>
              </w:rPr>
            </w:pPr>
            <w:r w:rsidRPr="00554C13">
              <w:rPr>
                <w:rFonts w:cs="Times New Roman"/>
                <w:sz w:val="23"/>
                <w:szCs w:val="23"/>
              </w:rPr>
              <w:t>не менее 320</w:t>
            </w:r>
          </w:p>
        </w:tc>
      </w:tr>
      <w:tr w:rsidR="00BE0377" w:rsidRPr="00554C13" w14:paraId="03C1F065" w14:textId="77777777" w:rsidTr="00847850">
        <w:trPr>
          <w:trHeight w:val="20"/>
        </w:trPr>
        <w:tc>
          <w:tcPr>
            <w:tcW w:w="1310" w:type="pct"/>
            <w:vMerge/>
            <w:vAlign w:val="center"/>
          </w:tcPr>
          <w:p w14:paraId="689A90BC" w14:textId="77777777" w:rsidR="00BE0377" w:rsidRPr="00554C13" w:rsidRDefault="00BE0377" w:rsidP="00B8757D">
            <w:pPr>
              <w:jc w:val="both"/>
              <w:rPr>
                <w:rFonts w:cs="Times New Roman"/>
                <w:sz w:val="23"/>
                <w:szCs w:val="23"/>
              </w:rPr>
            </w:pPr>
          </w:p>
        </w:tc>
        <w:tc>
          <w:tcPr>
            <w:tcW w:w="1884" w:type="pct"/>
            <w:vAlign w:val="center"/>
          </w:tcPr>
          <w:p w14:paraId="0CAF5C49" w14:textId="77777777" w:rsidR="00BE0377" w:rsidRPr="00554C13" w:rsidRDefault="00BE0377" w:rsidP="00B8757D">
            <w:pPr>
              <w:jc w:val="both"/>
              <w:rPr>
                <w:rFonts w:cs="Times New Roman"/>
                <w:sz w:val="23"/>
                <w:szCs w:val="23"/>
              </w:rPr>
            </w:pPr>
            <w:r w:rsidRPr="00554C13">
              <w:rPr>
                <w:rFonts w:cs="Times New Roman"/>
                <w:sz w:val="23"/>
                <w:szCs w:val="23"/>
              </w:rPr>
              <w:t>Аммиак, количество ПДК</w:t>
            </w:r>
          </w:p>
        </w:tc>
        <w:tc>
          <w:tcPr>
            <w:tcW w:w="1806" w:type="pct"/>
            <w:vAlign w:val="center"/>
          </w:tcPr>
          <w:p w14:paraId="3E7403C8" w14:textId="77777777" w:rsidR="00BE0377" w:rsidRPr="00554C13" w:rsidRDefault="00BE0377" w:rsidP="00B8757D">
            <w:pPr>
              <w:jc w:val="both"/>
              <w:rPr>
                <w:rFonts w:cs="Times New Roman"/>
                <w:sz w:val="23"/>
                <w:szCs w:val="23"/>
              </w:rPr>
            </w:pPr>
            <w:r w:rsidRPr="00554C13">
              <w:rPr>
                <w:rFonts w:cs="Times New Roman"/>
                <w:sz w:val="23"/>
                <w:szCs w:val="23"/>
              </w:rPr>
              <w:t>не менее 70</w:t>
            </w:r>
          </w:p>
        </w:tc>
      </w:tr>
      <w:tr w:rsidR="00BE0377" w:rsidRPr="00554C13" w14:paraId="6FC36E54" w14:textId="77777777" w:rsidTr="00847850">
        <w:trPr>
          <w:trHeight w:val="20"/>
        </w:trPr>
        <w:tc>
          <w:tcPr>
            <w:tcW w:w="1310" w:type="pct"/>
            <w:vMerge/>
            <w:vAlign w:val="center"/>
          </w:tcPr>
          <w:p w14:paraId="422FF2E9" w14:textId="77777777" w:rsidR="00BE0377" w:rsidRPr="00554C13" w:rsidRDefault="00BE0377" w:rsidP="00B8757D">
            <w:pPr>
              <w:jc w:val="both"/>
              <w:rPr>
                <w:rFonts w:cs="Times New Roman"/>
                <w:sz w:val="23"/>
                <w:szCs w:val="23"/>
              </w:rPr>
            </w:pPr>
          </w:p>
        </w:tc>
        <w:tc>
          <w:tcPr>
            <w:tcW w:w="1884" w:type="pct"/>
            <w:vAlign w:val="center"/>
          </w:tcPr>
          <w:p w14:paraId="4486B288" w14:textId="77777777" w:rsidR="00BE0377" w:rsidRPr="00554C13" w:rsidRDefault="00BE0377" w:rsidP="00B8757D">
            <w:pPr>
              <w:jc w:val="both"/>
              <w:rPr>
                <w:rFonts w:cs="Times New Roman"/>
                <w:sz w:val="23"/>
                <w:szCs w:val="23"/>
              </w:rPr>
            </w:pPr>
            <w:r w:rsidRPr="00554C13">
              <w:rPr>
                <w:rFonts w:cs="Times New Roman"/>
                <w:sz w:val="23"/>
                <w:szCs w:val="23"/>
              </w:rPr>
              <w:t>Суммарный коэффициент проницаемости и по</w:t>
            </w:r>
            <w:r w:rsidR="0015716F" w:rsidRPr="00554C13">
              <w:rPr>
                <w:rFonts w:cs="Times New Roman"/>
                <w:sz w:val="23"/>
                <w:szCs w:val="23"/>
              </w:rPr>
              <w:t>дсоса по СМТ в зону дыхания, %</w:t>
            </w:r>
          </w:p>
        </w:tc>
        <w:tc>
          <w:tcPr>
            <w:tcW w:w="1806" w:type="pct"/>
            <w:vAlign w:val="center"/>
          </w:tcPr>
          <w:p w14:paraId="7E7BD5BB" w14:textId="77777777" w:rsidR="00BE0377" w:rsidRPr="00554C13" w:rsidRDefault="00BE0377" w:rsidP="00B8757D">
            <w:pPr>
              <w:jc w:val="both"/>
              <w:rPr>
                <w:rFonts w:cs="Times New Roman"/>
                <w:sz w:val="23"/>
                <w:szCs w:val="23"/>
              </w:rPr>
            </w:pPr>
            <w:r w:rsidRPr="00554C13">
              <w:rPr>
                <w:rFonts w:cs="Times New Roman"/>
                <w:sz w:val="23"/>
                <w:szCs w:val="23"/>
              </w:rPr>
              <w:t xml:space="preserve">не более 2 </w:t>
            </w:r>
          </w:p>
        </w:tc>
      </w:tr>
      <w:tr w:rsidR="00BE0377" w:rsidRPr="00554C13" w14:paraId="291E14CA" w14:textId="77777777" w:rsidTr="00847850">
        <w:trPr>
          <w:trHeight w:val="20"/>
        </w:trPr>
        <w:tc>
          <w:tcPr>
            <w:tcW w:w="1310" w:type="pct"/>
            <w:vMerge/>
            <w:vAlign w:val="center"/>
          </w:tcPr>
          <w:p w14:paraId="376C6F0C" w14:textId="77777777" w:rsidR="00BE0377" w:rsidRPr="00554C13" w:rsidRDefault="00BE0377" w:rsidP="00B8757D">
            <w:pPr>
              <w:jc w:val="both"/>
              <w:rPr>
                <w:rFonts w:cs="Times New Roman"/>
                <w:sz w:val="23"/>
                <w:szCs w:val="23"/>
              </w:rPr>
            </w:pPr>
          </w:p>
        </w:tc>
        <w:tc>
          <w:tcPr>
            <w:tcW w:w="1884" w:type="pct"/>
            <w:vAlign w:val="center"/>
          </w:tcPr>
          <w:p w14:paraId="55ECF3CD" w14:textId="77777777" w:rsidR="00BE0377" w:rsidRPr="00554C13" w:rsidRDefault="00BE0377" w:rsidP="00B8757D">
            <w:pPr>
              <w:jc w:val="both"/>
              <w:rPr>
                <w:rFonts w:cs="Times New Roman"/>
                <w:sz w:val="23"/>
                <w:szCs w:val="23"/>
              </w:rPr>
            </w:pPr>
            <w:r w:rsidRPr="00554C13">
              <w:rPr>
                <w:rFonts w:cs="Times New Roman"/>
                <w:sz w:val="23"/>
                <w:szCs w:val="23"/>
              </w:rPr>
              <w:t>Суммарный коэффициент проницаемости и подсоса по СМТ</w:t>
            </w:r>
            <w:r w:rsidR="00EB314F" w:rsidRPr="00554C13">
              <w:rPr>
                <w:rFonts w:cs="Times New Roman"/>
                <w:sz w:val="23"/>
                <w:szCs w:val="23"/>
              </w:rPr>
              <w:t xml:space="preserve"> </w:t>
            </w:r>
            <w:r w:rsidRPr="00554C13">
              <w:rPr>
                <w:rFonts w:cs="Times New Roman"/>
                <w:sz w:val="23"/>
                <w:szCs w:val="23"/>
              </w:rPr>
              <w:t>в зону глаз, %</w:t>
            </w:r>
          </w:p>
        </w:tc>
        <w:tc>
          <w:tcPr>
            <w:tcW w:w="1806" w:type="pct"/>
            <w:vAlign w:val="center"/>
          </w:tcPr>
          <w:p w14:paraId="7E51F482" w14:textId="77777777" w:rsidR="00BE0377" w:rsidRPr="00554C13" w:rsidRDefault="00BE0377" w:rsidP="00B8757D">
            <w:pPr>
              <w:jc w:val="both"/>
              <w:rPr>
                <w:rFonts w:cs="Times New Roman"/>
                <w:sz w:val="23"/>
                <w:szCs w:val="23"/>
              </w:rPr>
            </w:pPr>
            <w:r w:rsidRPr="00554C13">
              <w:rPr>
                <w:rFonts w:cs="Times New Roman"/>
                <w:sz w:val="23"/>
                <w:szCs w:val="23"/>
              </w:rPr>
              <w:t>не более 1</w:t>
            </w:r>
          </w:p>
        </w:tc>
      </w:tr>
      <w:tr w:rsidR="00BE0377" w:rsidRPr="00554C13" w14:paraId="1B662A50" w14:textId="77777777" w:rsidTr="00847850">
        <w:trPr>
          <w:trHeight w:val="20"/>
        </w:trPr>
        <w:tc>
          <w:tcPr>
            <w:tcW w:w="1310" w:type="pct"/>
            <w:vMerge/>
            <w:vAlign w:val="center"/>
          </w:tcPr>
          <w:p w14:paraId="02106313" w14:textId="77777777" w:rsidR="00BE0377" w:rsidRPr="00554C13" w:rsidRDefault="00BE0377" w:rsidP="00B8757D">
            <w:pPr>
              <w:jc w:val="both"/>
              <w:rPr>
                <w:rFonts w:cs="Times New Roman"/>
                <w:sz w:val="23"/>
                <w:szCs w:val="23"/>
              </w:rPr>
            </w:pPr>
          </w:p>
        </w:tc>
        <w:tc>
          <w:tcPr>
            <w:tcW w:w="1884" w:type="pct"/>
            <w:vAlign w:val="center"/>
          </w:tcPr>
          <w:p w14:paraId="49B593A3" w14:textId="77777777" w:rsidR="00BE0377" w:rsidRPr="00554C13" w:rsidRDefault="00BE0377" w:rsidP="00B8757D">
            <w:pPr>
              <w:jc w:val="both"/>
              <w:rPr>
                <w:rFonts w:cs="Times New Roman"/>
                <w:sz w:val="23"/>
                <w:szCs w:val="23"/>
              </w:rPr>
            </w:pPr>
            <w:r w:rsidRPr="00554C13">
              <w:rPr>
                <w:rFonts w:cs="Times New Roman"/>
                <w:sz w:val="23"/>
                <w:szCs w:val="23"/>
              </w:rPr>
              <w:t>Масса изделия без упаковки, грамм.</w:t>
            </w:r>
          </w:p>
        </w:tc>
        <w:tc>
          <w:tcPr>
            <w:tcW w:w="1806" w:type="pct"/>
            <w:vAlign w:val="center"/>
          </w:tcPr>
          <w:p w14:paraId="55EDB5D9" w14:textId="77777777" w:rsidR="00BE0377" w:rsidRPr="00554C13" w:rsidRDefault="00BE0377" w:rsidP="00B8757D">
            <w:pPr>
              <w:jc w:val="both"/>
              <w:rPr>
                <w:rFonts w:cs="Times New Roman"/>
                <w:sz w:val="23"/>
                <w:szCs w:val="23"/>
              </w:rPr>
            </w:pPr>
            <w:r w:rsidRPr="00554C13">
              <w:rPr>
                <w:rFonts w:cs="Times New Roman"/>
                <w:sz w:val="23"/>
                <w:szCs w:val="23"/>
              </w:rPr>
              <w:t>не более</w:t>
            </w:r>
            <w:r w:rsidR="00EB314F" w:rsidRPr="00554C13">
              <w:rPr>
                <w:rFonts w:cs="Times New Roman"/>
                <w:sz w:val="23"/>
                <w:szCs w:val="23"/>
              </w:rPr>
              <w:t xml:space="preserve"> </w:t>
            </w:r>
            <w:r w:rsidRPr="00554C13">
              <w:rPr>
                <w:rFonts w:cs="Times New Roman"/>
                <w:sz w:val="23"/>
                <w:szCs w:val="23"/>
              </w:rPr>
              <w:t>670</w:t>
            </w:r>
          </w:p>
        </w:tc>
      </w:tr>
      <w:tr w:rsidR="005C3BF0" w:rsidRPr="00554C13" w14:paraId="2E29D485" w14:textId="77777777" w:rsidTr="00847850">
        <w:trPr>
          <w:trHeight w:val="20"/>
        </w:trPr>
        <w:tc>
          <w:tcPr>
            <w:tcW w:w="1310" w:type="pct"/>
            <w:vAlign w:val="center"/>
          </w:tcPr>
          <w:p w14:paraId="397208CB" w14:textId="77777777" w:rsidR="005C3BF0" w:rsidRPr="00554C13" w:rsidRDefault="005C3BF0" w:rsidP="00B8757D">
            <w:pPr>
              <w:jc w:val="center"/>
              <w:rPr>
                <w:rFonts w:cs="Times New Roman"/>
                <w:b/>
                <w:sz w:val="23"/>
                <w:szCs w:val="23"/>
              </w:rPr>
            </w:pPr>
            <w:r w:rsidRPr="00554C13">
              <w:rPr>
                <w:rFonts w:cs="Times New Roman"/>
                <w:b/>
                <w:sz w:val="23"/>
                <w:szCs w:val="23"/>
              </w:rPr>
              <w:t>Средства для оказания медицинской помощи (аптечка автомобильная)</w:t>
            </w:r>
          </w:p>
        </w:tc>
        <w:tc>
          <w:tcPr>
            <w:tcW w:w="1884" w:type="pct"/>
            <w:vAlign w:val="center"/>
          </w:tcPr>
          <w:p w14:paraId="66C82365" w14:textId="77777777" w:rsidR="005C3BF0" w:rsidRPr="00554C13" w:rsidRDefault="005C3BF0" w:rsidP="00B8757D">
            <w:pPr>
              <w:jc w:val="both"/>
              <w:rPr>
                <w:rFonts w:cs="Times New Roman"/>
                <w:sz w:val="23"/>
                <w:szCs w:val="23"/>
              </w:rPr>
            </w:pPr>
          </w:p>
        </w:tc>
        <w:tc>
          <w:tcPr>
            <w:tcW w:w="1806" w:type="pct"/>
            <w:vAlign w:val="center"/>
          </w:tcPr>
          <w:p w14:paraId="2702B6C1" w14:textId="77777777" w:rsidR="005C3BF0" w:rsidRPr="00554C13" w:rsidRDefault="005C3BF0" w:rsidP="00B8757D">
            <w:pPr>
              <w:jc w:val="both"/>
              <w:rPr>
                <w:rFonts w:cs="Times New Roman"/>
                <w:sz w:val="23"/>
                <w:szCs w:val="23"/>
              </w:rPr>
            </w:pPr>
            <w:r w:rsidRPr="00554C13">
              <w:rPr>
                <w:rFonts w:cs="Times New Roman"/>
                <w:sz w:val="23"/>
                <w:szCs w:val="23"/>
              </w:rPr>
              <w:t>2 шт</w:t>
            </w:r>
            <w:r w:rsidR="00F65753" w:rsidRPr="00554C13">
              <w:rPr>
                <w:rFonts w:cs="Times New Roman"/>
                <w:sz w:val="23"/>
                <w:szCs w:val="23"/>
              </w:rPr>
              <w:t>.</w:t>
            </w:r>
          </w:p>
        </w:tc>
      </w:tr>
      <w:tr w:rsidR="005C3BF0" w:rsidRPr="00554C13" w14:paraId="2E5146E4" w14:textId="77777777" w:rsidTr="00847850">
        <w:trPr>
          <w:trHeight w:val="20"/>
        </w:trPr>
        <w:tc>
          <w:tcPr>
            <w:tcW w:w="1310" w:type="pct"/>
            <w:vAlign w:val="center"/>
          </w:tcPr>
          <w:p w14:paraId="15CAB3F5" w14:textId="77777777" w:rsidR="005C3BF0" w:rsidRPr="00554C13" w:rsidRDefault="005C3BF0" w:rsidP="00B8757D">
            <w:pPr>
              <w:jc w:val="center"/>
              <w:rPr>
                <w:rFonts w:cs="Times New Roman"/>
                <w:b/>
                <w:sz w:val="23"/>
                <w:szCs w:val="23"/>
              </w:rPr>
            </w:pPr>
            <w:r w:rsidRPr="00554C13">
              <w:rPr>
                <w:rFonts w:cs="Times New Roman"/>
                <w:b/>
                <w:sz w:val="23"/>
                <w:szCs w:val="23"/>
              </w:rPr>
              <w:t>Лопата</w:t>
            </w:r>
          </w:p>
        </w:tc>
        <w:tc>
          <w:tcPr>
            <w:tcW w:w="1884" w:type="pct"/>
            <w:vAlign w:val="center"/>
          </w:tcPr>
          <w:p w14:paraId="1C6675FA" w14:textId="77777777" w:rsidR="005C3BF0" w:rsidRPr="00554C13" w:rsidRDefault="005C3BF0" w:rsidP="00B8757D">
            <w:pPr>
              <w:jc w:val="both"/>
              <w:rPr>
                <w:rFonts w:cs="Times New Roman"/>
                <w:sz w:val="23"/>
                <w:szCs w:val="23"/>
              </w:rPr>
            </w:pPr>
          </w:p>
        </w:tc>
        <w:tc>
          <w:tcPr>
            <w:tcW w:w="1806" w:type="pct"/>
            <w:vAlign w:val="center"/>
          </w:tcPr>
          <w:p w14:paraId="21C8C599" w14:textId="77777777" w:rsidR="005C3BF0" w:rsidRPr="00554C13" w:rsidRDefault="005C3BF0" w:rsidP="00B8757D">
            <w:pPr>
              <w:jc w:val="both"/>
              <w:rPr>
                <w:rFonts w:cs="Times New Roman"/>
                <w:sz w:val="23"/>
                <w:szCs w:val="23"/>
              </w:rPr>
            </w:pPr>
            <w:r w:rsidRPr="00554C13">
              <w:rPr>
                <w:rFonts w:cs="Times New Roman"/>
                <w:sz w:val="23"/>
                <w:szCs w:val="23"/>
              </w:rPr>
              <w:t>5 шт</w:t>
            </w:r>
            <w:r w:rsidR="00F65753" w:rsidRPr="00554C13">
              <w:rPr>
                <w:rFonts w:cs="Times New Roman"/>
                <w:sz w:val="23"/>
                <w:szCs w:val="23"/>
              </w:rPr>
              <w:t>.</w:t>
            </w:r>
          </w:p>
        </w:tc>
      </w:tr>
      <w:tr w:rsidR="006256FF" w:rsidRPr="00554C13" w14:paraId="7FCEF664" w14:textId="77777777" w:rsidTr="00847850">
        <w:trPr>
          <w:trHeight w:val="20"/>
        </w:trPr>
        <w:tc>
          <w:tcPr>
            <w:tcW w:w="1310" w:type="pct"/>
            <w:vMerge w:val="restart"/>
            <w:vAlign w:val="center"/>
          </w:tcPr>
          <w:p w14:paraId="7F19572A" w14:textId="77777777" w:rsidR="006256FF" w:rsidRPr="00554C13" w:rsidRDefault="006256FF" w:rsidP="00B8757D">
            <w:pPr>
              <w:jc w:val="center"/>
              <w:rPr>
                <w:rFonts w:cs="Times New Roman"/>
                <w:b/>
                <w:sz w:val="23"/>
                <w:szCs w:val="23"/>
              </w:rPr>
            </w:pPr>
          </w:p>
        </w:tc>
        <w:tc>
          <w:tcPr>
            <w:tcW w:w="1884" w:type="pct"/>
            <w:vAlign w:val="center"/>
          </w:tcPr>
          <w:p w14:paraId="0A31EB42" w14:textId="77777777" w:rsidR="006256FF" w:rsidRPr="00554C13" w:rsidRDefault="006256FF" w:rsidP="00B8757D">
            <w:pPr>
              <w:jc w:val="both"/>
              <w:rPr>
                <w:rFonts w:cs="Times New Roman"/>
                <w:sz w:val="23"/>
                <w:szCs w:val="23"/>
              </w:rPr>
            </w:pPr>
            <w:r w:rsidRPr="00554C13">
              <w:rPr>
                <w:rFonts w:cs="Times New Roman"/>
                <w:sz w:val="23"/>
                <w:szCs w:val="23"/>
              </w:rPr>
              <w:t>Лопата вогнута по плоскости</w:t>
            </w:r>
          </w:p>
        </w:tc>
        <w:tc>
          <w:tcPr>
            <w:tcW w:w="1806" w:type="pct"/>
            <w:vAlign w:val="center"/>
          </w:tcPr>
          <w:p w14:paraId="381B0657" w14:textId="77777777" w:rsidR="006256FF" w:rsidRPr="00554C13" w:rsidRDefault="006256FF" w:rsidP="00B8757D">
            <w:pPr>
              <w:jc w:val="both"/>
              <w:rPr>
                <w:rFonts w:cs="Times New Roman"/>
                <w:sz w:val="23"/>
                <w:szCs w:val="23"/>
              </w:rPr>
            </w:pPr>
            <w:r w:rsidRPr="00554C13">
              <w:rPr>
                <w:rFonts w:cs="Times New Roman"/>
                <w:sz w:val="23"/>
                <w:szCs w:val="23"/>
              </w:rPr>
              <w:t>наличие</w:t>
            </w:r>
          </w:p>
        </w:tc>
      </w:tr>
      <w:tr w:rsidR="006256FF" w:rsidRPr="00554C13" w14:paraId="751D2073" w14:textId="77777777" w:rsidTr="00847850">
        <w:trPr>
          <w:trHeight w:val="20"/>
        </w:trPr>
        <w:tc>
          <w:tcPr>
            <w:tcW w:w="1310" w:type="pct"/>
            <w:vMerge/>
            <w:vAlign w:val="center"/>
          </w:tcPr>
          <w:p w14:paraId="41CF62C6" w14:textId="77777777" w:rsidR="006256FF" w:rsidRPr="00554C13" w:rsidRDefault="006256FF" w:rsidP="00B8757D">
            <w:pPr>
              <w:jc w:val="center"/>
              <w:rPr>
                <w:rFonts w:cs="Times New Roman"/>
                <w:b/>
                <w:sz w:val="23"/>
                <w:szCs w:val="23"/>
              </w:rPr>
            </w:pPr>
          </w:p>
        </w:tc>
        <w:tc>
          <w:tcPr>
            <w:tcW w:w="1884" w:type="pct"/>
            <w:vAlign w:val="center"/>
          </w:tcPr>
          <w:p w14:paraId="4C0D16ED" w14:textId="7430A1D3" w:rsidR="006256FF" w:rsidRPr="00554C13" w:rsidRDefault="006256FF" w:rsidP="00B8757D">
            <w:pPr>
              <w:jc w:val="both"/>
              <w:rPr>
                <w:rFonts w:cs="Times New Roman"/>
                <w:sz w:val="23"/>
                <w:szCs w:val="23"/>
              </w:rPr>
            </w:pPr>
            <w:r w:rsidRPr="00554C13">
              <w:rPr>
                <w:rFonts w:cs="Times New Roman"/>
                <w:sz w:val="23"/>
                <w:szCs w:val="23"/>
              </w:rPr>
              <w:t xml:space="preserve">Передняя часть прямая, с закругленными </w:t>
            </w:r>
            <w:r w:rsidR="0030664B">
              <w:rPr>
                <w:rFonts w:cs="Times New Roman"/>
                <w:sz w:val="23"/>
                <w:szCs w:val="23"/>
              </w:rPr>
              <w:t>краями</w:t>
            </w:r>
          </w:p>
        </w:tc>
        <w:tc>
          <w:tcPr>
            <w:tcW w:w="1806" w:type="pct"/>
            <w:vAlign w:val="center"/>
          </w:tcPr>
          <w:p w14:paraId="2D356980" w14:textId="77777777" w:rsidR="006256FF" w:rsidRPr="00554C13" w:rsidRDefault="006256FF" w:rsidP="00B8757D">
            <w:pPr>
              <w:jc w:val="both"/>
              <w:rPr>
                <w:rFonts w:cs="Times New Roman"/>
                <w:sz w:val="23"/>
                <w:szCs w:val="23"/>
              </w:rPr>
            </w:pPr>
            <w:r w:rsidRPr="00554C13">
              <w:rPr>
                <w:rFonts w:cs="Times New Roman"/>
                <w:sz w:val="23"/>
                <w:szCs w:val="23"/>
              </w:rPr>
              <w:t>наличие</w:t>
            </w:r>
          </w:p>
        </w:tc>
      </w:tr>
      <w:tr w:rsidR="006256FF" w:rsidRPr="00554C13" w14:paraId="614353E8" w14:textId="77777777" w:rsidTr="00847850">
        <w:trPr>
          <w:trHeight w:val="20"/>
        </w:trPr>
        <w:tc>
          <w:tcPr>
            <w:tcW w:w="1310" w:type="pct"/>
            <w:vMerge/>
            <w:vAlign w:val="center"/>
          </w:tcPr>
          <w:p w14:paraId="7972CA85" w14:textId="77777777" w:rsidR="006256FF" w:rsidRPr="00554C13" w:rsidRDefault="006256FF" w:rsidP="00B8757D">
            <w:pPr>
              <w:jc w:val="center"/>
              <w:rPr>
                <w:rFonts w:cs="Times New Roman"/>
                <w:b/>
                <w:sz w:val="23"/>
                <w:szCs w:val="23"/>
              </w:rPr>
            </w:pPr>
          </w:p>
        </w:tc>
        <w:tc>
          <w:tcPr>
            <w:tcW w:w="1884" w:type="pct"/>
            <w:vAlign w:val="center"/>
          </w:tcPr>
          <w:p w14:paraId="43D03C23" w14:textId="77777777" w:rsidR="006256FF" w:rsidRPr="00554C13" w:rsidRDefault="006256FF" w:rsidP="00B8757D">
            <w:pPr>
              <w:jc w:val="both"/>
              <w:rPr>
                <w:rFonts w:cs="Times New Roman"/>
                <w:sz w:val="23"/>
                <w:szCs w:val="23"/>
              </w:rPr>
            </w:pPr>
            <w:r w:rsidRPr="00554C13">
              <w:rPr>
                <w:rFonts w:cs="Times New Roman"/>
                <w:sz w:val="23"/>
                <w:szCs w:val="23"/>
              </w:rPr>
              <w:t xml:space="preserve">Верхняя часть совка лопаты имеет </w:t>
            </w:r>
            <w:proofErr w:type="spellStart"/>
            <w:r w:rsidRPr="00554C13">
              <w:rPr>
                <w:rFonts w:cs="Times New Roman"/>
                <w:sz w:val="23"/>
                <w:szCs w:val="23"/>
              </w:rPr>
              <w:t>отбортовку</w:t>
            </w:r>
            <w:proofErr w:type="spellEnd"/>
          </w:p>
        </w:tc>
        <w:tc>
          <w:tcPr>
            <w:tcW w:w="1806" w:type="pct"/>
            <w:vAlign w:val="center"/>
          </w:tcPr>
          <w:p w14:paraId="269FF33E" w14:textId="77777777" w:rsidR="006256FF" w:rsidRPr="00554C13" w:rsidRDefault="006256FF" w:rsidP="00B8757D">
            <w:pPr>
              <w:jc w:val="both"/>
              <w:rPr>
                <w:rFonts w:cs="Times New Roman"/>
                <w:sz w:val="23"/>
                <w:szCs w:val="23"/>
              </w:rPr>
            </w:pPr>
            <w:r w:rsidRPr="00554C13">
              <w:rPr>
                <w:rFonts w:cs="Times New Roman"/>
                <w:sz w:val="23"/>
                <w:szCs w:val="23"/>
              </w:rPr>
              <w:t>наличие</w:t>
            </w:r>
          </w:p>
        </w:tc>
      </w:tr>
      <w:tr w:rsidR="006256FF" w:rsidRPr="00554C13" w14:paraId="600A0E20" w14:textId="77777777" w:rsidTr="00847850">
        <w:trPr>
          <w:trHeight w:val="20"/>
        </w:trPr>
        <w:tc>
          <w:tcPr>
            <w:tcW w:w="1310" w:type="pct"/>
            <w:vMerge/>
            <w:vAlign w:val="center"/>
          </w:tcPr>
          <w:p w14:paraId="6EF6E8EF" w14:textId="77777777" w:rsidR="006256FF" w:rsidRPr="00554C13" w:rsidRDefault="006256FF" w:rsidP="00B8757D">
            <w:pPr>
              <w:jc w:val="center"/>
              <w:rPr>
                <w:rFonts w:cs="Times New Roman"/>
                <w:b/>
                <w:sz w:val="23"/>
                <w:szCs w:val="23"/>
              </w:rPr>
            </w:pPr>
          </w:p>
        </w:tc>
        <w:tc>
          <w:tcPr>
            <w:tcW w:w="1884" w:type="pct"/>
            <w:vAlign w:val="center"/>
          </w:tcPr>
          <w:p w14:paraId="11530A1E" w14:textId="77777777" w:rsidR="006256FF" w:rsidRPr="00554C13" w:rsidRDefault="006256FF" w:rsidP="00B8757D">
            <w:pPr>
              <w:jc w:val="both"/>
              <w:rPr>
                <w:rFonts w:cs="Times New Roman"/>
                <w:sz w:val="23"/>
                <w:szCs w:val="23"/>
              </w:rPr>
            </w:pPr>
            <w:r w:rsidRPr="00554C13">
              <w:rPr>
                <w:rFonts w:cs="Times New Roman"/>
                <w:sz w:val="23"/>
                <w:szCs w:val="23"/>
              </w:rPr>
              <w:t>Заостренные рабочие части заточены</w:t>
            </w:r>
          </w:p>
        </w:tc>
        <w:tc>
          <w:tcPr>
            <w:tcW w:w="1806" w:type="pct"/>
            <w:vAlign w:val="center"/>
          </w:tcPr>
          <w:p w14:paraId="39B7ECF4" w14:textId="77777777" w:rsidR="006256FF" w:rsidRPr="00554C13" w:rsidRDefault="006256FF" w:rsidP="00B8757D">
            <w:pPr>
              <w:jc w:val="both"/>
              <w:rPr>
                <w:rFonts w:cs="Times New Roman"/>
                <w:sz w:val="23"/>
                <w:szCs w:val="23"/>
              </w:rPr>
            </w:pPr>
            <w:r w:rsidRPr="00554C13">
              <w:rPr>
                <w:rFonts w:cs="Times New Roman"/>
                <w:sz w:val="23"/>
                <w:szCs w:val="23"/>
              </w:rPr>
              <w:t>наличие</w:t>
            </w:r>
          </w:p>
        </w:tc>
      </w:tr>
      <w:tr w:rsidR="005C3BF0" w:rsidRPr="00554C13" w14:paraId="48C7CB31" w14:textId="77777777" w:rsidTr="00847850">
        <w:trPr>
          <w:trHeight w:val="20"/>
        </w:trPr>
        <w:tc>
          <w:tcPr>
            <w:tcW w:w="1310" w:type="pct"/>
            <w:vAlign w:val="center"/>
          </w:tcPr>
          <w:p w14:paraId="7CCCD862" w14:textId="77777777" w:rsidR="005C3BF0" w:rsidRPr="00554C13" w:rsidRDefault="006256FF" w:rsidP="00B8757D">
            <w:pPr>
              <w:jc w:val="center"/>
              <w:rPr>
                <w:rFonts w:cs="Times New Roman"/>
                <w:b/>
                <w:sz w:val="23"/>
                <w:szCs w:val="23"/>
              </w:rPr>
            </w:pPr>
            <w:r w:rsidRPr="00554C13">
              <w:rPr>
                <w:rFonts w:cs="Times New Roman"/>
                <w:b/>
                <w:sz w:val="23"/>
                <w:szCs w:val="23"/>
              </w:rPr>
              <w:t>Т</w:t>
            </w:r>
            <w:r w:rsidR="005C3BF0" w:rsidRPr="00554C13">
              <w:rPr>
                <w:rFonts w:cs="Times New Roman"/>
                <w:b/>
                <w:sz w:val="23"/>
                <w:szCs w:val="23"/>
              </w:rPr>
              <w:t>опор-мотыга</w:t>
            </w:r>
          </w:p>
        </w:tc>
        <w:tc>
          <w:tcPr>
            <w:tcW w:w="1884" w:type="pct"/>
            <w:vAlign w:val="center"/>
          </w:tcPr>
          <w:p w14:paraId="599623FB" w14:textId="77777777" w:rsidR="005C3BF0" w:rsidRPr="00554C13" w:rsidRDefault="005C3BF0" w:rsidP="00B8757D">
            <w:pPr>
              <w:jc w:val="both"/>
              <w:rPr>
                <w:rFonts w:cs="Times New Roman"/>
                <w:sz w:val="23"/>
                <w:szCs w:val="23"/>
              </w:rPr>
            </w:pPr>
          </w:p>
        </w:tc>
        <w:tc>
          <w:tcPr>
            <w:tcW w:w="1806" w:type="pct"/>
            <w:vAlign w:val="center"/>
          </w:tcPr>
          <w:p w14:paraId="6FEF421A" w14:textId="77777777" w:rsidR="005C3BF0" w:rsidRPr="00554C13" w:rsidRDefault="005C3BF0" w:rsidP="00B8757D">
            <w:pPr>
              <w:jc w:val="both"/>
              <w:rPr>
                <w:rFonts w:cs="Times New Roman"/>
                <w:sz w:val="23"/>
                <w:szCs w:val="23"/>
              </w:rPr>
            </w:pPr>
            <w:r w:rsidRPr="00554C13">
              <w:rPr>
                <w:rFonts w:cs="Times New Roman"/>
                <w:sz w:val="23"/>
                <w:szCs w:val="23"/>
              </w:rPr>
              <w:t xml:space="preserve"> 2 шт</w:t>
            </w:r>
            <w:r w:rsidR="00F65753" w:rsidRPr="00554C13">
              <w:rPr>
                <w:rFonts w:cs="Times New Roman"/>
                <w:sz w:val="23"/>
                <w:szCs w:val="23"/>
              </w:rPr>
              <w:t>.</w:t>
            </w:r>
          </w:p>
        </w:tc>
      </w:tr>
      <w:tr w:rsidR="00C43775" w:rsidRPr="00554C13" w14:paraId="75F85B1A" w14:textId="77777777" w:rsidTr="00847850">
        <w:trPr>
          <w:trHeight w:val="20"/>
        </w:trPr>
        <w:tc>
          <w:tcPr>
            <w:tcW w:w="1310" w:type="pct"/>
            <w:vMerge w:val="restart"/>
            <w:vAlign w:val="center"/>
          </w:tcPr>
          <w:p w14:paraId="33CAF86F" w14:textId="77777777" w:rsidR="00C43775" w:rsidRPr="00554C13" w:rsidRDefault="00C43775" w:rsidP="00B8757D">
            <w:pPr>
              <w:jc w:val="both"/>
              <w:rPr>
                <w:rFonts w:cs="Times New Roman"/>
                <w:b/>
                <w:sz w:val="23"/>
                <w:szCs w:val="23"/>
              </w:rPr>
            </w:pPr>
          </w:p>
        </w:tc>
        <w:tc>
          <w:tcPr>
            <w:tcW w:w="1884" w:type="pct"/>
            <w:vAlign w:val="center"/>
          </w:tcPr>
          <w:p w14:paraId="0CA987CE" w14:textId="77777777" w:rsidR="00C43775" w:rsidRPr="00554C13" w:rsidRDefault="00C43775" w:rsidP="00B8757D">
            <w:pPr>
              <w:jc w:val="both"/>
              <w:rPr>
                <w:rFonts w:cs="Times New Roman"/>
                <w:b/>
                <w:bCs/>
                <w:color w:val="000000"/>
                <w:sz w:val="23"/>
                <w:szCs w:val="23"/>
              </w:rPr>
            </w:pPr>
            <w:r w:rsidRPr="00554C13">
              <w:rPr>
                <w:rFonts w:cs="Times New Roman"/>
                <w:sz w:val="23"/>
                <w:szCs w:val="23"/>
              </w:rPr>
              <w:t>Два противоположных, взаимно перпендикулярных лезвия:</w:t>
            </w:r>
          </w:p>
          <w:p w14:paraId="5ECB9644" w14:textId="77777777" w:rsidR="00C43775" w:rsidRPr="00554C13" w:rsidRDefault="00C43775" w:rsidP="00B8757D">
            <w:pPr>
              <w:shd w:val="clear" w:color="auto" w:fill="FFFFFF"/>
              <w:jc w:val="both"/>
              <w:rPr>
                <w:rFonts w:cs="Times New Roman"/>
                <w:sz w:val="23"/>
                <w:szCs w:val="23"/>
                <w:lang w:eastAsia="en-US"/>
              </w:rPr>
            </w:pPr>
            <w:r w:rsidRPr="00554C13">
              <w:rPr>
                <w:rFonts w:cs="Times New Roman"/>
                <w:sz w:val="23"/>
                <w:szCs w:val="23"/>
              </w:rPr>
              <w:t>нижнее лезвие - топор</w:t>
            </w:r>
          </w:p>
          <w:p w14:paraId="4350A3E4" w14:textId="77777777" w:rsidR="00C43775" w:rsidRPr="00554C13" w:rsidRDefault="00C43775" w:rsidP="00B8757D">
            <w:pPr>
              <w:jc w:val="both"/>
              <w:rPr>
                <w:rFonts w:cs="Times New Roman"/>
                <w:sz w:val="23"/>
                <w:szCs w:val="23"/>
              </w:rPr>
            </w:pPr>
            <w:r w:rsidRPr="00554C13">
              <w:rPr>
                <w:rFonts w:cs="Times New Roman"/>
                <w:sz w:val="23"/>
                <w:szCs w:val="23"/>
              </w:rPr>
              <w:t>верхнее лезвие - мотыга</w:t>
            </w:r>
          </w:p>
        </w:tc>
        <w:tc>
          <w:tcPr>
            <w:tcW w:w="1806" w:type="pct"/>
            <w:vAlign w:val="center"/>
          </w:tcPr>
          <w:p w14:paraId="07AC3EF8" w14:textId="77777777" w:rsidR="00C43775" w:rsidRPr="00554C13" w:rsidRDefault="00C43775" w:rsidP="00B8757D">
            <w:pPr>
              <w:jc w:val="both"/>
              <w:rPr>
                <w:rFonts w:cs="Times New Roman"/>
                <w:sz w:val="23"/>
                <w:szCs w:val="23"/>
              </w:rPr>
            </w:pPr>
            <w:r w:rsidRPr="00554C13">
              <w:rPr>
                <w:rFonts w:cs="Times New Roman"/>
                <w:sz w:val="23"/>
                <w:szCs w:val="23"/>
              </w:rPr>
              <w:t>наличие</w:t>
            </w:r>
          </w:p>
        </w:tc>
      </w:tr>
      <w:tr w:rsidR="00C43775" w:rsidRPr="00554C13" w14:paraId="4CB4B016" w14:textId="77777777" w:rsidTr="00847850">
        <w:trPr>
          <w:trHeight w:val="20"/>
        </w:trPr>
        <w:tc>
          <w:tcPr>
            <w:tcW w:w="1310" w:type="pct"/>
            <w:vMerge/>
            <w:vAlign w:val="center"/>
          </w:tcPr>
          <w:p w14:paraId="53CBD853" w14:textId="77777777" w:rsidR="00C43775" w:rsidRPr="00554C13" w:rsidRDefault="00C43775" w:rsidP="00B8757D">
            <w:pPr>
              <w:jc w:val="both"/>
              <w:rPr>
                <w:rFonts w:cs="Times New Roman"/>
                <w:b/>
                <w:sz w:val="23"/>
                <w:szCs w:val="23"/>
              </w:rPr>
            </w:pPr>
          </w:p>
        </w:tc>
        <w:tc>
          <w:tcPr>
            <w:tcW w:w="1884" w:type="pct"/>
            <w:vAlign w:val="center"/>
          </w:tcPr>
          <w:p w14:paraId="4E36C6F0" w14:textId="77777777" w:rsidR="00C43775" w:rsidRPr="00554C13" w:rsidRDefault="00C43775" w:rsidP="00B8757D">
            <w:pPr>
              <w:jc w:val="both"/>
              <w:rPr>
                <w:rFonts w:cs="Times New Roman"/>
                <w:sz w:val="23"/>
                <w:szCs w:val="23"/>
              </w:rPr>
            </w:pPr>
            <w:r w:rsidRPr="00554C13">
              <w:rPr>
                <w:rFonts w:cs="Times New Roman"/>
                <w:sz w:val="23"/>
                <w:szCs w:val="23"/>
              </w:rPr>
              <w:t>Конструкция полотна топора-мотыги</w:t>
            </w:r>
          </w:p>
        </w:tc>
        <w:tc>
          <w:tcPr>
            <w:tcW w:w="1806" w:type="pct"/>
            <w:vAlign w:val="center"/>
          </w:tcPr>
          <w:p w14:paraId="267AB669" w14:textId="32E8BFA1" w:rsidR="00C43775" w:rsidRPr="00554C13" w:rsidRDefault="00E14686" w:rsidP="00B8757D">
            <w:pPr>
              <w:jc w:val="both"/>
              <w:rPr>
                <w:rFonts w:cs="Times New Roman"/>
                <w:sz w:val="23"/>
                <w:szCs w:val="23"/>
              </w:rPr>
            </w:pPr>
            <w:r w:rsidRPr="0045182F">
              <w:t>цельнометаллическая</w:t>
            </w:r>
          </w:p>
        </w:tc>
      </w:tr>
      <w:tr w:rsidR="00C43775" w:rsidRPr="00554C13" w14:paraId="3919E43F" w14:textId="77777777" w:rsidTr="00847850">
        <w:trPr>
          <w:trHeight w:val="20"/>
        </w:trPr>
        <w:tc>
          <w:tcPr>
            <w:tcW w:w="1310" w:type="pct"/>
            <w:vMerge/>
            <w:vAlign w:val="center"/>
          </w:tcPr>
          <w:p w14:paraId="4AD422F1" w14:textId="77777777" w:rsidR="00C43775" w:rsidRPr="00554C13" w:rsidRDefault="00C43775" w:rsidP="00B8757D">
            <w:pPr>
              <w:jc w:val="both"/>
              <w:rPr>
                <w:rFonts w:cs="Times New Roman"/>
                <w:b/>
                <w:sz w:val="23"/>
                <w:szCs w:val="23"/>
              </w:rPr>
            </w:pPr>
          </w:p>
        </w:tc>
        <w:tc>
          <w:tcPr>
            <w:tcW w:w="1884" w:type="pct"/>
            <w:vAlign w:val="center"/>
          </w:tcPr>
          <w:p w14:paraId="474D676B" w14:textId="77777777" w:rsidR="00C43775" w:rsidRPr="00554C13" w:rsidRDefault="00C43775" w:rsidP="00B8757D">
            <w:pPr>
              <w:jc w:val="both"/>
              <w:rPr>
                <w:rFonts w:cs="Times New Roman"/>
                <w:sz w:val="23"/>
                <w:szCs w:val="23"/>
              </w:rPr>
            </w:pPr>
            <w:r w:rsidRPr="00554C13">
              <w:rPr>
                <w:rFonts w:cs="Times New Roman"/>
                <w:sz w:val="23"/>
                <w:szCs w:val="23"/>
              </w:rPr>
              <w:t>Материал полотна топора-мотыги</w:t>
            </w:r>
          </w:p>
        </w:tc>
        <w:tc>
          <w:tcPr>
            <w:tcW w:w="1806" w:type="pct"/>
            <w:vAlign w:val="center"/>
          </w:tcPr>
          <w:p w14:paraId="7F8554F9" w14:textId="77777777" w:rsidR="00C43775" w:rsidRPr="00554C13" w:rsidRDefault="00C43775" w:rsidP="00B8757D">
            <w:pPr>
              <w:jc w:val="both"/>
              <w:rPr>
                <w:rFonts w:cs="Times New Roman"/>
                <w:sz w:val="23"/>
                <w:szCs w:val="23"/>
              </w:rPr>
            </w:pPr>
            <w:r w:rsidRPr="00554C13">
              <w:rPr>
                <w:rFonts w:cs="Times New Roman"/>
                <w:sz w:val="23"/>
                <w:szCs w:val="23"/>
              </w:rPr>
              <w:t>сталь</w:t>
            </w:r>
          </w:p>
        </w:tc>
      </w:tr>
      <w:tr w:rsidR="00C43775" w:rsidRPr="00554C13" w14:paraId="4A9638A0" w14:textId="77777777" w:rsidTr="00847850">
        <w:trPr>
          <w:trHeight w:val="20"/>
        </w:trPr>
        <w:tc>
          <w:tcPr>
            <w:tcW w:w="1310" w:type="pct"/>
            <w:vMerge/>
            <w:vAlign w:val="center"/>
          </w:tcPr>
          <w:p w14:paraId="31560E3E" w14:textId="77777777" w:rsidR="00C43775" w:rsidRPr="00554C13" w:rsidRDefault="00C43775" w:rsidP="00B8757D">
            <w:pPr>
              <w:jc w:val="both"/>
              <w:rPr>
                <w:rFonts w:cs="Times New Roman"/>
                <w:b/>
                <w:sz w:val="23"/>
                <w:szCs w:val="23"/>
              </w:rPr>
            </w:pPr>
          </w:p>
        </w:tc>
        <w:tc>
          <w:tcPr>
            <w:tcW w:w="1884" w:type="pct"/>
            <w:vAlign w:val="center"/>
          </w:tcPr>
          <w:p w14:paraId="4D6D33B1" w14:textId="77777777" w:rsidR="00C43775" w:rsidRPr="00554C13" w:rsidRDefault="00C43775" w:rsidP="00B8757D">
            <w:pPr>
              <w:jc w:val="both"/>
              <w:rPr>
                <w:rFonts w:cs="Times New Roman"/>
                <w:sz w:val="23"/>
                <w:szCs w:val="23"/>
              </w:rPr>
            </w:pPr>
            <w:r w:rsidRPr="00554C13">
              <w:rPr>
                <w:rFonts w:cs="Times New Roman"/>
                <w:sz w:val="23"/>
                <w:szCs w:val="23"/>
              </w:rPr>
              <w:t>Заострённые рабочие части топора-мотыги заточены и термически обработаны</w:t>
            </w:r>
          </w:p>
        </w:tc>
        <w:tc>
          <w:tcPr>
            <w:tcW w:w="1806" w:type="pct"/>
            <w:vAlign w:val="center"/>
          </w:tcPr>
          <w:p w14:paraId="7164FEF7" w14:textId="77777777" w:rsidR="00C43775" w:rsidRPr="00554C13" w:rsidRDefault="00C43775" w:rsidP="00B8757D">
            <w:pPr>
              <w:jc w:val="both"/>
              <w:rPr>
                <w:rFonts w:cs="Times New Roman"/>
                <w:sz w:val="23"/>
                <w:szCs w:val="23"/>
              </w:rPr>
            </w:pPr>
            <w:r w:rsidRPr="00554C13">
              <w:rPr>
                <w:rFonts w:cs="Times New Roman"/>
                <w:sz w:val="23"/>
                <w:szCs w:val="23"/>
              </w:rPr>
              <w:t>наличие</w:t>
            </w:r>
          </w:p>
        </w:tc>
      </w:tr>
      <w:tr w:rsidR="00C43775" w:rsidRPr="00554C13" w14:paraId="1F038B38" w14:textId="77777777" w:rsidTr="00847850">
        <w:trPr>
          <w:trHeight w:val="20"/>
        </w:trPr>
        <w:tc>
          <w:tcPr>
            <w:tcW w:w="1310" w:type="pct"/>
            <w:vMerge/>
            <w:vAlign w:val="center"/>
          </w:tcPr>
          <w:p w14:paraId="00072560" w14:textId="77777777" w:rsidR="00C43775" w:rsidRPr="00554C13" w:rsidRDefault="00C43775" w:rsidP="00B8757D">
            <w:pPr>
              <w:jc w:val="both"/>
              <w:rPr>
                <w:rFonts w:cs="Times New Roman"/>
                <w:b/>
                <w:sz w:val="23"/>
                <w:szCs w:val="23"/>
              </w:rPr>
            </w:pPr>
          </w:p>
        </w:tc>
        <w:tc>
          <w:tcPr>
            <w:tcW w:w="1884" w:type="pct"/>
            <w:vAlign w:val="center"/>
          </w:tcPr>
          <w:p w14:paraId="2D317FC9" w14:textId="77777777" w:rsidR="00C43775" w:rsidRPr="00554C13" w:rsidRDefault="00C43775" w:rsidP="00B8757D">
            <w:pPr>
              <w:jc w:val="both"/>
              <w:rPr>
                <w:rFonts w:cs="Times New Roman"/>
                <w:sz w:val="23"/>
                <w:szCs w:val="23"/>
              </w:rPr>
            </w:pPr>
            <w:r w:rsidRPr="00554C13">
              <w:rPr>
                <w:rFonts w:cs="Times New Roman"/>
                <w:sz w:val="23"/>
                <w:szCs w:val="23"/>
              </w:rPr>
              <w:t xml:space="preserve">Длина термически обработанной поверхности, </w:t>
            </w:r>
            <w:proofErr w:type="gramStart"/>
            <w:r w:rsidRPr="00554C13">
              <w:rPr>
                <w:rFonts w:cs="Times New Roman"/>
                <w:sz w:val="23"/>
                <w:szCs w:val="23"/>
              </w:rPr>
              <w:t>мм</w:t>
            </w:r>
            <w:proofErr w:type="gramEnd"/>
          </w:p>
        </w:tc>
        <w:tc>
          <w:tcPr>
            <w:tcW w:w="1806" w:type="pct"/>
            <w:vAlign w:val="center"/>
          </w:tcPr>
          <w:p w14:paraId="5F00066E" w14:textId="77777777" w:rsidR="00C43775" w:rsidRPr="00554C13" w:rsidRDefault="00C43775" w:rsidP="00B8757D">
            <w:pPr>
              <w:jc w:val="both"/>
              <w:rPr>
                <w:rFonts w:cs="Times New Roman"/>
                <w:sz w:val="23"/>
                <w:szCs w:val="23"/>
              </w:rPr>
            </w:pPr>
            <w:r w:rsidRPr="00554C13">
              <w:rPr>
                <w:rFonts w:cs="Times New Roman"/>
                <w:sz w:val="23"/>
                <w:szCs w:val="23"/>
              </w:rPr>
              <w:t>не менее 15</w:t>
            </w:r>
          </w:p>
        </w:tc>
      </w:tr>
      <w:tr w:rsidR="00C43775" w:rsidRPr="00554C13" w14:paraId="048DAD98" w14:textId="77777777" w:rsidTr="00847850">
        <w:trPr>
          <w:trHeight w:val="20"/>
        </w:trPr>
        <w:tc>
          <w:tcPr>
            <w:tcW w:w="1310" w:type="pct"/>
            <w:vMerge/>
            <w:vAlign w:val="center"/>
          </w:tcPr>
          <w:p w14:paraId="6600B457" w14:textId="77777777" w:rsidR="00C43775" w:rsidRPr="00554C13" w:rsidRDefault="00C43775" w:rsidP="00B8757D">
            <w:pPr>
              <w:jc w:val="both"/>
              <w:rPr>
                <w:rFonts w:cs="Times New Roman"/>
                <w:b/>
                <w:sz w:val="23"/>
                <w:szCs w:val="23"/>
              </w:rPr>
            </w:pPr>
          </w:p>
        </w:tc>
        <w:tc>
          <w:tcPr>
            <w:tcW w:w="1884" w:type="pct"/>
            <w:vAlign w:val="center"/>
          </w:tcPr>
          <w:p w14:paraId="44135502" w14:textId="77777777" w:rsidR="00C43775" w:rsidRPr="00554C13" w:rsidRDefault="00C43775" w:rsidP="00B8757D">
            <w:pPr>
              <w:jc w:val="both"/>
              <w:rPr>
                <w:rFonts w:cs="Times New Roman"/>
                <w:sz w:val="23"/>
                <w:szCs w:val="23"/>
              </w:rPr>
            </w:pPr>
            <w:r w:rsidRPr="00554C13">
              <w:rPr>
                <w:rFonts w:cs="Times New Roman"/>
                <w:sz w:val="23"/>
                <w:szCs w:val="23"/>
              </w:rPr>
              <w:t>Покрытие металлических незакаленных частей топора-мотыги</w:t>
            </w:r>
          </w:p>
        </w:tc>
        <w:tc>
          <w:tcPr>
            <w:tcW w:w="1806" w:type="pct"/>
            <w:vAlign w:val="center"/>
          </w:tcPr>
          <w:p w14:paraId="34B0FAAE" w14:textId="77777777" w:rsidR="00C43775" w:rsidRPr="00554C13" w:rsidRDefault="00C43775" w:rsidP="00B8757D">
            <w:pPr>
              <w:jc w:val="both"/>
              <w:rPr>
                <w:rFonts w:cs="Times New Roman"/>
                <w:sz w:val="23"/>
                <w:szCs w:val="23"/>
              </w:rPr>
            </w:pPr>
            <w:r w:rsidRPr="00554C13">
              <w:rPr>
                <w:rFonts w:cs="Times New Roman"/>
                <w:sz w:val="23"/>
                <w:szCs w:val="23"/>
              </w:rPr>
              <w:t>порошковая краска</w:t>
            </w:r>
          </w:p>
        </w:tc>
      </w:tr>
      <w:tr w:rsidR="00C43775" w:rsidRPr="00554C13" w14:paraId="77A77E68" w14:textId="77777777" w:rsidTr="00847850">
        <w:trPr>
          <w:trHeight w:val="20"/>
        </w:trPr>
        <w:tc>
          <w:tcPr>
            <w:tcW w:w="1310" w:type="pct"/>
            <w:vMerge/>
            <w:vAlign w:val="center"/>
          </w:tcPr>
          <w:p w14:paraId="4A496587" w14:textId="77777777" w:rsidR="00C43775" w:rsidRPr="00554C13" w:rsidRDefault="00C43775" w:rsidP="00B8757D">
            <w:pPr>
              <w:jc w:val="both"/>
              <w:rPr>
                <w:rFonts w:cs="Times New Roman"/>
                <w:b/>
                <w:sz w:val="23"/>
                <w:szCs w:val="23"/>
              </w:rPr>
            </w:pPr>
          </w:p>
        </w:tc>
        <w:tc>
          <w:tcPr>
            <w:tcW w:w="1884" w:type="pct"/>
            <w:vAlign w:val="center"/>
          </w:tcPr>
          <w:p w14:paraId="7CC8C68E" w14:textId="77777777" w:rsidR="00C43775" w:rsidRPr="00554C13" w:rsidRDefault="00C43775" w:rsidP="00B8757D">
            <w:pPr>
              <w:jc w:val="both"/>
              <w:rPr>
                <w:rFonts w:cs="Times New Roman"/>
                <w:sz w:val="23"/>
                <w:szCs w:val="23"/>
              </w:rPr>
            </w:pPr>
            <w:r w:rsidRPr="00554C13">
              <w:rPr>
                <w:rFonts w:cs="Times New Roman"/>
                <w:sz w:val="23"/>
                <w:szCs w:val="23"/>
              </w:rPr>
              <w:t>Материал рукоятки</w:t>
            </w:r>
          </w:p>
        </w:tc>
        <w:tc>
          <w:tcPr>
            <w:tcW w:w="1806" w:type="pct"/>
            <w:vAlign w:val="center"/>
          </w:tcPr>
          <w:p w14:paraId="3D761F9C" w14:textId="77777777" w:rsidR="00C43775" w:rsidRPr="00554C13" w:rsidRDefault="00C43775" w:rsidP="00B8757D">
            <w:pPr>
              <w:jc w:val="both"/>
              <w:rPr>
                <w:rFonts w:cs="Times New Roman"/>
                <w:sz w:val="23"/>
                <w:szCs w:val="23"/>
              </w:rPr>
            </w:pPr>
            <w:r w:rsidRPr="00554C13">
              <w:rPr>
                <w:rFonts w:cs="Times New Roman"/>
                <w:sz w:val="23"/>
                <w:szCs w:val="23"/>
              </w:rPr>
              <w:t>древесина твёрдых лиственных пород без сучков, трещин и гнили или ударопрочный, термостойкий стеклопластик</w:t>
            </w:r>
          </w:p>
        </w:tc>
      </w:tr>
      <w:tr w:rsidR="00C43775" w:rsidRPr="00554C13" w14:paraId="198B47BB" w14:textId="77777777" w:rsidTr="00847850">
        <w:trPr>
          <w:trHeight w:val="20"/>
        </w:trPr>
        <w:tc>
          <w:tcPr>
            <w:tcW w:w="1310" w:type="pct"/>
            <w:vMerge/>
            <w:vAlign w:val="center"/>
          </w:tcPr>
          <w:p w14:paraId="6FA95AB5" w14:textId="77777777" w:rsidR="00C43775" w:rsidRPr="00554C13" w:rsidRDefault="00C43775" w:rsidP="00B8757D">
            <w:pPr>
              <w:jc w:val="both"/>
              <w:rPr>
                <w:rFonts w:cs="Times New Roman"/>
                <w:b/>
                <w:sz w:val="23"/>
                <w:szCs w:val="23"/>
              </w:rPr>
            </w:pPr>
          </w:p>
        </w:tc>
        <w:tc>
          <w:tcPr>
            <w:tcW w:w="1884" w:type="pct"/>
            <w:vAlign w:val="center"/>
          </w:tcPr>
          <w:p w14:paraId="4F09C691" w14:textId="77777777" w:rsidR="00C43775" w:rsidRPr="00554C13" w:rsidRDefault="00C43775" w:rsidP="00B8757D">
            <w:pPr>
              <w:jc w:val="both"/>
              <w:rPr>
                <w:rFonts w:cs="Times New Roman"/>
                <w:sz w:val="23"/>
                <w:szCs w:val="23"/>
              </w:rPr>
            </w:pPr>
            <w:r w:rsidRPr="00554C13">
              <w:rPr>
                <w:rFonts w:cs="Times New Roman"/>
                <w:sz w:val="23"/>
                <w:szCs w:val="23"/>
              </w:rPr>
              <w:t>Покрытие рукоятки</w:t>
            </w:r>
          </w:p>
        </w:tc>
        <w:tc>
          <w:tcPr>
            <w:tcW w:w="1806" w:type="pct"/>
            <w:vAlign w:val="center"/>
          </w:tcPr>
          <w:p w14:paraId="45138969" w14:textId="77777777" w:rsidR="00C43775" w:rsidRPr="00554C13" w:rsidRDefault="00C43775" w:rsidP="00B8757D">
            <w:pPr>
              <w:jc w:val="both"/>
              <w:rPr>
                <w:rFonts w:cs="Times New Roman"/>
                <w:sz w:val="23"/>
                <w:szCs w:val="23"/>
              </w:rPr>
            </w:pPr>
            <w:r w:rsidRPr="00554C13">
              <w:rPr>
                <w:rFonts w:cs="Times New Roman"/>
                <w:sz w:val="23"/>
                <w:szCs w:val="23"/>
              </w:rPr>
              <w:t xml:space="preserve">светлый лак или </w:t>
            </w:r>
            <w:proofErr w:type="gramStart"/>
            <w:r w:rsidRPr="00554C13">
              <w:rPr>
                <w:rFonts w:cs="Times New Roman"/>
                <w:sz w:val="23"/>
                <w:szCs w:val="23"/>
              </w:rPr>
              <w:t>противоскользящее</w:t>
            </w:r>
            <w:proofErr w:type="gramEnd"/>
            <w:r w:rsidRPr="00554C13">
              <w:rPr>
                <w:rFonts w:cs="Times New Roman"/>
                <w:sz w:val="23"/>
                <w:szCs w:val="23"/>
              </w:rPr>
              <w:t xml:space="preserve"> резиновое</w:t>
            </w:r>
          </w:p>
        </w:tc>
      </w:tr>
      <w:tr w:rsidR="00C43775" w:rsidRPr="00554C13" w14:paraId="7ECF1558" w14:textId="77777777" w:rsidTr="00847850">
        <w:trPr>
          <w:trHeight w:val="20"/>
        </w:trPr>
        <w:tc>
          <w:tcPr>
            <w:tcW w:w="1310" w:type="pct"/>
            <w:vMerge/>
            <w:vAlign w:val="center"/>
          </w:tcPr>
          <w:p w14:paraId="0F4B8875" w14:textId="77777777" w:rsidR="00C43775" w:rsidRPr="00554C13" w:rsidRDefault="00C43775" w:rsidP="00B8757D">
            <w:pPr>
              <w:jc w:val="both"/>
              <w:rPr>
                <w:rFonts w:cs="Times New Roman"/>
                <w:b/>
                <w:sz w:val="23"/>
                <w:szCs w:val="23"/>
              </w:rPr>
            </w:pPr>
          </w:p>
        </w:tc>
        <w:tc>
          <w:tcPr>
            <w:tcW w:w="1884" w:type="pct"/>
            <w:vAlign w:val="center"/>
          </w:tcPr>
          <w:p w14:paraId="5FBEBAD5" w14:textId="77777777" w:rsidR="00C43775" w:rsidRPr="00554C13" w:rsidRDefault="00C43775" w:rsidP="00B8757D">
            <w:pPr>
              <w:rPr>
                <w:rFonts w:cs="Times New Roman"/>
                <w:sz w:val="23"/>
                <w:szCs w:val="23"/>
              </w:rPr>
            </w:pPr>
            <w:r w:rsidRPr="00554C13">
              <w:rPr>
                <w:rFonts w:cs="Times New Roman"/>
                <w:color w:val="000000"/>
                <w:sz w:val="23"/>
                <w:szCs w:val="23"/>
                <w:shd w:val="clear" w:color="auto" w:fill="FFFFFF"/>
              </w:rPr>
              <w:t>Габариты топора-мотыги:</w:t>
            </w:r>
            <w:r w:rsidRPr="00554C13">
              <w:rPr>
                <w:rFonts w:cs="Times New Roman"/>
                <w:color w:val="000000"/>
                <w:sz w:val="23"/>
                <w:szCs w:val="23"/>
              </w:rPr>
              <w:br/>
            </w:r>
            <w:r w:rsidRPr="00554C13">
              <w:rPr>
                <w:rFonts w:cs="Times New Roman"/>
                <w:color w:val="000000"/>
                <w:sz w:val="23"/>
                <w:szCs w:val="23"/>
                <w:shd w:val="clear" w:color="auto" w:fill="FFFFFF"/>
              </w:rPr>
              <w:t xml:space="preserve">- длина, </w:t>
            </w:r>
            <w:proofErr w:type="gramStart"/>
            <w:r w:rsidRPr="00554C13">
              <w:rPr>
                <w:rFonts w:cs="Times New Roman"/>
                <w:color w:val="000000"/>
                <w:sz w:val="23"/>
                <w:szCs w:val="23"/>
                <w:shd w:val="clear" w:color="auto" w:fill="FFFFFF"/>
              </w:rPr>
              <w:t>мм</w:t>
            </w:r>
            <w:proofErr w:type="gramEnd"/>
            <w:r w:rsidRPr="00554C13">
              <w:rPr>
                <w:rFonts w:cs="Times New Roman"/>
                <w:color w:val="000000"/>
                <w:sz w:val="23"/>
                <w:szCs w:val="23"/>
              </w:rPr>
              <w:br/>
            </w:r>
            <w:r w:rsidRPr="00554C13">
              <w:rPr>
                <w:rFonts w:cs="Times New Roman"/>
                <w:color w:val="000000"/>
                <w:sz w:val="23"/>
                <w:szCs w:val="23"/>
                <w:shd w:val="clear" w:color="auto" w:fill="FFFFFF"/>
              </w:rPr>
              <w:t>- ширина, мм </w:t>
            </w:r>
          </w:p>
        </w:tc>
        <w:tc>
          <w:tcPr>
            <w:tcW w:w="1806" w:type="pct"/>
            <w:vAlign w:val="center"/>
          </w:tcPr>
          <w:p w14:paraId="33125E6A" w14:textId="77777777" w:rsidR="00C43775" w:rsidRPr="00554C13" w:rsidRDefault="00C43775" w:rsidP="00B8757D">
            <w:pPr>
              <w:pStyle w:val="a9"/>
              <w:rPr>
                <w:rFonts w:ascii="Times New Roman" w:hAnsi="Times New Roman" w:cs="Times New Roman"/>
                <w:color w:val="000000"/>
                <w:sz w:val="23"/>
                <w:szCs w:val="23"/>
              </w:rPr>
            </w:pPr>
          </w:p>
          <w:p w14:paraId="62BCC499" w14:textId="6A5BAF42" w:rsidR="00C43775" w:rsidRPr="00554C13" w:rsidRDefault="00C43775" w:rsidP="00B8757D">
            <w:pPr>
              <w:rPr>
                <w:rFonts w:cs="Times New Roman"/>
                <w:sz w:val="23"/>
                <w:szCs w:val="23"/>
              </w:rPr>
            </w:pPr>
            <w:r w:rsidRPr="00554C13">
              <w:rPr>
                <w:rFonts w:cs="Times New Roman"/>
                <w:color w:val="000000"/>
                <w:sz w:val="23"/>
                <w:szCs w:val="23"/>
                <w:shd w:val="clear" w:color="auto" w:fill="FFFFFF"/>
              </w:rPr>
              <w:t xml:space="preserve">не менее </w:t>
            </w:r>
            <w:r w:rsidR="002B46E4">
              <w:rPr>
                <w:rFonts w:cs="Times New Roman"/>
                <w:color w:val="000000"/>
                <w:sz w:val="23"/>
                <w:szCs w:val="23"/>
                <w:shd w:val="clear" w:color="auto" w:fill="FFFFFF"/>
              </w:rPr>
              <w:t>890</w:t>
            </w:r>
            <w:r w:rsidRPr="00554C13">
              <w:rPr>
                <w:rFonts w:cs="Times New Roman"/>
                <w:color w:val="000000"/>
                <w:sz w:val="23"/>
                <w:szCs w:val="23"/>
              </w:rPr>
              <w:br/>
            </w:r>
            <w:r w:rsidRPr="00554C13">
              <w:rPr>
                <w:rFonts w:cs="Times New Roman"/>
                <w:color w:val="000000"/>
                <w:sz w:val="23"/>
                <w:szCs w:val="23"/>
                <w:shd w:val="clear" w:color="auto" w:fill="FFFFFF"/>
              </w:rPr>
              <w:t xml:space="preserve">не менее </w:t>
            </w:r>
            <w:r w:rsidR="0067472C" w:rsidRPr="00554C13">
              <w:rPr>
                <w:rFonts w:cs="Times New Roman"/>
                <w:color w:val="000000"/>
                <w:sz w:val="23"/>
                <w:szCs w:val="23"/>
                <w:shd w:val="clear" w:color="auto" w:fill="FFFFFF"/>
              </w:rPr>
              <w:t>285</w:t>
            </w:r>
            <w:r w:rsidRPr="00554C13">
              <w:rPr>
                <w:rFonts w:cs="Times New Roman"/>
                <w:color w:val="000000"/>
                <w:sz w:val="23"/>
                <w:szCs w:val="23"/>
                <w:shd w:val="clear" w:color="auto" w:fill="FFFFFF"/>
              </w:rPr>
              <w:t> </w:t>
            </w:r>
          </w:p>
        </w:tc>
      </w:tr>
      <w:tr w:rsidR="00C43775" w:rsidRPr="00554C13" w14:paraId="2005DF05" w14:textId="77777777" w:rsidTr="00847850">
        <w:trPr>
          <w:trHeight w:val="20"/>
        </w:trPr>
        <w:tc>
          <w:tcPr>
            <w:tcW w:w="1310" w:type="pct"/>
            <w:vMerge/>
            <w:vAlign w:val="center"/>
          </w:tcPr>
          <w:p w14:paraId="6972C328" w14:textId="77777777" w:rsidR="00C43775" w:rsidRPr="00554C13" w:rsidRDefault="00C43775" w:rsidP="00B8757D">
            <w:pPr>
              <w:jc w:val="both"/>
              <w:rPr>
                <w:rFonts w:cs="Times New Roman"/>
                <w:b/>
                <w:sz w:val="23"/>
                <w:szCs w:val="23"/>
              </w:rPr>
            </w:pPr>
          </w:p>
        </w:tc>
        <w:tc>
          <w:tcPr>
            <w:tcW w:w="1884" w:type="pct"/>
            <w:vAlign w:val="center"/>
          </w:tcPr>
          <w:p w14:paraId="72B5CED6" w14:textId="77777777" w:rsidR="00C43775" w:rsidRPr="00554C13" w:rsidRDefault="00C43775" w:rsidP="00B8757D">
            <w:pPr>
              <w:pStyle w:val="a9"/>
              <w:rPr>
                <w:rFonts w:ascii="Times New Roman" w:hAnsi="Times New Roman" w:cs="Times New Roman"/>
                <w:sz w:val="23"/>
                <w:szCs w:val="23"/>
              </w:rPr>
            </w:pPr>
            <w:r w:rsidRPr="00554C13">
              <w:rPr>
                <w:rFonts w:ascii="Times New Roman" w:hAnsi="Times New Roman" w:cs="Times New Roman"/>
                <w:sz w:val="23"/>
                <w:szCs w:val="23"/>
              </w:rPr>
              <w:t>Ширина лезвия:</w:t>
            </w:r>
          </w:p>
          <w:p w14:paraId="43CCEADE" w14:textId="77777777" w:rsidR="00C43775" w:rsidRPr="00554C13" w:rsidRDefault="00C43775" w:rsidP="00B8757D">
            <w:pPr>
              <w:pStyle w:val="a9"/>
              <w:rPr>
                <w:rFonts w:ascii="Times New Roman" w:hAnsi="Times New Roman" w:cs="Times New Roman"/>
                <w:sz w:val="23"/>
                <w:szCs w:val="23"/>
              </w:rPr>
            </w:pPr>
            <w:r w:rsidRPr="00554C13">
              <w:rPr>
                <w:rFonts w:ascii="Times New Roman" w:hAnsi="Times New Roman" w:cs="Times New Roman"/>
                <w:sz w:val="23"/>
                <w:szCs w:val="23"/>
              </w:rPr>
              <w:t xml:space="preserve">- топора, </w:t>
            </w:r>
            <w:proofErr w:type="gramStart"/>
            <w:r w:rsidRPr="00554C13">
              <w:rPr>
                <w:rFonts w:ascii="Times New Roman" w:hAnsi="Times New Roman" w:cs="Times New Roman"/>
                <w:sz w:val="23"/>
                <w:szCs w:val="23"/>
              </w:rPr>
              <w:t>мм</w:t>
            </w:r>
            <w:proofErr w:type="gramEnd"/>
          </w:p>
          <w:p w14:paraId="275B1BB2" w14:textId="77777777" w:rsidR="00C43775" w:rsidRPr="00554C13" w:rsidRDefault="00C43775" w:rsidP="00B8757D">
            <w:pPr>
              <w:jc w:val="both"/>
              <w:rPr>
                <w:rFonts w:cs="Times New Roman"/>
                <w:sz w:val="23"/>
                <w:szCs w:val="23"/>
              </w:rPr>
            </w:pPr>
            <w:r w:rsidRPr="00554C13">
              <w:rPr>
                <w:rFonts w:cs="Times New Roman"/>
                <w:sz w:val="23"/>
                <w:szCs w:val="23"/>
              </w:rPr>
              <w:t xml:space="preserve">- мотыги, </w:t>
            </w:r>
            <w:proofErr w:type="gramStart"/>
            <w:r w:rsidRPr="00554C13">
              <w:rPr>
                <w:rFonts w:cs="Times New Roman"/>
                <w:sz w:val="23"/>
                <w:szCs w:val="23"/>
              </w:rPr>
              <w:t>мм</w:t>
            </w:r>
            <w:proofErr w:type="gramEnd"/>
          </w:p>
        </w:tc>
        <w:tc>
          <w:tcPr>
            <w:tcW w:w="1806" w:type="pct"/>
            <w:vAlign w:val="center"/>
          </w:tcPr>
          <w:p w14:paraId="6D42355B" w14:textId="5B1DB36D" w:rsidR="00C43775" w:rsidRPr="00554C13" w:rsidRDefault="00C43775" w:rsidP="00B8757D">
            <w:pPr>
              <w:rPr>
                <w:rFonts w:cs="Times New Roman"/>
                <w:sz w:val="23"/>
                <w:szCs w:val="23"/>
              </w:rPr>
            </w:pPr>
            <w:r w:rsidRPr="00554C13">
              <w:rPr>
                <w:rFonts w:cs="Times New Roman"/>
                <w:color w:val="000000"/>
                <w:sz w:val="23"/>
                <w:szCs w:val="23"/>
              </w:rPr>
              <w:br/>
            </w:r>
            <w:r w:rsidRPr="00554C13">
              <w:rPr>
                <w:rFonts w:cs="Times New Roman"/>
                <w:color w:val="000000"/>
                <w:sz w:val="23"/>
                <w:szCs w:val="23"/>
                <w:shd w:val="clear" w:color="auto" w:fill="FFFFFF"/>
              </w:rPr>
              <w:t>не менее 1</w:t>
            </w:r>
            <w:r w:rsidR="0067472C" w:rsidRPr="00554C13">
              <w:rPr>
                <w:rFonts w:cs="Times New Roman"/>
                <w:color w:val="000000"/>
                <w:sz w:val="23"/>
                <w:szCs w:val="23"/>
                <w:shd w:val="clear" w:color="auto" w:fill="FFFFFF"/>
              </w:rPr>
              <w:t>0</w:t>
            </w:r>
            <w:r w:rsidRPr="00554C13">
              <w:rPr>
                <w:rFonts w:cs="Times New Roman"/>
                <w:color w:val="000000"/>
                <w:sz w:val="23"/>
                <w:szCs w:val="23"/>
                <w:shd w:val="clear" w:color="auto" w:fill="FFFFFF"/>
              </w:rPr>
              <w:t>0</w:t>
            </w:r>
            <w:r w:rsidRPr="00554C13">
              <w:rPr>
                <w:rFonts w:cs="Times New Roman"/>
                <w:color w:val="000000"/>
                <w:sz w:val="23"/>
                <w:szCs w:val="23"/>
              </w:rPr>
              <w:br/>
            </w:r>
            <w:r w:rsidRPr="00554C13">
              <w:rPr>
                <w:rFonts w:cs="Times New Roman"/>
                <w:color w:val="000000"/>
                <w:sz w:val="23"/>
                <w:szCs w:val="23"/>
                <w:shd w:val="clear" w:color="auto" w:fill="FFFFFF"/>
              </w:rPr>
              <w:t>не менее 70 </w:t>
            </w:r>
          </w:p>
        </w:tc>
      </w:tr>
      <w:tr w:rsidR="00C43775" w:rsidRPr="00554C13" w14:paraId="492C0AC5" w14:textId="77777777" w:rsidTr="00847850">
        <w:trPr>
          <w:trHeight w:val="20"/>
        </w:trPr>
        <w:tc>
          <w:tcPr>
            <w:tcW w:w="1310" w:type="pct"/>
            <w:vMerge/>
            <w:vAlign w:val="center"/>
          </w:tcPr>
          <w:p w14:paraId="1C497924" w14:textId="77777777" w:rsidR="00C43775" w:rsidRPr="00554C13" w:rsidRDefault="00C43775" w:rsidP="00B8757D">
            <w:pPr>
              <w:jc w:val="both"/>
              <w:rPr>
                <w:rFonts w:cs="Times New Roman"/>
                <w:b/>
                <w:sz w:val="23"/>
                <w:szCs w:val="23"/>
              </w:rPr>
            </w:pPr>
          </w:p>
        </w:tc>
        <w:tc>
          <w:tcPr>
            <w:tcW w:w="1884" w:type="pct"/>
            <w:vAlign w:val="center"/>
          </w:tcPr>
          <w:p w14:paraId="49B92801" w14:textId="77777777" w:rsidR="00C43775" w:rsidRPr="00554C13" w:rsidRDefault="00C43775" w:rsidP="00B8757D">
            <w:pPr>
              <w:jc w:val="both"/>
              <w:rPr>
                <w:rFonts w:cs="Times New Roman"/>
                <w:sz w:val="23"/>
                <w:szCs w:val="23"/>
              </w:rPr>
            </w:pPr>
            <w:r w:rsidRPr="00554C13">
              <w:rPr>
                <w:rFonts w:cs="Times New Roman"/>
                <w:color w:val="000000"/>
                <w:sz w:val="23"/>
                <w:szCs w:val="23"/>
              </w:rPr>
              <w:t xml:space="preserve">Масса, </w:t>
            </w:r>
            <w:proofErr w:type="gramStart"/>
            <w:r w:rsidRPr="00554C13">
              <w:rPr>
                <w:rFonts w:cs="Times New Roman"/>
                <w:color w:val="000000"/>
                <w:sz w:val="23"/>
                <w:szCs w:val="23"/>
              </w:rPr>
              <w:t>кг</w:t>
            </w:r>
            <w:proofErr w:type="gramEnd"/>
          </w:p>
        </w:tc>
        <w:tc>
          <w:tcPr>
            <w:tcW w:w="1806" w:type="pct"/>
            <w:vAlign w:val="center"/>
          </w:tcPr>
          <w:p w14:paraId="5F40849B" w14:textId="77777777" w:rsidR="00C43775" w:rsidRPr="00554C13" w:rsidRDefault="00C43775" w:rsidP="00B8757D">
            <w:pPr>
              <w:jc w:val="both"/>
              <w:rPr>
                <w:rFonts w:cs="Times New Roman"/>
                <w:sz w:val="23"/>
                <w:szCs w:val="23"/>
              </w:rPr>
            </w:pPr>
            <w:r w:rsidRPr="00554C13">
              <w:rPr>
                <w:rFonts w:cs="Times New Roman"/>
                <w:sz w:val="23"/>
                <w:szCs w:val="23"/>
              </w:rPr>
              <w:t>не более 3,</w:t>
            </w:r>
            <w:r w:rsidR="004E5F53" w:rsidRPr="00554C13">
              <w:rPr>
                <w:rFonts w:cs="Times New Roman"/>
                <w:sz w:val="23"/>
                <w:szCs w:val="23"/>
              </w:rPr>
              <w:t>3</w:t>
            </w:r>
          </w:p>
        </w:tc>
      </w:tr>
      <w:tr w:rsidR="005C3BF0" w:rsidRPr="00554C13" w14:paraId="244BB1A3" w14:textId="77777777" w:rsidTr="00847850">
        <w:trPr>
          <w:trHeight w:val="20"/>
        </w:trPr>
        <w:tc>
          <w:tcPr>
            <w:tcW w:w="1310" w:type="pct"/>
            <w:vAlign w:val="center"/>
          </w:tcPr>
          <w:p w14:paraId="39A606F3" w14:textId="77777777" w:rsidR="005C3BF0" w:rsidRPr="00554C13" w:rsidRDefault="005C3BF0" w:rsidP="00B8757D">
            <w:pPr>
              <w:jc w:val="center"/>
              <w:rPr>
                <w:rFonts w:cs="Times New Roman"/>
                <w:b/>
                <w:sz w:val="23"/>
                <w:szCs w:val="23"/>
              </w:rPr>
            </w:pPr>
            <w:r w:rsidRPr="00554C13">
              <w:rPr>
                <w:rFonts w:cs="Times New Roman"/>
                <w:b/>
                <w:sz w:val="23"/>
                <w:szCs w:val="23"/>
              </w:rPr>
              <w:t xml:space="preserve">Хлопушка </w:t>
            </w:r>
            <w:r w:rsidR="00705852" w:rsidRPr="00554C13">
              <w:rPr>
                <w:rFonts w:cs="Times New Roman"/>
                <w:b/>
                <w:sz w:val="23"/>
                <w:szCs w:val="23"/>
              </w:rPr>
              <w:t>резиновая</w:t>
            </w:r>
          </w:p>
        </w:tc>
        <w:tc>
          <w:tcPr>
            <w:tcW w:w="1884" w:type="pct"/>
            <w:vAlign w:val="center"/>
          </w:tcPr>
          <w:p w14:paraId="31657AE2" w14:textId="77777777" w:rsidR="005C3BF0" w:rsidRPr="00554C13" w:rsidRDefault="005C3BF0" w:rsidP="00B8757D">
            <w:pPr>
              <w:jc w:val="both"/>
              <w:rPr>
                <w:rFonts w:cs="Times New Roman"/>
                <w:b/>
                <w:sz w:val="23"/>
                <w:szCs w:val="23"/>
              </w:rPr>
            </w:pPr>
          </w:p>
        </w:tc>
        <w:tc>
          <w:tcPr>
            <w:tcW w:w="1806" w:type="pct"/>
            <w:vAlign w:val="center"/>
          </w:tcPr>
          <w:p w14:paraId="1D280B71" w14:textId="77777777" w:rsidR="005C3BF0" w:rsidRPr="00554C13" w:rsidRDefault="005C3BF0" w:rsidP="00B8757D">
            <w:pPr>
              <w:jc w:val="both"/>
              <w:rPr>
                <w:rFonts w:cs="Times New Roman"/>
                <w:sz w:val="23"/>
                <w:szCs w:val="23"/>
              </w:rPr>
            </w:pPr>
            <w:r w:rsidRPr="00554C13">
              <w:rPr>
                <w:rFonts w:cs="Times New Roman"/>
                <w:sz w:val="23"/>
                <w:szCs w:val="23"/>
              </w:rPr>
              <w:t>1 шт</w:t>
            </w:r>
            <w:r w:rsidR="005C3263" w:rsidRPr="00554C13">
              <w:rPr>
                <w:rFonts w:cs="Times New Roman"/>
                <w:sz w:val="23"/>
                <w:szCs w:val="23"/>
              </w:rPr>
              <w:t>.</w:t>
            </w:r>
          </w:p>
        </w:tc>
      </w:tr>
      <w:tr w:rsidR="00A56B7C" w:rsidRPr="00554C13" w14:paraId="5D855F52" w14:textId="77777777" w:rsidTr="00847850">
        <w:trPr>
          <w:trHeight w:val="20"/>
        </w:trPr>
        <w:tc>
          <w:tcPr>
            <w:tcW w:w="1310" w:type="pct"/>
            <w:vMerge w:val="restart"/>
            <w:vAlign w:val="center"/>
          </w:tcPr>
          <w:p w14:paraId="06EA8DEA" w14:textId="77777777" w:rsidR="00A56B7C" w:rsidRPr="00554C13" w:rsidRDefault="00A56B7C" w:rsidP="00B8757D">
            <w:pPr>
              <w:jc w:val="both"/>
              <w:rPr>
                <w:rFonts w:cs="Times New Roman"/>
                <w:sz w:val="23"/>
                <w:szCs w:val="23"/>
              </w:rPr>
            </w:pPr>
          </w:p>
        </w:tc>
        <w:tc>
          <w:tcPr>
            <w:tcW w:w="1884" w:type="pct"/>
            <w:vAlign w:val="center"/>
          </w:tcPr>
          <w:p w14:paraId="6F52F95C" w14:textId="77777777" w:rsidR="00A56B7C" w:rsidRPr="00554C13" w:rsidRDefault="00A56B7C" w:rsidP="005A1671">
            <w:pPr>
              <w:jc w:val="both"/>
              <w:rPr>
                <w:rFonts w:cs="Times New Roman"/>
                <w:sz w:val="23"/>
                <w:szCs w:val="23"/>
              </w:rPr>
            </w:pPr>
            <w:r w:rsidRPr="00554C13">
              <w:rPr>
                <w:rFonts w:cs="Times New Roman"/>
                <w:sz w:val="23"/>
                <w:szCs w:val="23"/>
              </w:rPr>
              <w:t>Ручное орудие, которое представляет собой насадку и черенок, предназначено для тушения низовых лесных пожаров. Тушение огня осуществляется путем сбивания пламени, то есть прекращения, таким образом, доступа кислорода к очагу горения. Хлопушка</w:t>
            </w:r>
            <w:r w:rsidR="00EB314F" w:rsidRPr="00554C13">
              <w:rPr>
                <w:rFonts w:cs="Times New Roman"/>
                <w:sz w:val="23"/>
                <w:szCs w:val="23"/>
              </w:rPr>
              <w:t xml:space="preserve"> </w:t>
            </w:r>
            <w:r w:rsidRPr="00554C13">
              <w:rPr>
                <w:rFonts w:cs="Times New Roman"/>
                <w:sz w:val="23"/>
                <w:szCs w:val="23"/>
              </w:rPr>
              <w:t>используется как самостоятельно, так и в комплексе с ранцевым лесным огнетушителем.</w:t>
            </w:r>
          </w:p>
        </w:tc>
        <w:tc>
          <w:tcPr>
            <w:tcW w:w="1806" w:type="pct"/>
            <w:vAlign w:val="center"/>
          </w:tcPr>
          <w:p w14:paraId="5D3536D5" w14:textId="77777777" w:rsidR="00A56B7C" w:rsidRPr="00554C13" w:rsidRDefault="00A56B7C" w:rsidP="00B8757D">
            <w:pPr>
              <w:jc w:val="both"/>
              <w:rPr>
                <w:rFonts w:cs="Times New Roman"/>
                <w:sz w:val="23"/>
                <w:szCs w:val="23"/>
              </w:rPr>
            </w:pPr>
            <w:r w:rsidRPr="00554C13">
              <w:rPr>
                <w:rFonts w:cs="Times New Roman"/>
                <w:sz w:val="23"/>
                <w:szCs w:val="23"/>
              </w:rPr>
              <w:t>наличие</w:t>
            </w:r>
          </w:p>
        </w:tc>
      </w:tr>
      <w:tr w:rsidR="00A56B7C" w:rsidRPr="00554C13" w14:paraId="0F7A183B" w14:textId="77777777" w:rsidTr="00847850">
        <w:trPr>
          <w:trHeight w:val="20"/>
        </w:trPr>
        <w:tc>
          <w:tcPr>
            <w:tcW w:w="1310" w:type="pct"/>
            <w:vMerge/>
            <w:vAlign w:val="center"/>
          </w:tcPr>
          <w:p w14:paraId="60A6B3BD" w14:textId="77777777" w:rsidR="00A56B7C" w:rsidRPr="00554C13" w:rsidRDefault="00A56B7C" w:rsidP="00B8757D">
            <w:pPr>
              <w:jc w:val="both"/>
              <w:rPr>
                <w:rFonts w:cs="Times New Roman"/>
                <w:sz w:val="23"/>
                <w:szCs w:val="23"/>
              </w:rPr>
            </w:pPr>
          </w:p>
        </w:tc>
        <w:tc>
          <w:tcPr>
            <w:tcW w:w="1884" w:type="pct"/>
            <w:vAlign w:val="center"/>
          </w:tcPr>
          <w:p w14:paraId="764A4986" w14:textId="77777777" w:rsidR="00A56B7C" w:rsidRPr="00554C13" w:rsidRDefault="00A56B7C" w:rsidP="00B8757D">
            <w:pPr>
              <w:jc w:val="both"/>
              <w:rPr>
                <w:rFonts w:cs="Times New Roman"/>
                <w:sz w:val="23"/>
                <w:szCs w:val="23"/>
              </w:rPr>
            </w:pPr>
            <w:r w:rsidRPr="00554C13">
              <w:rPr>
                <w:rFonts w:cs="Times New Roman"/>
                <w:sz w:val="23"/>
                <w:szCs w:val="23"/>
                <w:lang w:eastAsia="en-US"/>
              </w:rPr>
              <w:t>Насадка представляет прямоугольную пластину</w:t>
            </w:r>
          </w:p>
        </w:tc>
        <w:tc>
          <w:tcPr>
            <w:tcW w:w="1806" w:type="pct"/>
            <w:vAlign w:val="center"/>
          </w:tcPr>
          <w:p w14:paraId="1AF3A127" w14:textId="77777777" w:rsidR="00A56B7C" w:rsidRPr="00554C13" w:rsidRDefault="00A56B7C" w:rsidP="00B8757D">
            <w:pPr>
              <w:jc w:val="both"/>
              <w:rPr>
                <w:rFonts w:cs="Times New Roman"/>
                <w:sz w:val="23"/>
                <w:szCs w:val="23"/>
              </w:rPr>
            </w:pPr>
            <w:r w:rsidRPr="00554C13">
              <w:rPr>
                <w:rFonts w:cs="Times New Roman"/>
                <w:sz w:val="23"/>
                <w:szCs w:val="23"/>
              </w:rPr>
              <w:t>наличие</w:t>
            </w:r>
          </w:p>
        </w:tc>
      </w:tr>
      <w:tr w:rsidR="00A56B7C" w:rsidRPr="00554C13" w14:paraId="1E3EBD29" w14:textId="77777777" w:rsidTr="00847850">
        <w:trPr>
          <w:trHeight w:val="20"/>
        </w:trPr>
        <w:tc>
          <w:tcPr>
            <w:tcW w:w="1310" w:type="pct"/>
            <w:vMerge/>
            <w:vAlign w:val="center"/>
          </w:tcPr>
          <w:p w14:paraId="5A0058B6" w14:textId="77777777" w:rsidR="00A56B7C" w:rsidRPr="00554C13" w:rsidRDefault="00A56B7C" w:rsidP="00B8757D">
            <w:pPr>
              <w:jc w:val="both"/>
              <w:rPr>
                <w:rFonts w:cs="Times New Roman"/>
                <w:sz w:val="23"/>
                <w:szCs w:val="23"/>
              </w:rPr>
            </w:pPr>
          </w:p>
        </w:tc>
        <w:tc>
          <w:tcPr>
            <w:tcW w:w="1884" w:type="pct"/>
            <w:vAlign w:val="center"/>
          </w:tcPr>
          <w:p w14:paraId="5A5830AE" w14:textId="77777777" w:rsidR="00A56B7C" w:rsidRPr="00554C13" w:rsidRDefault="00A56B7C" w:rsidP="00CC1CF1">
            <w:pPr>
              <w:jc w:val="both"/>
              <w:rPr>
                <w:rFonts w:cs="Times New Roman"/>
                <w:sz w:val="23"/>
                <w:szCs w:val="23"/>
              </w:rPr>
            </w:pPr>
            <w:r w:rsidRPr="00554C13">
              <w:rPr>
                <w:rFonts w:cs="Times New Roman"/>
                <w:sz w:val="23"/>
                <w:szCs w:val="23"/>
                <w:lang w:eastAsia="en-US"/>
              </w:rPr>
              <w:t>Верхняя часть пластины надежно зафиксирована между накладок с помощью винтов с гайками</w:t>
            </w:r>
          </w:p>
        </w:tc>
        <w:tc>
          <w:tcPr>
            <w:tcW w:w="1806" w:type="pct"/>
            <w:vAlign w:val="center"/>
          </w:tcPr>
          <w:p w14:paraId="04507901" w14:textId="77777777" w:rsidR="00A56B7C" w:rsidRPr="00554C13" w:rsidRDefault="00A56B7C" w:rsidP="00B8757D">
            <w:pPr>
              <w:jc w:val="both"/>
              <w:rPr>
                <w:rFonts w:cs="Times New Roman"/>
                <w:sz w:val="23"/>
                <w:szCs w:val="23"/>
              </w:rPr>
            </w:pPr>
            <w:r w:rsidRPr="00554C13">
              <w:rPr>
                <w:rFonts w:cs="Times New Roman"/>
                <w:sz w:val="23"/>
                <w:szCs w:val="23"/>
              </w:rPr>
              <w:t>наличие</w:t>
            </w:r>
          </w:p>
        </w:tc>
      </w:tr>
      <w:tr w:rsidR="00A56B7C" w:rsidRPr="00554C13" w14:paraId="68ED2224" w14:textId="77777777" w:rsidTr="00847850">
        <w:trPr>
          <w:trHeight w:val="20"/>
        </w:trPr>
        <w:tc>
          <w:tcPr>
            <w:tcW w:w="1310" w:type="pct"/>
            <w:vMerge/>
            <w:vAlign w:val="center"/>
          </w:tcPr>
          <w:p w14:paraId="67EB7E4C" w14:textId="77777777" w:rsidR="00A56B7C" w:rsidRPr="00554C13" w:rsidRDefault="00A56B7C" w:rsidP="00B8757D">
            <w:pPr>
              <w:jc w:val="both"/>
              <w:rPr>
                <w:rFonts w:cs="Times New Roman"/>
                <w:sz w:val="23"/>
                <w:szCs w:val="23"/>
              </w:rPr>
            </w:pPr>
          </w:p>
        </w:tc>
        <w:tc>
          <w:tcPr>
            <w:tcW w:w="1884" w:type="pct"/>
            <w:vAlign w:val="center"/>
          </w:tcPr>
          <w:p w14:paraId="5059107C" w14:textId="77777777" w:rsidR="00A56B7C" w:rsidRPr="00554C13" w:rsidRDefault="00A56B7C" w:rsidP="00B8757D">
            <w:pPr>
              <w:jc w:val="both"/>
              <w:rPr>
                <w:rFonts w:cs="Times New Roman"/>
                <w:sz w:val="23"/>
                <w:szCs w:val="23"/>
              </w:rPr>
            </w:pPr>
            <w:r w:rsidRPr="00554C13">
              <w:rPr>
                <w:rFonts w:cs="Times New Roman"/>
                <w:sz w:val="23"/>
                <w:szCs w:val="23"/>
                <w:lang w:eastAsia="en-US"/>
              </w:rPr>
              <w:t>Материал пластины</w:t>
            </w:r>
          </w:p>
        </w:tc>
        <w:tc>
          <w:tcPr>
            <w:tcW w:w="1806" w:type="pct"/>
            <w:vAlign w:val="center"/>
          </w:tcPr>
          <w:p w14:paraId="03DA4DF3" w14:textId="77777777" w:rsidR="00A56B7C" w:rsidRPr="00554C13" w:rsidRDefault="00A56B7C" w:rsidP="00B8757D">
            <w:pPr>
              <w:jc w:val="both"/>
              <w:rPr>
                <w:rFonts w:cs="Times New Roman"/>
                <w:sz w:val="23"/>
                <w:szCs w:val="23"/>
              </w:rPr>
            </w:pPr>
            <w:r w:rsidRPr="00554C13">
              <w:rPr>
                <w:rFonts w:cs="Times New Roman"/>
                <w:sz w:val="23"/>
                <w:szCs w:val="23"/>
              </w:rPr>
              <w:t>резина</w:t>
            </w:r>
          </w:p>
        </w:tc>
      </w:tr>
      <w:tr w:rsidR="00A56B7C" w:rsidRPr="00554C13" w14:paraId="6E2E494B" w14:textId="77777777" w:rsidTr="00847850">
        <w:trPr>
          <w:trHeight w:val="20"/>
        </w:trPr>
        <w:tc>
          <w:tcPr>
            <w:tcW w:w="1310" w:type="pct"/>
            <w:vMerge/>
            <w:vAlign w:val="center"/>
          </w:tcPr>
          <w:p w14:paraId="6C43A820" w14:textId="77777777" w:rsidR="00A56B7C" w:rsidRPr="00554C13" w:rsidRDefault="00A56B7C" w:rsidP="00B8757D">
            <w:pPr>
              <w:jc w:val="both"/>
              <w:rPr>
                <w:rFonts w:cs="Times New Roman"/>
                <w:sz w:val="23"/>
                <w:szCs w:val="23"/>
              </w:rPr>
            </w:pPr>
          </w:p>
        </w:tc>
        <w:tc>
          <w:tcPr>
            <w:tcW w:w="1884" w:type="pct"/>
            <w:vAlign w:val="center"/>
          </w:tcPr>
          <w:p w14:paraId="7A95C6C9" w14:textId="77777777" w:rsidR="00A56B7C" w:rsidRPr="00554C13" w:rsidRDefault="00A56B7C" w:rsidP="00B8757D">
            <w:pPr>
              <w:jc w:val="both"/>
              <w:rPr>
                <w:rFonts w:cs="Times New Roman"/>
                <w:sz w:val="23"/>
                <w:szCs w:val="23"/>
              </w:rPr>
            </w:pPr>
            <w:r w:rsidRPr="00554C13">
              <w:rPr>
                <w:rFonts w:cs="Times New Roman"/>
                <w:sz w:val="23"/>
                <w:szCs w:val="23"/>
                <w:lang w:eastAsia="en-US"/>
              </w:rPr>
              <w:t xml:space="preserve">Толщина пластины, </w:t>
            </w:r>
            <w:proofErr w:type="gramStart"/>
            <w:r w:rsidRPr="00554C13">
              <w:rPr>
                <w:rFonts w:cs="Times New Roman"/>
                <w:sz w:val="23"/>
                <w:szCs w:val="23"/>
                <w:lang w:eastAsia="en-US"/>
              </w:rPr>
              <w:t>мм</w:t>
            </w:r>
            <w:proofErr w:type="gramEnd"/>
          </w:p>
        </w:tc>
        <w:tc>
          <w:tcPr>
            <w:tcW w:w="1806" w:type="pct"/>
            <w:vAlign w:val="center"/>
          </w:tcPr>
          <w:p w14:paraId="5EF81443" w14:textId="77777777" w:rsidR="00A56B7C" w:rsidRPr="00554C13" w:rsidRDefault="00A56B7C" w:rsidP="00B8757D">
            <w:pPr>
              <w:jc w:val="both"/>
              <w:rPr>
                <w:rFonts w:cs="Times New Roman"/>
                <w:sz w:val="23"/>
                <w:szCs w:val="23"/>
              </w:rPr>
            </w:pPr>
            <w:r w:rsidRPr="00554C13">
              <w:rPr>
                <w:rFonts w:cs="Times New Roman"/>
                <w:sz w:val="23"/>
                <w:szCs w:val="23"/>
                <w:lang w:eastAsia="en-US"/>
              </w:rPr>
              <w:t>не менее 7,0</w:t>
            </w:r>
          </w:p>
        </w:tc>
      </w:tr>
      <w:tr w:rsidR="00A56B7C" w:rsidRPr="00554C13" w14:paraId="04A182DB" w14:textId="77777777" w:rsidTr="00847850">
        <w:trPr>
          <w:trHeight w:val="20"/>
        </w:trPr>
        <w:tc>
          <w:tcPr>
            <w:tcW w:w="1310" w:type="pct"/>
            <w:vMerge/>
            <w:vAlign w:val="center"/>
          </w:tcPr>
          <w:p w14:paraId="00BEC53A" w14:textId="77777777" w:rsidR="00A56B7C" w:rsidRPr="00554C13" w:rsidRDefault="00A56B7C" w:rsidP="00B8757D">
            <w:pPr>
              <w:jc w:val="both"/>
              <w:rPr>
                <w:rFonts w:cs="Times New Roman"/>
                <w:sz w:val="23"/>
                <w:szCs w:val="23"/>
              </w:rPr>
            </w:pPr>
          </w:p>
        </w:tc>
        <w:tc>
          <w:tcPr>
            <w:tcW w:w="1884" w:type="pct"/>
            <w:vAlign w:val="center"/>
          </w:tcPr>
          <w:p w14:paraId="31A0E2AA" w14:textId="77777777" w:rsidR="00A56B7C" w:rsidRPr="00554C13" w:rsidRDefault="00A56B7C" w:rsidP="00B8757D">
            <w:pPr>
              <w:jc w:val="both"/>
              <w:rPr>
                <w:rFonts w:cs="Times New Roman"/>
                <w:sz w:val="23"/>
                <w:szCs w:val="23"/>
              </w:rPr>
            </w:pPr>
            <w:r w:rsidRPr="00554C13">
              <w:rPr>
                <w:rFonts w:cs="Times New Roman"/>
                <w:sz w:val="23"/>
                <w:szCs w:val="23"/>
                <w:lang w:eastAsia="en-US"/>
              </w:rPr>
              <w:t xml:space="preserve">Размер пластины, </w:t>
            </w:r>
            <w:proofErr w:type="gramStart"/>
            <w:r w:rsidRPr="00554C13">
              <w:rPr>
                <w:rFonts w:cs="Times New Roman"/>
                <w:sz w:val="23"/>
                <w:szCs w:val="23"/>
                <w:lang w:eastAsia="en-US"/>
              </w:rPr>
              <w:t>мм</w:t>
            </w:r>
            <w:proofErr w:type="gramEnd"/>
          </w:p>
        </w:tc>
        <w:tc>
          <w:tcPr>
            <w:tcW w:w="1806" w:type="pct"/>
            <w:vAlign w:val="center"/>
          </w:tcPr>
          <w:p w14:paraId="04246E20" w14:textId="77777777" w:rsidR="00A56B7C" w:rsidRPr="00554C13" w:rsidRDefault="00A56B7C" w:rsidP="00B8757D">
            <w:pPr>
              <w:jc w:val="both"/>
              <w:rPr>
                <w:rFonts w:cs="Times New Roman"/>
                <w:sz w:val="23"/>
                <w:szCs w:val="23"/>
              </w:rPr>
            </w:pPr>
            <w:r w:rsidRPr="00554C13">
              <w:rPr>
                <w:rFonts w:cs="Times New Roman"/>
                <w:sz w:val="23"/>
                <w:szCs w:val="23"/>
                <w:lang w:eastAsia="en-US"/>
              </w:rPr>
              <w:t>не менее 380х300</w:t>
            </w:r>
          </w:p>
        </w:tc>
      </w:tr>
      <w:tr w:rsidR="00A56B7C" w:rsidRPr="00554C13" w14:paraId="3ECE2F12" w14:textId="77777777" w:rsidTr="00847850">
        <w:trPr>
          <w:trHeight w:val="20"/>
        </w:trPr>
        <w:tc>
          <w:tcPr>
            <w:tcW w:w="1310" w:type="pct"/>
            <w:vMerge/>
            <w:vAlign w:val="center"/>
          </w:tcPr>
          <w:p w14:paraId="4325B063" w14:textId="77777777" w:rsidR="00A56B7C" w:rsidRPr="00554C13" w:rsidRDefault="00A56B7C" w:rsidP="00B8757D">
            <w:pPr>
              <w:jc w:val="both"/>
              <w:rPr>
                <w:rFonts w:cs="Times New Roman"/>
                <w:sz w:val="23"/>
                <w:szCs w:val="23"/>
              </w:rPr>
            </w:pPr>
          </w:p>
        </w:tc>
        <w:tc>
          <w:tcPr>
            <w:tcW w:w="1884" w:type="pct"/>
            <w:vAlign w:val="center"/>
          </w:tcPr>
          <w:p w14:paraId="17EC973A" w14:textId="77777777" w:rsidR="00A56B7C" w:rsidRPr="00554C13" w:rsidRDefault="00A56B7C" w:rsidP="00B8757D">
            <w:pPr>
              <w:jc w:val="both"/>
              <w:rPr>
                <w:rFonts w:cs="Times New Roman"/>
                <w:sz w:val="23"/>
                <w:szCs w:val="23"/>
              </w:rPr>
            </w:pPr>
            <w:r w:rsidRPr="00554C13">
              <w:rPr>
                <w:rFonts w:cs="Times New Roman"/>
                <w:sz w:val="23"/>
                <w:szCs w:val="23"/>
                <w:lang w:eastAsia="en-US"/>
              </w:rPr>
              <w:t>Количество накладок, шт.</w:t>
            </w:r>
          </w:p>
        </w:tc>
        <w:tc>
          <w:tcPr>
            <w:tcW w:w="1806" w:type="pct"/>
            <w:vAlign w:val="center"/>
          </w:tcPr>
          <w:p w14:paraId="6A72525A" w14:textId="77777777" w:rsidR="00A56B7C" w:rsidRPr="00554C13" w:rsidRDefault="00A56B7C" w:rsidP="00B8757D">
            <w:pPr>
              <w:jc w:val="both"/>
              <w:rPr>
                <w:rFonts w:cs="Times New Roman"/>
                <w:sz w:val="23"/>
                <w:szCs w:val="23"/>
              </w:rPr>
            </w:pPr>
            <w:r w:rsidRPr="00554C13">
              <w:rPr>
                <w:rFonts w:cs="Times New Roman"/>
                <w:sz w:val="23"/>
                <w:szCs w:val="23"/>
                <w:lang w:eastAsia="en-US"/>
              </w:rPr>
              <w:t>не менее 2</w:t>
            </w:r>
          </w:p>
        </w:tc>
      </w:tr>
      <w:tr w:rsidR="00A56B7C" w:rsidRPr="00554C13" w14:paraId="09373322" w14:textId="77777777" w:rsidTr="00847850">
        <w:trPr>
          <w:trHeight w:val="20"/>
        </w:trPr>
        <w:tc>
          <w:tcPr>
            <w:tcW w:w="1310" w:type="pct"/>
            <w:vMerge/>
            <w:vAlign w:val="center"/>
          </w:tcPr>
          <w:p w14:paraId="06F0A05B" w14:textId="77777777" w:rsidR="00A56B7C" w:rsidRPr="00554C13" w:rsidRDefault="00A56B7C" w:rsidP="00B8757D">
            <w:pPr>
              <w:jc w:val="both"/>
              <w:rPr>
                <w:rFonts w:cs="Times New Roman"/>
                <w:sz w:val="23"/>
                <w:szCs w:val="23"/>
              </w:rPr>
            </w:pPr>
          </w:p>
        </w:tc>
        <w:tc>
          <w:tcPr>
            <w:tcW w:w="1884" w:type="pct"/>
            <w:vAlign w:val="center"/>
          </w:tcPr>
          <w:p w14:paraId="58447C3A" w14:textId="77777777" w:rsidR="00A56B7C" w:rsidRPr="00554C13" w:rsidRDefault="00A56B7C" w:rsidP="00B8757D">
            <w:pPr>
              <w:jc w:val="both"/>
              <w:rPr>
                <w:rFonts w:cs="Times New Roman"/>
                <w:sz w:val="23"/>
                <w:szCs w:val="23"/>
              </w:rPr>
            </w:pPr>
            <w:r w:rsidRPr="00554C13">
              <w:rPr>
                <w:rFonts w:cs="Times New Roman"/>
                <w:sz w:val="23"/>
                <w:szCs w:val="23"/>
                <w:lang w:eastAsia="en-US"/>
              </w:rPr>
              <w:t>Количество винтов, шт.</w:t>
            </w:r>
          </w:p>
        </w:tc>
        <w:tc>
          <w:tcPr>
            <w:tcW w:w="1806" w:type="pct"/>
            <w:vAlign w:val="center"/>
          </w:tcPr>
          <w:p w14:paraId="565EAD9D" w14:textId="77777777" w:rsidR="00A56B7C" w:rsidRPr="00554C13" w:rsidRDefault="00A56B7C" w:rsidP="00B8757D">
            <w:pPr>
              <w:jc w:val="both"/>
              <w:rPr>
                <w:rFonts w:cs="Times New Roman"/>
                <w:sz w:val="23"/>
                <w:szCs w:val="23"/>
              </w:rPr>
            </w:pPr>
            <w:r w:rsidRPr="00554C13">
              <w:rPr>
                <w:rFonts w:cs="Times New Roman"/>
                <w:sz w:val="23"/>
                <w:szCs w:val="23"/>
                <w:lang w:eastAsia="en-US"/>
              </w:rPr>
              <w:t>не более 4</w:t>
            </w:r>
          </w:p>
        </w:tc>
      </w:tr>
      <w:tr w:rsidR="00A56B7C" w:rsidRPr="00554C13" w14:paraId="3627F75D" w14:textId="77777777" w:rsidTr="00847850">
        <w:trPr>
          <w:trHeight w:val="20"/>
        </w:trPr>
        <w:tc>
          <w:tcPr>
            <w:tcW w:w="1310" w:type="pct"/>
            <w:vMerge/>
            <w:vAlign w:val="center"/>
          </w:tcPr>
          <w:p w14:paraId="25B163B0" w14:textId="77777777" w:rsidR="00A56B7C" w:rsidRPr="00554C13" w:rsidRDefault="00A56B7C" w:rsidP="00B8757D">
            <w:pPr>
              <w:jc w:val="both"/>
              <w:rPr>
                <w:rFonts w:cs="Times New Roman"/>
                <w:sz w:val="23"/>
                <w:szCs w:val="23"/>
              </w:rPr>
            </w:pPr>
          </w:p>
        </w:tc>
        <w:tc>
          <w:tcPr>
            <w:tcW w:w="1884" w:type="pct"/>
            <w:vAlign w:val="center"/>
          </w:tcPr>
          <w:p w14:paraId="214A2397" w14:textId="77777777" w:rsidR="00A56B7C" w:rsidRPr="00554C13" w:rsidRDefault="00A56B7C" w:rsidP="00B8757D">
            <w:pPr>
              <w:jc w:val="both"/>
              <w:rPr>
                <w:rFonts w:cs="Times New Roman"/>
                <w:sz w:val="23"/>
                <w:szCs w:val="23"/>
              </w:rPr>
            </w:pPr>
            <w:r w:rsidRPr="00554C13">
              <w:rPr>
                <w:rFonts w:cs="Times New Roman"/>
                <w:sz w:val="23"/>
                <w:szCs w:val="23"/>
                <w:lang w:eastAsia="en-US"/>
              </w:rPr>
              <w:t>Нижняя часть пластины свободно колеблется в вертикальной плоскости</w:t>
            </w:r>
          </w:p>
        </w:tc>
        <w:tc>
          <w:tcPr>
            <w:tcW w:w="1806" w:type="pct"/>
            <w:vAlign w:val="center"/>
          </w:tcPr>
          <w:p w14:paraId="34442ABA" w14:textId="77777777" w:rsidR="00A56B7C" w:rsidRPr="00554C13" w:rsidRDefault="00A56B7C" w:rsidP="00B8757D">
            <w:pPr>
              <w:jc w:val="both"/>
              <w:rPr>
                <w:rFonts w:cs="Times New Roman"/>
                <w:sz w:val="23"/>
                <w:szCs w:val="23"/>
              </w:rPr>
            </w:pPr>
            <w:r w:rsidRPr="00554C13">
              <w:rPr>
                <w:rFonts w:cs="Times New Roman"/>
                <w:sz w:val="23"/>
                <w:szCs w:val="23"/>
              </w:rPr>
              <w:t>наличие</w:t>
            </w:r>
          </w:p>
        </w:tc>
      </w:tr>
      <w:tr w:rsidR="00A56B7C" w:rsidRPr="00554C13" w14:paraId="00D26080" w14:textId="77777777" w:rsidTr="00847850">
        <w:trPr>
          <w:trHeight w:val="20"/>
        </w:trPr>
        <w:tc>
          <w:tcPr>
            <w:tcW w:w="1310" w:type="pct"/>
            <w:vMerge/>
            <w:vAlign w:val="center"/>
          </w:tcPr>
          <w:p w14:paraId="364983CD" w14:textId="77777777" w:rsidR="00A56B7C" w:rsidRPr="00554C13" w:rsidRDefault="00A56B7C" w:rsidP="00B8757D">
            <w:pPr>
              <w:jc w:val="both"/>
              <w:rPr>
                <w:rFonts w:cs="Times New Roman"/>
                <w:sz w:val="23"/>
                <w:szCs w:val="23"/>
              </w:rPr>
            </w:pPr>
          </w:p>
        </w:tc>
        <w:tc>
          <w:tcPr>
            <w:tcW w:w="1884" w:type="pct"/>
            <w:vAlign w:val="center"/>
          </w:tcPr>
          <w:p w14:paraId="3D522138" w14:textId="77777777" w:rsidR="00A56B7C" w:rsidRPr="00554C13" w:rsidRDefault="00CC1CF1" w:rsidP="00CC1CF1">
            <w:pPr>
              <w:jc w:val="both"/>
              <w:rPr>
                <w:rFonts w:cs="Times New Roman"/>
                <w:sz w:val="23"/>
                <w:szCs w:val="23"/>
              </w:rPr>
            </w:pPr>
            <w:r w:rsidRPr="00554C13">
              <w:rPr>
                <w:rFonts w:cs="Times New Roman"/>
                <w:sz w:val="23"/>
                <w:szCs w:val="23"/>
                <w:lang w:eastAsia="en-US"/>
              </w:rPr>
              <w:t>Тулейка для черенка</w:t>
            </w:r>
          </w:p>
        </w:tc>
        <w:tc>
          <w:tcPr>
            <w:tcW w:w="1806" w:type="pct"/>
            <w:vAlign w:val="center"/>
          </w:tcPr>
          <w:p w14:paraId="12D141B4" w14:textId="77777777" w:rsidR="00A56B7C" w:rsidRPr="00554C13" w:rsidRDefault="00CC1CF1" w:rsidP="00B8757D">
            <w:pPr>
              <w:jc w:val="both"/>
              <w:rPr>
                <w:rFonts w:cs="Times New Roman"/>
                <w:sz w:val="23"/>
                <w:szCs w:val="23"/>
              </w:rPr>
            </w:pPr>
            <w:r w:rsidRPr="00554C13">
              <w:rPr>
                <w:rFonts w:cs="Times New Roman"/>
                <w:sz w:val="23"/>
                <w:szCs w:val="23"/>
                <w:lang w:eastAsia="en-US"/>
              </w:rPr>
              <w:t>должна быть выполнена в виде втулки со стержнем</w:t>
            </w:r>
            <w:r w:rsidRPr="00554C13">
              <w:rPr>
                <w:rFonts w:cs="Times New Roman"/>
                <w:sz w:val="23"/>
                <w:szCs w:val="23"/>
              </w:rPr>
              <w:t>, приварена к одной из накладок, плотно, без люфта садиться на черенок и соединяться с ним с помощью винта-</w:t>
            </w:r>
            <w:proofErr w:type="spellStart"/>
            <w:r w:rsidRPr="00554C13">
              <w:rPr>
                <w:rFonts w:cs="Times New Roman"/>
                <w:sz w:val="23"/>
                <w:szCs w:val="23"/>
              </w:rPr>
              <w:t>самореза</w:t>
            </w:r>
            <w:proofErr w:type="spellEnd"/>
          </w:p>
        </w:tc>
      </w:tr>
      <w:tr w:rsidR="00A56B7C" w:rsidRPr="00554C13" w14:paraId="35F23C7D" w14:textId="77777777" w:rsidTr="00847850">
        <w:trPr>
          <w:trHeight w:val="20"/>
        </w:trPr>
        <w:tc>
          <w:tcPr>
            <w:tcW w:w="1310" w:type="pct"/>
            <w:vMerge/>
            <w:vAlign w:val="center"/>
          </w:tcPr>
          <w:p w14:paraId="21CCB444" w14:textId="77777777" w:rsidR="00A56B7C" w:rsidRPr="00554C13" w:rsidRDefault="00A56B7C" w:rsidP="00B8757D">
            <w:pPr>
              <w:jc w:val="both"/>
              <w:rPr>
                <w:rFonts w:cs="Times New Roman"/>
                <w:sz w:val="23"/>
                <w:szCs w:val="23"/>
              </w:rPr>
            </w:pPr>
          </w:p>
        </w:tc>
        <w:tc>
          <w:tcPr>
            <w:tcW w:w="1884" w:type="pct"/>
            <w:vAlign w:val="center"/>
          </w:tcPr>
          <w:p w14:paraId="452C5D29" w14:textId="77777777" w:rsidR="00A56B7C" w:rsidRPr="00554C13" w:rsidRDefault="00A56B7C" w:rsidP="00B8757D">
            <w:pPr>
              <w:jc w:val="both"/>
              <w:rPr>
                <w:rFonts w:cs="Times New Roman"/>
                <w:sz w:val="23"/>
                <w:szCs w:val="23"/>
              </w:rPr>
            </w:pPr>
            <w:r w:rsidRPr="00554C13">
              <w:rPr>
                <w:rFonts w:cs="Times New Roman"/>
                <w:sz w:val="23"/>
                <w:szCs w:val="23"/>
                <w:lang w:eastAsia="en-US"/>
              </w:rPr>
              <w:t>Материал черенка древесина лиственных пород без сучков, трещин и следов гнили</w:t>
            </w:r>
          </w:p>
        </w:tc>
        <w:tc>
          <w:tcPr>
            <w:tcW w:w="1806" w:type="pct"/>
            <w:vAlign w:val="center"/>
          </w:tcPr>
          <w:p w14:paraId="51FEC5AC" w14:textId="77777777" w:rsidR="00A56B7C" w:rsidRPr="00554C13" w:rsidRDefault="00A56B7C" w:rsidP="00B8757D">
            <w:pPr>
              <w:jc w:val="both"/>
              <w:rPr>
                <w:rFonts w:cs="Times New Roman"/>
                <w:sz w:val="23"/>
                <w:szCs w:val="23"/>
              </w:rPr>
            </w:pPr>
            <w:r w:rsidRPr="00554C13">
              <w:rPr>
                <w:rFonts w:cs="Times New Roman"/>
                <w:sz w:val="23"/>
                <w:szCs w:val="23"/>
              </w:rPr>
              <w:t>наличие</w:t>
            </w:r>
          </w:p>
        </w:tc>
      </w:tr>
      <w:tr w:rsidR="00A56B7C" w:rsidRPr="00554C13" w14:paraId="14645271" w14:textId="77777777" w:rsidTr="00847850">
        <w:trPr>
          <w:trHeight w:val="20"/>
        </w:trPr>
        <w:tc>
          <w:tcPr>
            <w:tcW w:w="1310" w:type="pct"/>
            <w:vMerge/>
            <w:vAlign w:val="center"/>
          </w:tcPr>
          <w:p w14:paraId="29075B8E" w14:textId="77777777" w:rsidR="00A56B7C" w:rsidRPr="00554C13" w:rsidRDefault="00A56B7C" w:rsidP="00B8757D">
            <w:pPr>
              <w:jc w:val="both"/>
              <w:rPr>
                <w:rFonts w:cs="Times New Roman"/>
                <w:sz w:val="23"/>
                <w:szCs w:val="23"/>
              </w:rPr>
            </w:pPr>
          </w:p>
        </w:tc>
        <w:tc>
          <w:tcPr>
            <w:tcW w:w="1884" w:type="pct"/>
            <w:vAlign w:val="center"/>
          </w:tcPr>
          <w:p w14:paraId="1A502FC1" w14:textId="77777777" w:rsidR="00A56B7C" w:rsidRPr="00554C13" w:rsidRDefault="00A56B7C" w:rsidP="00B8757D">
            <w:pPr>
              <w:jc w:val="both"/>
              <w:rPr>
                <w:rFonts w:cs="Times New Roman"/>
                <w:sz w:val="23"/>
                <w:szCs w:val="23"/>
              </w:rPr>
            </w:pPr>
            <w:r w:rsidRPr="00554C13">
              <w:rPr>
                <w:rFonts w:cs="Times New Roman"/>
                <w:sz w:val="23"/>
                <w:szCs w:val="23"/>
                <w:lang w:eastAsia="en-US"/>
              </w:rPr>
              <w:t xml:space="preserve">Длина черенка, </w:t>
            </w:r>
            <w:proofErr w:type="gramStart"/>
            <w:r w:rsidRPr="00554C13">
              <w:rPr>
                <w:rFonts w:cs="Times New Roman"/>
                <w:sz w:val="23"/>
                <w:szCs w:val="23"/>
                <w:lang w:eastAsia="en-US"/>
              </w:rPr>
              <w:t>мм</w:t>
            </w:r>
            <w:proofErr w:type="gramEnd"/>
          </w:p>
        </w:tc>
        <w:tc>
          <w:tcPr>
            <w:tcW w:w="1806" w:type="pct"/>
            <w:vAlign w:val="center"/>
          </w:tcPr>
          <w:p w14:paraId="1144B870" w14:textId="2EC4AE7B" w:rsidR="00A56B7C" w:rsidRPr="00554C13" w:rsidRDefault="00A56B7C" w:rsidP="008D734C">
            <w:pPr>
              <w:jc w:val="both"/>
              <w:rPr>
                <w:rFonts w:cs="Times New Roman"/>
                <w:sz w:val="23"/>
                <w:szCs w:val="23"/>
              </w:rPr>
            </w:pPr>
            <w:r w:rsidRPr="00554C13">
              <w:rPr>
                <w:rFonts w:cs="Times New Roman"/>
                <w:sz w:val="23"/>
                <w:szCs w:val="23"/>
              </w:rPr>
              <w:t>не менее 1</w:t>
            </w:r>
            <w:r w:rsidR="008D734C">
              <w:rPr>
                <w:rFonts w:cs="Times New Roman"/>
                <w:sz w:val="23"/>
                <w:szCs w:val="23"/>
              </w:rPr>
              <w:t>3</w:t>
            </w:r>
            <w:r w:rsidRPr="00554C13">
              <w:rPr>
                <w:rFonts w:cs="Times New Roman"/>
                <w:sz w:val="23"/>
                <w:szCs w:val="23"/>
              </w:rPr>
              <w:t>00</w:t>
            </w:r>
          </w:p>
        </w:tc>
      </w:tr>
      <w:tr w:rsidR="00A56B7C" w:rsidRPr="00554C13" w14:paraId="15E69181" w14:textId="77777777" w:rsidTr="00847850">
        <w:trPr>
          <w:trHeight w:val="20"/>
        </w:trPr>
        <w:tc>
          <w:tcPr>
            <w:tcW w:w="1310" w:type="pct"/>
            <w:vMerge/>
            <w:vAlign w:val="center"/>
          </w:tcPr>
          <w:p w14:paraId="67BB83E7" w14:textId="77777777" w:rsidR="00A56B7C" w:rsidRPr="00554C13" w:rsidRDefault="00A56B7C" w:rsidP="00B8757D">
            <w:pPr>
              <w:jc w:val="both"/>
              <w:rPr>
                <w:rFonts w:cs="Times New Roman"/>
                <w:sz w:val="23"/>
                <w:szCs w:val="23"/>
              </w:rPr>
            </w:pPr>
          </w:p>
        </w:tc>
        <w:tc>
          <w:tcPr>
            <w:tcW w:w="1884" w:type="pct"/>
            <w:vAlign w:val="center"/>
          </w:tcPr>
          <w:p w14:paraId="1FC0205E" w14:textId="77777777" w:rsidR="00A56B7C" w:rsidRPr="00554C13" w:rsidRDefault="00A56B7C" w:rsidP="00B8757D">
            <w:pPr>
              <w:jc w:val="both"/>
              <w:rPr>
                <w:rFonts w:cs="Times New Roman"/>
                <w:sz w:val="23"/>
                <w:szCs w:val="23"/>
              </w:rPr>
            </w:pPr>
            <w:r w:rsidRPr="00554C13">
              <w:rPr>
                <w:rFonts w:cs="Times New Roman"/>
                <w:sz w:val="23"/>
                <w:szCs w:val="23"/>
                <w:lang w:eastAsia="en-US"/>
              </w:rPr>
              <w:t xml:space="preserve">Габаритные размеры хлопушки, </w:t>
            </w:r>
            <w:proofErr w:type="gramStart"/>
            <w:r w:rsidRPr="00554C13">
              <w:rPr>
                <w:rFonts w:cs="Times New Roman"/>
                <w:sz w:val="23"/>
                <w:szCs w:val="23"/>
                <w:lang w:eastAsia="en-US"/>
              </w:rPr>
              <w:t>мм</w:t>
            </w:r>
            <w:proofErr w:type="gramEnd"/>
          </w:p>
        </w:tc>
        <w:tc>
          <w:tcPr>
            <w:tcW w:w="1806" w:type="pct"/>
            <w:vAlign w:val="center"/>
          </w:tcPr>
          <w:p w14:paraId="28A67BC2" w14:textId="77777777" w:rsidR="00A56B7C" w:rsidRPr="00554C13" w:rsidRDefault="00A56B7C" w:rsidP="00B8757D">
            <w:pPr>
              <w:jc w:val="both"/>
              <w:rPr>
                <w:rFonts w:cs="Times New Roman"/>
                <w:sz w:val="23"/>
                <w:szCs w:val="23"/>
              </w:rPr>
            </w:pPr>
            <w:r w:rsidRPr="00554C13">
              <w:rPr>
                <w:rFonts w:cs="Times New Roman"/>
                <w:sz w:val="23"/>
                <w:szCs w:val="23"/>
                <w:lang w:eastAsia="en-US"/>
              </w:rPr>
              <w:t>не более 1935х300х40</w:t>
            </w:r>
          </w:p>
        </w:tc>
      </w:tr>
      <w:tr w:rsidR="00A56B7C" w:rsidRPr="00554C13" w14:paraId="10687D7E" w14:textId="77777777" w:rsidTr="00847850">
        <w:trPr>
          <w:trHeight w:val="20"/>
        </w:trPr>
        <w:tc>
          <w:tcPr>
            <w:tcW w:w="1310" w:type="pct"/>
            <w:vMerge/>
            <w:vAlign w:val="center"/>
          </w:tcPr>
          <w:p w14:paraId="4968B50A" w14:textId="77777777" w:rsidR="00A56B7C" w:rsidRPr="00554C13" w:rsidRDefault="00A56B7C" w:rsidP="00B8757D">
            <w:pPr>
              <w:jc w:val="both"/>
              <w:rPr>
                <w:rFonts w:cs="Times New Roman"/>
                <w:sz w:val="23"/>
                <w:szCs w:val="23"/>
              </w:rPr>
            </w:pPr>
          </w:p>
        </w:tc>
        <w:tc>
          <w:tcPr>
            <w:tcW w:w="1884" w:type="pct"/>
            <w:vAlign w:val="center"/>
          </w:tcPr>
          <w:p w14:paraId="50F61CCB" w14:textId="77777777" w:rsidR="00A56B7C" w:rsidRPr="00554C13" w:rsidRDefault="00A56B7C" w:rsidP="00B8757D">
            <w:pPr>
              <w:jc w:val="both"/>
              <w:rPr>
                <w:rFonts w:cs="Times New Roman"/>
                <w:sz w:val="23"/>
                <w:szCs w:val="23"/>
              </w:rPr>
            </w:pPr>
            <w:r w:rsidRPr="00554C13">
              <w:rPr>
                <w:rFonts w:cs="Times New Roman"/>
                <w:sz w:val="23"/>
                <w:szCs w:val="23"/>
                <w:lang w:eastAsia="en-US"/>
              </w:rPr>
              <w:t xml:space="preserve">Вес хлопушки, </w:t>
            </w:r>
            <w:proofErr w:type="gramStart"/>
            <w:r w:rsidRPr="00554C13">
              <w:rPr>
                <w:rFonts w:cs="Times New Roman"/>
                <w:sz w:val="23"/>
                <w:szCs w:val="23"/>
                <w:lang w:eastAsia="en-US"/>
              </w:rPr>
              <w:t>кг</w:t>
            </w:r>
            <w:proofErr w:type="gramEnd"/>
          </w:p>
        </w:tc>
        <w:tc>
          <w:tcPr>
            <w:tcW w:w="1806" w:type="pct"/>
            <w:vAlign w:val="center"/>
          </w:tcPr>
          <w:p w14:paraId="0CBB81A0" w14:textId="77777777" w:rsidR="00A56B7C" w:rsidRPr="00554C13" w:rsidRDefault="00A56B7C" w:rsidP="00B8757D">
            <w:pPr>
              <w:jc w:val="both"/>
              <w:rPr>
                <w:rFonts w:cs="Times New Roman"/>
                <w:sz w:val="23"/>
                <w:szCs w:val="23"/>
              </w:rPr>
            </w:pPr>
            <w:r w:rsidRPr="00554C13">
              <w:rPr>
                <w:rFonts w:cs="Times New Roman"/>
                <w:sz w:val="23"/>
                <w:szCs w:val="23"/>
                <w:lang w:eastAsia="en-US"/>
              </w:rPr>
              <w:t>не более 2,9</w:t>
            </w:r>
          </w:p>
        </w:tc>
      </w:tr>
      <w:tr w:rsidR="005C3BF0" w:rsidRPr="00554C13" w14:paraId="1DBE32ED" w14:textId="77777777" w:rsidTr="00847850">
        <w:trPr>
          <w:trHeight w:val="20"/>
        </w:trPr>
        <w:tc>
          <w:tcPr>
            <w:tcW w:w="1310" w:type="pct"/>
            <w:vAlign w:val="center"/>
          </w:tcPr>
          <w:p w14:paraId="13A2FE41" w14:textId="77777777" w:rsidR="005C3BF0" w:rsidRPr="00554C13" w:rsidRDefault="005C3BF0" w:rsidP="00B8757D">
            <w:pPr>
              <w:jc w:val="center"/>
              <w:rPr>
                <w:rFonts w:cs="Times New Roman"/>
                <w:b/>
                <w:sz w:val="23"/>
                <w:szCs w:val="23"/>
              </w:rPr>
            </w:pPr>
            <w:r w:rsidRPr="00554C13">
              <w:rPr>
                <w:rFonts w:cs="Times New Roman"/>
                <w:b/>
                <w:sz w:val="23"/>
                <w:szCs w:val="23"/>
              </w:rPr>
              <w:t xml:space="preserve">Хлопушка </w:t>
            </w:r>
            <w:r w:rsidR="00705852" w:rsidRPr="00554C13">
              <w:rPr>
                <w:rFonts w:cs="Times New Roman"/>
                <w:b/>
                <w:sz w:val="23"/>
                <w:szCs w:val="23"/>
              </w:rPr>
              <w:lastRenderedPageBreak/>
              <w:t>металлическая</w:t>
            </w:r>
          </w:p>
        </w:tc>
        <w:tc>
          <w:tcPr>
            <w:tcW w:w="1884" w:type="pct"/>
            <w:vAlign w:val="center"/>
          </w:tcPr>
          <w:p w14:paraId="6F00AEEB" w14:textId="77777777" w:rsidR="005C3BF0" w:rsidRPr="00554C13" w:rsidRDefault="005C3BF0" w:rsidP="00B8757D">
            <w:pPr>
              <w:jc w:val="both"/>
              <w:rPr>
                <w:rFonts w:cs="Times New Roman"/>
                <w:b/>
                <w:sz w:val="23"/>
                <w:szCs w:val="23"/>
              </w:rPr>
            </w:pPr>
          </w:p>
        </w:tc>
        <w:tc>
          <w:tcPr>
            <w:tcW w:w="1806" w:type="pct"/>
            <w:vAlign w:val="center"/>
          </w:tcPr>
          <w:p w14:paraId="08436D21" w14:textId="77777777" w:rsidR="005C3BF0" w:rsidRPr="00554C13" w:rsidRDefault="005C3BF0" w:rsidP="00B8757D">
            <w:pPr>
              <w:jc w:val="both"/>
              <w:rPr>
                <w:rFonts w:cs="Times New Roman"/>
                <w:sz w:val="23"/>
                <w:szCs w:val="23"/>
              </w:rPr>
            </w:pPr>
            <w:r w:rsidRPr="00554C13">
              <w:rPr>
                <w:rFonts w:cs="Times New Roman"/>
                <w:sz w:val="23"/>
                <w:szCs w:val="23"/>
              </w:rPr>
              <w:t>1 шт</w:t>
            </w:r>
            <w:r w:rsidR="005C3263" w:rsidRPr="00554C13">
              <w:rPr>
                <w:rFonts w:cs="Times New Roman"/>
                <w:sz w:val="23"/>
                <w:szCs w:val="23"/>
              </w:rPr>
              <w:t>.</w:t>
            </w:r>
          </w:p>
        </w:tc>
      </w:tr>
      <w:tr w:rsidR="00F65EB1" w:rsidRPr="00554C13" w14:paraId="2965A007" w14:textId="77777777" w:rsidTr="00847850">
        <w:trPr>
          <w:trHeight w:val="20"/>
        </w:trPr>
        <w:tc>
          <w:tcPr>
            <w:tcW w:w="1310" w:type="pct"/>
            <w:vMerge w:val="restart"/>
            <w:vAlign w:val="center"/>
          </w:tcPr>
          <w:p w14:paraId="24B480D2" w14:textId="77777777" w:rsidR="00F65EB1" w:rsidRPr="00554C13" w:rsidRDefault="00F65EB1" w:rsidP="00B8757D">
            <w:pPr>
              <w:jc w:val="both"/>
              <w:rPr>
                <w:rFonts w:cs="Times New Roman"/>
                <w:sz w:val="23"/>
                <w:szCs w:val="23"/>
              </w:rPr>
            </w:pPr>
          </w:p>
        </w:tc>
        <w:tc>
          <w:tcPr>
            <w:tcW w:w="1884" w:type="pct"/>
            <w:vAlign w:val="center"/>
          </w:tcPr>
          <w:p w14:paraId="3BBEC025" w14:textId="77777777" w:rsidR="00F65EB1" w:rsidRPr="00554C13" w:rsidRDefault="00F65EB1" w:rsidP="00B8757D">
            <w:pPr>
              <w:jc w:val="both"/>
              <w:rPr>
                <w:rFonts w:cs="Times New Roman"/>
                <w:sz w:val="23"/>
                <w:szCs w:val="23"/>
              </w:rPr>
            </w:pPr>
            <w:r w:rsidRPr="00554C13">
              <w:rPr>
                <w:rFonts w:cs="Times New Roman"/>
                <w:sz w:val="23"/>
                <w:szCs w:val="23"/>
              </w:rPr>
              <w:t>Ручное орудие, которое представляет собой насадку и черенок, предназначено для тушения низовых лесных пожаров. Тушение огня осуществляется путем сбивания пламени, то есть прекращения, таким образом, доступа кислорода к очагу горения. Хлопушка используется как самостоятельно, так и в комплексе с ранцевым лесным огнетушителем.</w:t>
            </w:r>
          </w:p>
        </w:tc>
        <w:tc>
          <w:tcPr>
            <w:tcW w:w="1806" w:type="pct"/>
            <w:vAlign w:val="center"/>
          </w:tcPr>
          <w:p w14:paraId="1FDE2CB3" w14:textId="77777777" w:rsidR="00F65EB1" w:rsidRPr="00554C13" w:rsidRDefault="00F65EB1" w:rsidP="00B8757D">
            <w:pPr>
              <w:jc w:val="both"/>
              <w:rPr>
                <w:rFonts w:cs="Times New Roman"/>
                <w:sz w:val="23"/>
                <w:szCs w:val="23"/>
              </w:rPr>
            </w:pPr>
            <w:r w:rsidRPr="00554C13">
              <w:rPr>
                <w:rFonts w:cs="Times New Roman"/>
                <w:sz w:val="23"/>
                <w:szCs w:val="23"/>
              </w:rPr>
              <w:t>наличие</w:t>
            </w:r>
          </w:p>
        </w:tc>
      </w:tr>
      <w:tr w:rsidR="00F65EB1" w:rsidRPr="00554C13" w14:paraId="1FE13867" w14:textId="77777777" w:rsidTr="00847850">
        <w:trPr>
          <w:trHeight w:val="20"/>
        </w:trPr>
        <w:tc>
          <w:tcPr>
            <w:tcW w:w="1310" w:type="pct"/>
            <w:vMerge/>
            <w:vAlign w:val="center"/>
          </w:tcPr>
          <w:p w14:paraId="3AB8ED95" w14:textId="77777777" w:rsidR="00F65EB1" w:rsidRPr="00554C13" w:rsidRDefault="00F65EB1" w:rsidP="00B8757D">
            <w:pPr>
              <w:jc w:val="both"/>
              <w:rPr>
                <w:rFonts w:cs="Times New Roman"/>
                <w:sz w:val="23"/>
                <w:szCs w:val="23"/>
              </w:rPr>
            </w:pPr>
          </w:p>
        </w:tc>
        <w:tc>
          <w:tcPr>
            <w:tcW w:w="1884" w:type="pct"/>
            <w:vAlign w:val="center"/>
          </w:tcPr>
          <w:p w14:paraId="637F3A14" w14:textId="77777777" w:rsidR="00F65EB1" w:rsidRPr="00554C13" w:rsidRDefault="00F65EB1" w:rsidP="00B8757D">
            <w:pPr>
              <w:jc w:val="both"/>
              <w:rPr>
                <w:rFonts w:cs="Times New Roman"/>
                <w:sz w:val="23"/>
                <w:szCs w:val="23"/>
              </w:rPr>
            </w:pPr>
            <w:r w:rsidRPr="00554C13">
              <w:rPr>
                <w:rFonts w:cs="Times New Roman"/>
                <w:sz w:val="23"/>
                <w:szCs w:val="23"/>
              </w:rPr>
              <w:t>Материал пружин и накладок</w:t>
            </w:r>
          </w:p>
        </w:tc>
        <w:tc>
          <w:tcPr>
            <w:tcW w:w="1806" w:type="pct"/>
            <w:vAlign w:val="center"/>
          </w:tcPr>
          <w:p w14:paraId="22E40003" w14:textId="77777777" w:rsidR="00F65EB1" w:rsidRPr="00554C13" w:rsidRDefault="00F65EB1" w:rsidP="00B8757D">
            <w:pPr>
              <w:jc w:val="both"/>
              <w:rPr>
                <w:rFonts w:cs="Times New Roman"/>
                <w:sz w:val="23"/>
                <w:szCs w:val="23"/>
              </w:rPr>
            </w:pPr>
            <w:r w:rsidRPr="00554C13">
              <w:rPr>
                <w:rFonts w:cs="Times New Roman"/>
                <w:sz w:val="23"/>
                <w:szCs w:val="23"/>
              </w:rPr>
              <w:t>сталь</w:t>
            </w:r>
          </w:p>
        </w:tc>
      </w:tr>
      <w:tr w:rsidR="00F65EB1" w:rsidRPr="00554C13" w14:paraId="19D15BE6" w14:textId="77777777" w:rsidTr="00847850">
        <w:trPr>
          <w:trHeight w:val="20"/>
        </w:trPr>
        <w:tc>
          <w:tcPr>
            <w:tcW w:w="1310" w:type="pct"/>
            <w:vMerge/>
            <w:vAlign w:val="center"/>
          </w:tcPr>
          <w:p w14:paraId="1E3D7B92" w14:textId="77777777" w:rsidR="00F65EB1" w:rsidRPr="00554C13" w:rsidRDefault="00F65EB1" w:rsidP="00B8757D">
            <w:pPr>
              <w:jc w:val="both"/>
              <w:rPr>
                <w:rFonts w:cs="Times New Roman"/>
                <w:sz w:val="23"/>
                <w:szCs w:val="23"/>
              </w:rPr>
            </w:pPr>
          </w:p>
        </w:tc>
        <w:tc>
          <w:tcPr>
            <w:tcW w:w="1884" w:type="pct"/>
            <w:vAlign w:val="center"/>
          </w:tcPr>
          <w:p w14:paraId="37BA53B3" w14:textId="77777777" w:rsidR="00F65EB1" w:rsidRPr="00554C13" w:rsidRDefault="00F65EB1" w:rsidP="00B8757D">
            <w:pPr>
              <w:jc w:val="both"/>
              <w:rPr>
                <w:rFonts w:cs="Times New Roman"/>
                <w:sz w:val="23"/>
                <w:szCs w:val="23"/>
              </w:rPr>
            </w:pPr>
            <w:r w:rsidRPr="00554C13">
              <w:rPr>
                <w:rFonts w:cs="Times New Roman"/>
                <w:sz w:val="23"/>
                <w:szCs w:val="23"/>
              </w:rPr>
              <w:t xml:space="preserve">Толщина пружины, </w:t>
            </w:r>
            <w:proofErr w:type="gramStart"/>
            <w:r w:rsidRPr="00554C13">
              <w:rPr>
                <w:rFonts w:cs="Times New Roman"/>
                <w:sz w:val="23"/>
                <w:szCs w:val="23"/>
              </w:rPr>
              <w:t>мм</w:t>
            </w:r>
            <w:proofErr w:type="gramEnd"/>
          </w:p>
        </w:tc>
        <w:tc>
          <w:tcPr>
            <w:tcW w:w="1806" w:type="pct"/>
            <w:vAlign w:val="center"/>
          </w:tcPr>
          <w:p w14:paraId="0229D4B2" w14:textId="77777777" w:rsidR="00F65EB1" w:rsidRPr="00554C13" w:rsidRDefault="00F65EB1" w:rsidP="00B8757D">
            <w:pPr>
              <w:jc w:val="both"/>
              <w:rPr>
                <w:rFonts w:cs="Times New Roman"/>
                <w:sz w:val="23"/>
                <w:szCs w:val="23"/>
              </w:rPr>
            </w:pPr>
            <w:r w:rsidRPr="00554C13">
              <w:rPr>
                <w:rFonts w:cs="Times New Roman"/>
                <w:sz w:val="23"/>
                <w:szCs w:val="23"/>
              </w:rPr>
              <w:t>не менее 0,4</w:t>
            </w:r>
          </w:p>
        </w:tc>
      </w:tr>
      <w:tr w:rsidR="00F65EB1" w:rsidRPr="00554C13" w14:paraId="4F65FDEF" w14:textId="77777777" w:rsidTr="00847850">
        <w:trPr>
          <w:trHeight w:val="20"/>
        </w:trPr>
        <w:tc>
          <w:tcPr>
            <w:tcW w:w="1310" w:type="pct"/>
            <w:vMerge/>
            <w:vAlign w:val="center"/>
          </w:tcPr>
          <w:p w14:paraId="0FBF58FB" w14:textId="77777777" w:rsidR="00F65EB1" w:rsidRPr="00554C13" w:rsidRDefault="00F65EB1" w:rsidP="00B8757D">
            <w:pPr>
              <w:jc w:val="both"/>
              <w:rPr>
                <w:rFonts w:cs="Times New Roman"/>
                <w:sz w:val="23"/>
                <w:szCs w:val="23"/>
              </w:rPr>
            </w:pPr>
          </w:p>
        </w:tc>
        <w:tc>
          <w:tcPr>
            <w:tcW w:w="1884" w:type="pct"/>
            <w:vAlign w:val="center"/>
          </w:tcPr>
          <w:p w14:paraId="3AC5582C" w14:textId="77777777" w:rsidR="00F65EB1" w:rsidRPr="00554C13" w:rsidRDefault="00F65EB1" w:rsidP="00B8757D">
            <w:pPr>
              <w:jc w:val="both"/>
              <w:rPr>
                <w:rFonts w:cs="Times New Roman"/>
                <w:sz w:val="23"/>
                <w:szCs w:val="23"/>
              </w:rPr>
            </w:pPr>
            <w:r w:rsidRPr="00554C13">
              <w:rPr>
                <w:rFonts w:cs="Times New Roman"/>
                <w:sz w:val="23"/>
                <w:szCs w:val="23"/>
              </w:rPr>
              <w:t xml:space="preserve">Размер пружины, </w:t>
            </w:r>
            <w:proofErr w:type="gramStart"/>
            <w:r w:rsidRPr="00554C13">
              <w:rPr>
                <w:rFonts w:cs="Times New Roman"/>
                <w:sz w:val="23"/>
                <w:szCs w:val="23"/>
              </w:rPr>
              <w:t>мм</w:t>
            </w:r>
            <w:proofErr w:type="gramEnd"/>
          </w:p>
        </w:tc>
        <w:tc>
          <w:tcPr>
            <w:tcW w:w="1806" w:type="pct"/>
            <w:vAlign w:val="center"/>
          </w:tcPr>
          <w:p w14:paraId="3FD4524C" w14:textId="77777777" w:rsidR="00F65EB1" w:rsidRPr="00554C13" w:rsidRDefault="00F65EB1" w:rsidP="00B8757D">
            <w:pPr>
              <w:jc w:val="both"/>
              <w:rPr>
                <w:rFonts w:cs="Times New Roman"/>
                <w:sz w:val="23"/>
                <w:szCs w:val="23"/>
              </w:rPr>
            </w:pPr>
            <w:r w:rsidRPr="00554C13">
              <w:rPr>
                <w:rFonts w:cs="Times New Roman"/>
                <w:sz w:val="23"/>
                <w:szCs w:val="23"/>
              </w:rPr>
              <w:t>не более 350х50</w:t>
            </w:r>
          </w:p>
        </w:tc>
      </w:tr>
      <w:tr w:rsidR="00F65EB1" w:rsidRPr="00554C13" w14:paraId="25B4D0B9" w14:textId="77777777" w:rsidTr="00847850">
        <w:trPr>
          <w:trHeight w:val="20"/>
        </w:trPr>
        <w:tc>
          <w:tcPr>
            <w:tcW w:w="1310" w:type="pct"/>
            <w:vMerge/>
            <w:vAlign w:val="center"/>
          </w:tcPr>
          <w:p w14:paraId="16CB88E0" w14:textId="77777777" w:rsidR="00F65EB1" w:rsidRPr="00554C13" w:rsidRDefault="00F65EB1" w:rsidP="00B8757D">
            <w:pPr>
              <w:jc w:val="both"/>
              <w:rPr>
                <w:rFonts w:cs="Times New Roman"/>
                <w:sz w:val="23"/>
                <w:szCs w:val="23"/>
              </w:rPr>
            </w:pPr>
          </w:p>
        </w:tc>
        <w:tc>
          <w:tcPr>
            <w:tcW w:w="1884" w:type="pct"/>
            <w:vAlign w:val="center"/>
          </w:tcPr>
          <w:p w14:paraId="194EC50E" w14:textId="77777777" w:rsidR="00F65EB1" w:rsidRPr="00554C13" w:rsidRDefault="00F65EB1" w:rsidP="00B8757D">
            <w:pPr>
              <w:jc w:val="both"/>
              <w:rPr>
                <w:rFonts w:cs="Times New Roman"/>
                <w:sz w:val="23"/>
                <w:szCs w:val="23"/>
              </w:rPr>
            </w:pPr>
            <w:r w:rsidRPr="00554C13">
              <w:rPr>
                <w:rFonts w:cs="Times New Roman"/>
                <w:sz w:val="23"/>
                <w:szCs w:val="23"/>
              </w:rPr>
              <w:t>Количество пружин, шт.</w:t>
            </w:r>
          </w:p>
        </w:tc>
        <w:tc>
          <w:tcPr>
            <w:tcW w:w="1806" w:type="pct"/>
            <w:vAlign w:val="center"/>
          </w:tcPr>
          <w:p w14:paraId="7DEA6F17" w14:textId="77777777" w:rsidR="00F65EB1" w:rsidRPr="00554C13" w:rsidRDefault="00F65EB1" w:rsidP="00B8757D">
            <w:pPr>
              <w:jc w:val="both"/>
              <w:rPr>
                <w:rFonts w:cs="Times New Roman"/>
                <w:sz w:val="23"/>
                <w:szCs w:val="23"/>
              </w:rPr>
            </w:pPr>
            <w:r w:rsidRPr="00554C13">
              <w:rPr>
                <w:rFonts w:cs="Times New Roman"/>
                <w:sz w:val="23"/>
                <w:szCs w:val="23"/>
              </w:rPr>
              <w:t>не менее 9</w:t>
            </w:r>
          </w:p>
        </w:tc>
      </w:tr>
      <w:tr w:rsidR="00F65EB1" w:rsidRPr="00554C13" w14:paraId="61637B6C" w14:textId="77777777" w:rsidTr="00847850">
        <w:trPr>
          <w:trHeight w:val="20"/>
        </w:trPr>
        <w:tc>
          <w:tcPr>
            <w:tcW w:w="1310" w:type="pct"/>
            <w:vMerge/>
            <w:vAlign w:val="center"/>
          </w:tcPr>
          <w:p w14:paraId="24B81D5A" w14:textId="77777777" w:rsidR="00F65EB1" w:rsidRPr="00554C13" w:rsidRDefault="00F65EB1" w:rsidP="00B8757D">
            <w:pPr>
              <w:jc w:val="both"/>
              <w:rPr>
                <w:rFonts w:cs="Times New Roman"/>
                <w:sz w:val="23"/>
                <w:szCs w:val="23"/>
              </w:rPr>
            </w:pPr>
          </w:p>
        </w:tc>
        <w:tc>
          <w:tcPr>
            <w:tcW w:w="1884" w:type="pct"/>
            <w:vAlign w:val="center"/>
          </w:tcPr>
          <w:p w14:paraId="464ADEDC" w14:textId="77777777" w:rsidR="00F65EB1" w:rsidRPr="00554C13" w:rsidRDefault="00F65EB1" w:rsidP="00B8757D">
            <w:pPr>
              <w:jc w:val="both"/>
              <w:rPr>
                <w:rFonts w:cs="Times New Roman"/>
                <w:sz w:val="23"/>
                <w:szCs w:val="23"/>
              </w:rPr>
            </w:pPr>
            <w:r w:rsidRPr="00554C13">
              <w:rPr>
                <w:rFonts w:cs="Times New Roman"/>
                <w:sz w:val="23"/>
                <w:szCs w:val="23"/>
              </w:rPr>
              <w:t>Количество накладок, шт.</w:t>
            </w:r>
          </w:p>
        </w:tc>
        <w:tc>
          <w:tcPr>
            <w:tcW w:w="1806" w:type="pct"/>
            <w:vAlign w:val="center"/>
          </w:tcPr>
          <w:p w14:paraId="41547D9B" w14:textId="77777777" w:rsidR="00F65EB1" w:rsidRPr="00554C13" w:rsidRDefault="00F65EB1" w:rsidP="00B8757D">
            <w:pPr>
              <w:jc w:val="both"/>
              <w:rPr>
                <w:rFonts w:cs="Times New Roman"/>
                <w:sz w:val="23"/>
                <w:szCs w:val="23"/>
              </w:rPr>
            </w:pPr>
            <w:r w:rsidRPr="00554C13">
              <w:rPr>
                <w:rFonts w:cs="Times New Roman"/>
                <w:sz w:val="23"/>
                <w:szCs w:val="23"/>
              </w:rPr>
              <w:t>не менее 2</w:t>
            </w:r>
          </w:p>
        </w:tc>
      </w:tr>
      <w:tr w:rsidR="00F65EB1" w:rsidRPr="00554C13" w14:paraId="59346B4F" w14:textId="77777777" w:rsidTr="00847850">
        <w:trPr>
          <w:trHeight w:val="20"/>
        </w:trPr>
        <w:tc>
          <w:tcPr>
            <w:tcW w:w="1310" w:type="pct"/>
            <w:vMerge/>
            <w:vAlign w:val="center"/>
          </w:tcPr>
          <w:p w14:paraId="4082CF74" w14:textId="77777777" w:rsidR="00F65EB1" w:rsidRPr="00554C13" w:rsidRDefault="00F65EB1" w:rsidP="00B8757D">
            <w:pPr>
              <w:jc w:val="both"/>
              <w:rPr>
                <w:rFonts w:cs="Times New Roman"/>
                <w:sz w:val="23"/>
                <w:szCs w:val="23"/>
              </w:rPr>
            </w:pPr>
          </w:p>
        </w:tc>
        <w:tc>
          <w:tcPr>
            <w:tcW w:w="1884" w:type="pct"/>
            <w:vAlign w:val="center"/>
          </w:tcPr>
          <w:p w14:paraId="755D5A39" w14:textId="77777777" w:rsidR="00F65EB1" w:rsidRPr="00554C13" w:rsidRDefault="00F65EB1" w:rsidP="00B8757D">
            <w:pPr>
              <w:jc w:val="both"/>
              <w:rPr>
                <w:rFonts w:cs="Times New Roman"/>
                <w:sz w:val="23"/>
                <w:szCs w:val="23"/>
              </w:rPr>
            </w:pPr>
            <w:r w:rsidRPr="00554C13">
              <w:rPr>
                <w:rFonts w:cs="Times New Roman"/>
                <w:sz w:val="23"/>
                <w:szCs w:val="23"/>
              </w:rPr>
              <w:t>Покрытие накладок</w:t>
            </w:r>
          </w:p>
        </w:tc>
        <w:tc>
          <w:tcPr>
            <w:tcW w:w="1806" w:type="pct"/>
            <w:vAlign w:val="center"/>
          </w:tcPr>
          <w:p w14:paraId="195B28AE" w14:textId="77777777" w:rsidR="00F65EB1" w:rsidRPr="00554C13" w:rsidRDefault="00F65EB1" w:rsidP="00B8757D">
            <w:pPr>
              <w:jc w:val="both"/>
              <w:rPr>
                <w:rFonts w:cs="Times New Roman"/>
                <w:sz w:val="23"/>
                <w:szCs w:val="23"/>
              </w:rPr>
            </w:pPr>
            <w:r w:rsidRPr="00554C13">
              <w:rPr>
                <w:rFonts w:cs="Times New Roman"/>
                <w:sz w:val="23"/>
                <w:szCs w:val="23"/>
              </w:rPr>
              <w:t>эмаль</w:t>
            </w:r>
          </w:p>
        </w:tc>
      </w:tr>
      <w:tr w:rsidR="00F65EB1" w:rsidRPr="00554C13" w14:paraId="11B2BB58" w14:textId="77777777" w:rsidTr="00847850">
        <w:trPr>
          <w:trHeight w:val="20"/>
        </w:trPr>
        <w:tc>
          <w:tcPr>
            <w:tcW w:w="1310" w:type="pct"/>
            <w:vMerge/>
            <w:vAlign w:val="center"/>
          </w:tcPr>
          <w:p w14:paraId="4B059635" w14:textId="77777777" w:rsidR="00F65EB1" w:rsidRPr="00554C13" w:rsidRDefault="00F65EB1" w:rsidP="00B8757D">
            <w:pPr>
              <w:jc w:val="both"/>
              <w:rPr>
                <w:rFonts w:cs="Times New Roman"/>
                <w:sz w:val="23"/>
                <w:szCs w:val="23"/>
              </w:rPr>
            </w:pPr>
          </w:p>
        </w:tc>
        <w:tc>
          <w:tcPr>
            <w:tcW w:w="1884" w:type="pct"/>
            <w:vAlign w:val="center"/>
          </w:tcPr>
          <w:p w14:paraId="3060474C" w14:textId="77777777" w:rsidR="00F65EB1" w:rsidRPr="00554C13" w:rsidRDefault="00F65EB1" w:rsidP="00B8757D">
            <w:pPr>
              <w:jc w:val="both"/>
              <w:rPr>
                <w:rFonts w:cs="Times New Roman"/>
                <w:sz w:val="23"/>
                <w:szCs w:val="23"/>
              </w:rPr>
            </w:pPr>
            <w:r w:rsidRPr="00554C13">
              <w:rPr>
                <w:rFonts w:cs="Times New Roman"/>
                <w:sz w:val="23"/>
                <w:szCs w:val="23"/>
              </w:rPr>
              <w:t>Количество заклепок, шт.</w:t>
            </w:r>
          </w:p>
        </w:tc>
        <w:tc>
          <w:tcPr>
            <w:tcW w:w="1806" w:type="pct"/>
            <w:vAlign w:val="center"/>
          </w:tcPr>
          <w:p w14:paraId="789BF27E" w14:textId="77777777" w:rsidR="00F65EB1" w:rsidRPr="00554C13" w:rsidRDefault="00F65EB1" w:rsidP="00B8757D">
            <w:pPr>
              <w:jc w:val="both"/>
              <w:rPr>
                <w:rFonts w:cs="Times New Roman"/>
                <w:sz w:val="23"/>
                <w:szCs w:val="23"/>
              </w:rPr>
            </w:pPr>
            <w:r w:rsidRPr="00554C13">
              <w:rPr>
                <w:rFonts w:cs="Times New Roman"/>
                <w:sz w:val="23"/>
                <w:szCs w:val="23"/>
              </w:rPr>
              <w:t>не менее 12</w:t>
            </w:r>
          </w:p>
        </w:tc>
      </w:tr>
      <w:tr w:rsidR="00F65EB1" w:rsidRPr="00554C13" w14:paraId="336FF816" w14:textId="77777777" w:rsidTr="00847850">
        <w:trPr>
          <w:trHeight w:val="20"/>
        </w:trPr>
        <w:tc>
          <w:tcPr>
            <w:tcW w:w="1310" w:type="pct"/>
            <w:vMerge/>
            <w:vAlign w:val="center"/>
          </w:tcPr>
          <w:p w14:paraId="10C9E448" w14:textId="77777777" w:rsidR="00F65EB1" w:rsidRPr="00554C13" w:rsidRDefault="00F65EB1" w:rsidP="00B8757D">
            <w:pPr>
              <w:jc w:val="both"/>
              <w:rPr>
                <w:rFonts w:cs="Times New Roman"/>
                <w:sz w:val="23"/>
                <w:szCs w:val="23"/>
              </w:rPr>
            </w:pPr>
          </w:p>
        </w:tc>
        <w:tc>
          <w:tcPr>
            <w:tcW w:w="1884" w:type="pct"/>
            <w:vAlign w:val="center"/>
          </w:tcPr>
          <w:p w14:paraId="2C47524F" w14:textId="77777777" w:rsidR="00F65EB1" w:rsidRPr="00554C13" w:rsidRDefault="00F65EB1" w:rsidP="00B8757D">
            <w:pPr>
              <w:jc w:val="both"/>
              <w:rPr>
                <w:rFonts w:cs="Times New Roman"/>
                <w:sz w:val="23"/>
                <w:szCs w:val="23"/>
              </w:rPr>
            </w:pPr>
            <w:r w:rsidRPr="00554C13">
              <w:rPr>
                <w:rFonts w:cs="Times New Roman"/>
                <w:sz w:val="23"/>
                <w:szCs w:val="23"/>
              </w:rPr>
              <w:t xml:space="preserve">Накладки и заклепки предотвращают смещение </w:t>
            </w:r>
            <w:proofErr w:type="gramStart"/>
            <w:r w:rsidRPr="00554C13">
              <w:rPr>
                <w:rFonts w:cs="Times New Roman"/>
                <w:sz w:val="23"/>
                <w:szCs w:val="23"/>
              </w:rPr>
              <w:t>пружин</w:t>
            </w:r>
            <w:proofErr w:type="gramEnd"/>
            <w:r w:rsidRPr="00554C13">
              <w:rPr>
                <w:rFonts w:cs="Times New Roman"/>
                <w:sz w:val="23"/>
                <w:szCs w:val="23"/>
              </w:rPr>
              <w:t xml:space="preserve"> как в горизонтальной, так и в вертикальной плоскостях</w:t>
            </w:r>
          </w:p>
        </w:tc>
        <w:tc>
          <w:tcPr>
            <w:tcW w:w="1806" w:type="pct"/>
            <w:vAlign w:val="center"/>
          </w:tcPr>
          <w:p w14:paraId="472D645C" w14:textId="77777777" w:rsidR="00F65EB1" w:rsidRPr="00554C13" w:rsidRDefault="00F65EB1" w:rsidP="00B8757D">
            <w:pPr>
              <w:jc w:val="both"/>
              <w:rPr>
                <w:rFonts w:cs="Times New Roman"/>
                <w:sz w:val="23"/>
                <w:szCs w:val="23"/>
              </w:rPr>
            </w:pPr>
            <w:r w:rsidRPr="00554C13">
              <w:rPr>
                <w:rFonts w:cs="Times New Roman"/>
                <w:sz w:val="23"/>
                <w:szCs w:val="23"/>
              </w:rPr>
              <w:t>наличие</w:t>
            </w:r>
          </w:p>
        </w:tc>
      </w:tr>
      <w:tr w:rsidR="00F65EB1" w:rsidRPr="00554C13" w14:paraId="46026275" w14:textId="77777777" w:rsidTr="00847850">
        <w:trPr>
          <w:trHeight w:val="20"/>
        </w:trPr>
        <w:tc>
          <w:tcPr>
            <w:tcW w:w="1310" w:type="pct"/>
            <w:vMerge/>
            <w:vAlign w:val="center"/>
          </w:tcPr>
          <w:p w14:paraId="698D3596" w14:textId="77777777" w:rsidR="00F65EB1" w:rsidRPr="00554C13" w:rsidRDefault="00F65EB1" w:rsidP="00B8757D">
            <w:pPr>
              <w:jc w:val="both"/>
              <w:rPr>
                <w:rFonts w:cs="Times New Roman"/>
                <w:sz w:val="23"/>
                <w:szCs w:val="23"/>
              </w:rPr>
            </w:pPr>
          </w:p>
        </w:tc>
        <w:tc>
          <w:tcPr>
            <w:tcW w:w="1884" w:type="pct"/>
            <w:vAlign w:val="center"/>
          </w:tcPr>
          <w:p w14:paraId="694DB446" w14:textId="77777777" w:rsidR="00F65EB1" w:rsidRPr="00554C13" w:rsidRDefault="00F65EB1" w:rsidP="00B8757D">
            <w:pPr>
              <w:jc w:val="both"/>
              <w:rPr>
                <w:rFonts w:cs="Times New Roman"/>
                <w:sz w:val="23"/>
                <w:szCs w:val="23"/>
              </w:rPr>
            </w:pPr>
            <w:r w:rsidRPr="00554C13">
              <w:rPr>
                <w:rFonts w:cs="Times New Roman"/>
                <w:sz w:val="23"/>
                <w:szCs w:val="23"/>
              </w:rPr>
              <w:t>Нижняя часть пружин свободно колеблется в вертикальной плоскости</w:t>
            </w:r>
          </w:p>
        </w:tc>
        <w:tc>
          <w:tcPr>
            <w:tcW w:w="1806" w:type="pct"/>
            <w:vAlign w:val="center"/>
          </w:tcPr>
          <w:p w14:paraId="6509DA23" w14:textId="77777777" w:rsidR="00F65EB1" w:rsidRPr="00554C13" w:rsidRDefault="00F65EB1" w:rsidP="00B8757D">
            <w:pPr>
              <w:jc w:val="both"/>
              <w:rPr>
                <w:rFonts w:cs="Times New Roman"/>
                <w:sz w:val="23"/>
                <w:szCs w:val="23"/>
              </w:rPr>
            </w:pPr>
            <w:r w:rsidRPr="00554C13">
              <w:rPr>
                <w:rFonts w:cs="Times New Roman"/>
                <w:sz w:val="23"/>
                <w:szCs w:val="23"/>
              </w:rPr>
              <w:t>наличие</w:t>
            </w:r>
          </w:p>
        </w:tc>
      </w:tr>
      <w:tr w:rsidR="00F65EB1" w:rsidRPr="00554C13" w14:paraId="5F5EAD56" w14:textId="77777777" w:rsidTr="00847850">
        <w:trPr>
          <w:trHeight w:val="20"/>
        </w:trPr>
        <w:tc>
          <w:tcPr>
            <w:tcW w:w="1310" w:type="pct"/>
            <w:vMerge/>
            <w:vAlign w:val="center"/>
          </w:tcPr>
          <w:p w14:paraId="6487F200" w14:textId="77777777" w:rsidR="00F65EB1" w:rsidRPr="00554C13" w:rsidRDefault="00F65EB1" w:rsidP="00B8757D">
            <w:pPr>
              <w:jc w:val="both"/>
              <w:rPr>
                <w:rFonts w:cs="Times New Roman"/>
                <w:sz w:val="23"/>
                <w:szCs w:val="23"/>
              </w:rPr>
            </w:pPr>
          </w:p>
        </w:tc>
        <w:tc>
          <w:tcPr>
            <w:tcW w:w="1884" w:type="pct"/>
            <w:vAlign w:val="center"/>
          </w:tcPr>
          <w:p w14:paraId="4E5BDF7D" w14:textId="77777777" w:rsidR="00F65EB1" w:rsidRPr="00554C13" w:rsidRDefault="00F65EB1" w:rsidP="00B8757D">
            <w:pPr>
              <w:jc w:val="both"/>
              <w:rPr>
                <w:rFonts w:cs="Times New Roman"/>
                <w:sz w:val="23"/>
                <w:szCs w:val="23"/>
              </w:rPr>
            </w:pPr>
            <w:r w:rsidRPr="00554C13">
              <w:rPr>
                <w:rFonts w:cs="Times New Roman"/>
                <w:sz w:val="23"/>
                <w:szCs w:val="23"/>
              </w:rPr>
              <w:t>Тулейка для черенка</w:t>
            </w:r>
          </w:p>
        </w:tc>
        <w:tc>
          <w:tcPr>
            <w:tcW w:w="1806" w:type="pct"/>
            <w:vAlign w:val="center"/>
          </w:tcPr>
          <w:p w14:paraId="3599910F" w14:textId="77777777" w:rsidR="00F65EB1" w:rsidRPr="00554C13" w:rsidRDefault="00F65EB1" w:rsidP="00B8757D">
            <w:pPr>
              <w:jc w:val="both"/>
              <w:rPr>
                <w:rFonts w:cs="Times New Roman"/>
                <w:sz w:val="23"/>
                <w:szCs w:val="23"/>
              </w:rPr>
            </w:pPr>
            <w:r w:rsidRPr="00554C13">
              <w:rPr>
                <w:rFonts w:cs="Times New Roman"/>
                <w:sz w:val="23"/>
                <w:szCs w:val="23"/>
                <w:lang w:eastAsia="en-US"/>
              </w:rPr>
              <w:t>должна быть выполнена в виде втулки со стержнем</w:t>
            </w:r>
            <w:r w:rsidRPr="00554C13">
              <w:rPr>
                <w:rFonts w:cs="Times New Roman"/>
                <w:sz w:val="23"/>
                <w:szCs w:val="23"/>
              </w:rPr>
              <w:t>, приварена к одной из накладок, плотно, без люфта садиться на черенок и соединяться с ним с помощью винта-</w:t>
            </w:r>
            <w:proofErr w:type="spellStart"/>
            <w:r w:rsidRPr="00554C13">
              <w:rPr>
                <w:rFonts w:cs="Times New Roman"/>
                <w:sz w:val="23"/>
                <w:szCs w:val="23"/>
              </w:rPr>
              <w:t>самореза</w:t>
            </w:r>
            <w:proofErr w:type="spellEnd"/>
          </w:p>
        </w:tc>
      </w:tr>
      <w:tr w:rsidR="00F65EB1" w:rsidRPr="00554C13" w14:paraId="5D83D13C" w14:textId="77777777" w:rsidTr="00847850">
        <w:trPr>
          <w:trHeight w:val="20"/>
        </w:trPr>
        <w:tc>
          <w:tcPr>
            <w:tcW w:w="1310" w:type="pct"/>
            <w:vMerge/>
            <w:vAlign w:val="center"/>
          </w:tcPr>
          <w:p w14:paraId="4E2CA19F" w14:textId="77777777" w:rsidR="00F65EB1" w:rsidRPr="00554C13" w:rsidRDefault="00F65EB1" w:rsidP="00B8757D">
            <w:pPr>
              <w:jc w:val="both"/>
              <w:rPr>
                <w:rFonts w:cs="Times New Roman"/>
                <w:sz w:val="23"/>
                <w:szCs w:val="23"/>
              </w:rPr>
            </w:pPr>
          </w:p>
        </w:tc>
        <w:tc>
          <w:tcPr>
            <w:tcW w:w="1884" w:type="pct"/>
            <w:vAlign w:val="center"/>
          </w:tcPr>
          <w:p w14:paraId="21412163" w14:textId="77777777" w:rsidR="00F65EB1" w:rsidRPr="00554C13" w:rsidRDefault="00F65EB1" w:rsidP="00B8757D">
            <w:pPr>
              <w:jc w:val="both"/>
              <w:rPr>
                <w:rFonts w:cs="Times New Roman"/>
                <w:sz w:val="23"/>
                <w:szCs w:val="23"/>
              </w:rPr>
            </w:pPr>
            <w:r w:rsidRPr="00554C13">
              <w:rPr>
                <w:rFonts w:cs="Times New Roman"/>
                <w:sz w:val="23"/>
                <w:szCs w:val="23"/>
              </w:rPr>
              <w:t>Материал черенка</w:t>
            </w:r>
          </w:p>
        </w:tc>
        <w:tc>
          <w:tcPr>
            <w:tcW w:w="1806" w:type="pct"/>
            <w:vAlign w:val="center"/>
          </w:tcPr>
          <w:p w14:paraId="5AAA9786" w14:textId="77777777" w:rsidR="00F65EB1" w:rsidRPr="00554C13" w:rsidRDefault="00F65EB1" w:rsidP="00B8757D">
            <w:pPr>
              <w:jc w:val="both"/>
              <w:rPr>
                <w:rFonts w:cs="Times New Roman"/>
                <w:sz w:val="23"/>
                <w:szCs w:val="23"/>
              </w:rPr>
            </w:pPr>
            <w:r w:rsidRPr="00554C13">
              <w:rPr>
                <w:rFonts w:cs="Times New Roman"/>
                <w:sz w:val="23"/>
                <w:szCs w:val="23"/>
              </w:rPr>
              <w:t>древесина лиственных пород без сучков, трещин и следов гнили</w:t>
            </w:r>
          </w:p>
        </w:tc>
      </w:tr>
      <w:tr w:rsidR="00F65EB1" w:rsidRPr="00554C13" w14:paraId="14D6FE4A" w14:textId="77777777" w:rsidTr="00847850">
        <w:trPr>
          <w:trHeight w:val="20"/>
        </w:trPr>
        <w:tc>
          <w:tcPr>
            <w:tcW w:w="1310" w:type="pct"/>
            <w:vMerge/>
            <w:vAlign w:val="center"/>
          </w:tcPr>
          <w:p w14:paraId="24FED7AB" w14:textId="77777777" w:rsidR="00F65EB1" w:rsidRPr="00554C13" w:rsidRDefault="00F65EB1" w:rsidP="00B8757D">
            <w:pPr>
              <w:jc w:val="both"/>
              <w:rPr>
                <w:rFonts w:cs="Times New Roman"/>
                <w:sz w:val="23"/>
                <w:szCs w:val="23"/>
              </w:rPr>
            </w:pPr>
          </w:p>
        </w:tc>
        <w:tc>
          <w:tcPr>
            <w:tcW w:w="1884" w:type="pct"/>
            <w:vAlign w:val="center"/>
          </w:tcPr>
          <w:p w14:paraId="5FA49209" w14:textId="77777777" w:rsidR="00F65EB1" w:rsidRPr="00554C13" w:rsidRDefault="00F65EB1" w:rsidP="00B8757D">
            <w:pPr>
              <w:jc w:val="both"/>
              <w:rPr>
                <w:rFonts w:cs="Times New Roman"/>
                <w:sz w:val="23"/>
                <w:szCs w:val="23"/>
              </w:rPr>
            </w:pPr>
            <w:r w:rsidRPr="00554C13">
              <w:rPr>
                <w:rFonts w:cs="Times New Roman"/>
                <w:sz w:val="23"/>
                <w:szCs w:val="23"/>
              </w:rPr>
              <w:t xml:space="preserve">Длина черенка, </w:t>
            </w:r>
            <w:proofErr w:type="gramStart"/>
            <w:r w:rsidRPr="00554C13">
              <w:rPr>
                <w:rFonts w:cs="Times New Roman"/>
                <w:sz w:val="23"/>
                <w:szCs w:val="23"/>
              </w:rPr>
              <w:t>мм</w:t>
            </w:r>
            <w:proofErr w:type="gramEnd"/>
          </w:p>
        </w:tc>
        <w:tc>
          <w:tcPr>
            <w:tcW w:w="1806" w:type="pct"/>
            <w:vAlign w:val="center"/>
          </w:tcPr>
          <w:p w14:paraId="47835815" w14:textId="58197779" w:rsidR="00F65EB1" w:rsidRPr="00554C13" w:rsidRDefault="00F65EB1" w:rsidP="008D734C">
            <w:pPr>
              <w:jc w:val="both"/>
              <w:rPr>
                <w:rFonts w:cs="Times New Roman"/>
                <w:sz w:val="23"/>
                <w:szCs w:val="23"/>
              </w:rPr>
            </w:pPr>
            <w:r w:rsidRPr="00554C13">
              <w:rPr>
                <w:rFonts w:cs="Times New Roman"/>
                <w:sz w:val="23"/>
                <w:szCs w:val="23"/>
              </w:rPr>
              <w:t>не менее 1</w:t>
            </w:r>
            <w:r w:rsidR="008D734C">
              <w:rPr>
                <w:rFonts w:cs="Times New Roman"/>
                <w:sz w:val="23"/>
                <w:szCs w:val="23"/>
              </w:rPr>
              <w:t>3</w:t>
            </w:r>
            <w:bookmarkStart w:id="0" w:name="_GoBack"/>
            <w:bookmarkEnd w:id="0"/>
            <w:r w:rsidRPr="00554C13">
              <w:rPr>
                <w:rFonts w:cs="Times New Roman"/>
                <w:sz w:val="23"/>
                <w:szCs w:val="23"/>
              </w:rPr>
              <w:t>00</w:t>
            </w:r>
          </w:p>
        </w:tc>
      </w:tr>
      <w:tr w:rsidR="00F65EB1" w:rsidRPr="00554C13" w14:paraId="67922E3E" w14:textId="77777777" w:rsidTr="00847850">
        <w:trPr>
          <w:trHeight w:val="20"/>
        </w:trPr>
        <w:tc>
          <w:tcPr>
            <w:tcW w:w="1310" w:type="pct"/>
            <w:vMerge/>
            <w:vAlign w:val="center"/>
          </w:tcPr>
          <w:p w14:paraId="16E61C80" w14:textId="77777777" w:rsidR="00F65EB1" w:rsidRPr="00554C13" w:rsidRDefault="00F65EB1" w:rsidP="00B8757D">
            <w:pPr>
              <w:jc w:val="both"/>
              <w:rPr>
                <w:rFonts w:cs="Times New Roman"/>
                <w:sz w:val="23"/>
                <w:szCs w:val="23"/>
              </w:rPr>
            </w:pPr>
          </w:p>
        </w:tc>
        <w:tc>
          <w:tcPr>
            <w:tcW w:w="1884" w:type="pct"/>
            <w:vAlign w:val="center"/>
          </w:tcPr>
          <w:p w14:paraId="14E01625" w14:textId="77777777" w:rsidR="00F65EB1" w:rsidRPr="00554C13" w:rsidRDefault="00F65EB1" w:rsidP="00B8757D">
            <w:pPr>
              <w:jc w:val="both"/>
              <w:rPr>
                <w:rFonts w:cs="Times New Roman"/>
                <w:sz w:val="23"/>
                <w:szCs w:val="23"/>
              </w:rPr>
            </w:pPr>
            <w:r w:rsidRPr="00554C13">
              <w:rPr>
                <w:rFonts w:cs="Times New Roman"/>
                <w:sz w:val="23"/>
                <w:szCs w:val="23"/>
              </w:rPr>
              <w:t xml:space="preserve">Вес хлопушки, </w:t>
            </w:r>
            <w:proofErr w:type="gramStart"/>
            <w:r w:rsidRPr="00554C13">
              <w:rPr>
                <w:rFonts w:cs="Times New Roman"/>
                <w:sz w:val="23"/>
                <w:szCs w:val="23"/>
              </w:rPr>
              <w:t>кг</w:t>
            </w:r>
            <w:proofErr w:type="gramEnd"/>
          </w:p>
        </w:tc>
        <w:tc>
          <w:tcPr>
            <w:tcW w:w="1806" w:type="pct"/>
            <w:vAlign w:val="center"/>
          </w:tcPr>
          <w:p w14:paraId="73BE5365" w14:textId="77777777" w:rsidR="00F65EB1" w:rsidRPr="00554C13" w:rsidRDefault="00F65EB1" w:rsidP="00B8757D">
            <w:pPr>
              <w:jc w:val="both"/>
              <w:rPr>
                <w:rFonts w:cs="Times New Roman"/>
                <w:sz w:val="23"/>
                <w:szCs w:val="23"/>
              </w:rPr>
            </w:pPr>
            <w:r w:rsidRPr="00554C13">
              <w:rPr>
                <w:rFonts w:cs="Times New Roman"/>
                <w:sz w:val="23"/>
                <w:szCs w:val="23"/>
              </w:rPr>
              <w:t>не более 2,5</w:t>
            </w:r>
          </w:p>
        </w:tc>
      </w:tr>
      <w:tr w:rsidR="005C3BF0" w:rsidRPr="00554C13" w14:paraId="2A65B6A5" w14:textId="77777777" w:rsidTr="00847850">
        <w:trPr>
          <w:trHeight w:val="20"/>
        </w:trPr>
        <w:tc>
          <w:tcPr>
            <w:tcW w:w="1310" w:type="pct"/>
            <w:vAlign w:val="center"/>
          </w:tcPr>
          <w:p w14:paraId="6E04F7BB" w14:textId="77777777" w:rsidR="005C3BF0" w:rsidRPr="00554C13" w:rsidRDefault="005C3BF0" w:rsidP="004D4CB2">
            <w:pPr>
              <w:jc w:val="center"/>
              <w:rPr>
                <w:rFonts w:cs="Times New Roman"/>
                <w:b/>
                <w:sz w:val="23"/>
                <w:szCs w:val="23"/>
              </w:rPr>
            </w:pPr>
            <w:r w:rsidRPr="00554C13">
              <w:rPr>
                <w:rFonts w:cs="Times New Roman"/>
                <w:b/>
                <w:sz w:val="23"/>
                <w:szCs w:val="23"/>
              </w:rPr>
              <w:t>Ящик секционны</w:t>
            </w:r>
            <w:r w:rsidR="004D4CB2" w:rsidRPr="00554C13">
              <w:rPr>
                <w:rFonts w:cs="Times New Roman"/>
                <w:b/>
                <w:sz w:val="23"/>
                <w:szCs w:val="23"/>
              </w:rPr>
              <w:t>й</w:t>
            </w:r>
          </w:p>
        </w:tc>
        <w:tc>
          <w:tcPr>
            <w:tcW w:w="1884" w:type="pct"/>
            <w:vAlign w:val="center"/>
          </w:tcPr>
          <w:p w14:paraId="4FA0C0C3" w14:textId="77777777" w:rsidR="005C3BF0" w:rsidRPr="00554C13" w:rsidRDefault="005C3BF0" w:rsidP="00B8757D">
            <w:pPr>
              <w:jc w:val="both"/>
              <w:rPr>
                <w:rFonts w:cs="Times New Roman"/>
                <w:b/>
                <w:sz w:val="23"/>
                <w:szCs w:val="23"/>
              </w:rPr>
            </w:pPr>
          </w:p>
        </w:tc>
        <w:tc>
          <w:tcPr>
            <w:tcW w:w="1806" w:type="pct"/>
            <w:vAlign w:val="center"/>
          </w:tcPr>
          <w:p w14:paraId="650FCE2E" w14:textId="77777777" w:rsidR="005C3BF0" w:rsidRPr="00554C13" w:rsidRDefault="005C3BF0" w:rsidP="00B8757D">
            <w:pPr>
              <w:jc w:val="both"/>
              <w:rPr>
                <w:rFonts w:cs="Times New Roman"/>
                <w:sz w:val="23"/>
                <w:szCs w:val="23"/>
              </w:rPr>
            </w:pPr>
            <w:r w:rsidRPr="00554C13">
              <w:rPr>
                <w:rFonts w:cs="Times New Roman"/>
                <w:sz w:val="23"/>
                <w:szCs w:val="23"/>
              </w:rPr>
              <w:t>2 шт</w:t>
            </w:r>
            <w:r w:rsidR="005C3263" w:rsidRPr="00554C13">
              <w:rPr>
                <w:rFonts w:cs="Times New Roman"/>
                <w:sz w:val="23"/>
                <w:szCs w:val="23"/>
              </w:rPr>
              <w:t>.</w:t>
            </w:r>
          </w:p>
        </w:tc>
      </w:tr>
      <w:tr w:rsidR="0036205A" w:rsidRPr="00554C13" w14:paraId="740619B4" w14:textId="77777777" w:rsidTr="00847850">
        <w:trPr>
          <w:trHeight w:val="20"/>
        </w:trPr>
        <w:tc>
          <w:tcPr>
            <w:tcW w:w="1310" w:type="pct"/>
            <w:vMerge w:val="restart"/>
            <w:vAlign w:val="center"/>
          </w:tcPr>
          <w:p w14:paraId="1B1C9C0E" w14:textId="77777777" w:rsidR="0036205A" w:rsidRPr="00554C13" w:rsidRDefault="0036205A" w:rsidP="00B8757D">
            <w:pPr>
              <w:jc w:val="both"/>
              <w:rPr>
                <w:rFonts w:cs="Times New Roman"/>
                <w:sz w:val="23"/>
                <w:szCs w:val="23"/>
              </w:rPr>
            </w:pPr>
          </w:p>
        </w:tc>
        <w:tc>
          <w:tcPr>
            <w:tcW w:w="1884" w:type="pct"/>
            <w:vAlign w:val="center"/>
          </w:tcPr>
          <w:p w14:paraId="339B7CD5" w14:textId="77777777" w:rsidR="0036205A" w:rsidRPr="00554C13" w:rsidRDefault="0036205A" w:rsidP="00B8757D">
            <w:pPr>
              <w:jc w:val="both"/>
              <w:rPr>
                <w:rFonts w:cs="Times New Roman"/>
                <w:sz w:val="23"/>
                <w:szCs w:val="23"/>
              </w:rPr>
            </w:pPr>
            <w:r w:rsidRPr="00554C13">
              <w:rPr>
                <w:rFonts w:cs="Times New Roman"/>
                <w:sz w:val="23"/>
                <w:szCs w:val="23"/>
              </w:rPr>
              <w:t>Внутренние секции - перегородки, соответствующие размерам по каждому виду оборудования</w:t>
            </w:r>
          </w:p>
        </w:tc>
        <w:tc>
          <w:tcPr>
            <w:tcW w:w="1806" w:type="pct"/>
            <w:vAlign w:val="center"/>
          </w:tcPr>
          <w:p w14:paraId="6F10D69C" w14:textId="77777777" w:rsidR="0036205A" w:rsidRPr="00554C13" w:rsidRDefault="0036205A" w:rsidP="00B8757D">
            <w:pPr>
              <w:jc w:val="both"/>
              <w:rPr>
                <w:rFonts w:cs="Times New Roman"/>
                <w:sz w:val="23"/>
                <w:szCs w:val="23"/>
              </w:rPr>
            </w:pPr>
            <w:r w:rsidRPr="00554C13">
              <w:rPr>
                <w:rFonts w:cs="Times New Roman"/>
                <w:sz w:val="23"/>
                <w:szCs w:val="23"/>
              </w:rPr>
              <w:t xml:space="preserve"> наличие</w:t>
            </w:r>
          </w:p>
        </w:tc>
      </w:tr>
      <w:tr w:rsidR="0036205A" w:rsidRPr="00554C13" w14:paraId="4744A168" w14:textId="77777777" w:rsidTr="00847850">
        <w:trPr>
          <w:trHeight w:val="20"/>
        </w:trPr>
        <w:tc>
          <w:tcPr>
            <w:tcW w:w="1310" w:type="pct"/>
            <w:vMerge/>
            <w:vAlign w:val="center"/>
          </w:tcPr>
          <w:p w14:paraId="2914F21F" w14:textId="77777777" w:rsidR="0036205A" w:rsidRPr="00554C13" w:rsidRDefault="0036205A" w:rsidP="00B8757D">
            <w:pPr>
              <w:jc w:val="both"/>
              <w:rPr>
                <w:rFonts w:cs="Times New Roman"/>
                <w:sz w:val="23"/>
                <w:szCs w:val="23"/>
              </w:rPr>
            </w:pPr>
          </w:p>
        </w:tc>
        <w:tc>
          <w:tcPr>
            <w:tcW w:w="1884" w:type="pct"/>
            <w:vAlign w:val="center"/>
          </w:tcPr>
          <w:p w14:paraId="2399601D" w14:textId="77777777" w:rsidR="0036205A" w:rsidRPr="00554C13" w:rsidRDefault="0036205A" w:rsidP="00B8757D">
            <w:pPr>
              <w:jc w:val="both"/>
              <w:rPr>
                <w:rFonts w:cs="Times New Roman"/>
                <w:sz w:val="23"/>
                <w:szCs w:val="23"/>
              </w:rPr>
            </w:pPr>
            <w:proofErr w:type="gramStart"/>
            <w:r w:rsidRPr="00554C13">
              <w:rPr>
                <w:rFonts w:cs="Times New Roman"/>
                <w:sz w:val="23"/>
                <w:szCs w:val="23"/>
              </w:rPr>
              <w:t xml:space="preserve">Снабжены сверху откидными крышками на механизмах для равного открывания и удержания крышки в открытом положении, предохраняющими размещаемые в них комплектующие изделия от атмосферных осадков и механических повреждений, от контакта с посторонними предметами, способными деформировать комплектующие </w:t>
            </w:r>
            <w:proofErr w:type="gramEnd"/>
          </w:p>
        </w:tc>
        <w:tc>
          <w:tcPr>
            <w:tcW w:w="1806" w:type="pct"/>
            <w:vAlign w:val="center"/>
          </w:tcPr>
          <w:p w14:paraId="4E08EBA3" w14:textId="77777777" w:rsidR="0036205A" w:rsidRPr="00554C13" w:rsidRDefault="0036205A" w:rsidP="00B8757D">
            <w:pPr>
              <w:jc w:val="both"/>
              <w:rPr>
                <w:rFonts w:cs="Times New Roman"/>
                <w:sz w:val="23"/>
                <w:szCs w:val="23"/>
              </w:rPr>
            </w:pPr>
            <w:r w:rsidRPr="00554C13">
              <w:rPr>
                <w:rFonts w:cs="Times New Roman"/>
                <w:sz w:val="23"/>
                <w:szCs w:val="23"/>
              </w:rPr>
              <w:t>наличие</w:t>
            </w:r>
          </w:p>
        </w:tc>
      </w:tr>
      <w:tr w:rsidR="0036205A" w:rsidRPr="00554C13" w14:paraId="6BFB5966" w14:textId="77777777" w:rsidTr="00847850">
        <w:trPr>
          <w:trHeight w:val="20"/>
        </w:trPr>
        <w:tc>
          <w:tcPr>
            <w:tcW w:w="1310" w:type="pct"/>
            <w:vMerge/>
            <w:vAlign w:val="center"/>
          </w:tcPr>
          <w:p w14:paraId="2EF100C7" w14:textId="77777777" w:rsidR="0036205A" w:rsidRPr="00554C13" w:rsidRDefault="0036205A" w:rsidP="00B8757D">
            <w:pPr>
              <w:jc w:val="both"/>
              <w:rPr>
                <w:rFonts w:cs="Times New Roman"/>
                <w:sz w:val="23"/>
                <w:szCs w:val="23"/>
              </w:rPr>
            </w:pPr>
          </w:p>
        </w:tc>
        <w:tc>
          <w:tcPr>
            <w:tcW w:w="1884" w:type="pct"/>
            <w:vAlign w:val="center"/>
          </w:tcPr>
          <w:p w14:paraId="6EB79EA4" w14:textId="77777777" w:rsidR="0036205A" w:rsidRPr="00554C13" w:rsidRDefault="0036205A" w:rsidP="00B8757D">
            <w:pPr>
              <w:jc w:val="both"/>
              <w:rPr>
                <w:rFonts w:cs="Times New Roman"/>
                <w:sz w:val="23"/>
                <w:szCs w:val="23"/>
              </w:rPr>
            </w:pPr>
            <w:r w:rsidRPr="00554C13">
              <w:rPr>
                <w:rFonts w:cs="Times New Roman"/>
                <w:sz w:val="23"/>
                <w:szCs w:val="23"/>
              </w:rPr>
              <w:t>На крышке каждого ящика</w:t>
            </w:r>
            <w:r w:rsidR="00EB314F" w:rsidRPr="00554C13">
              <w:rPr>
                <w:rFonts w:cs="Times New Roman"/>
                <w:sz w:val="23"/>
                <w:szCs w:val="23"/>
              </w:rPr>
              <w:t xml:space="preserve"> </w:t>
            </w:r>
            <w:r w:rsidRPr="00554C13">
              <w:rPr>
                <w:rFonts w:cs="Times New Roman"/>
                <w:sz w:val="23"/>
                <w:szCs w:val="23"/>
              </w:rPr>
              <w:t>закреплена откидывающаяся ручка</w:t>
            </w:r>
          </w:p>
        </w:tc>
        <w:tc>
          <w:tcPr>
            <w:tcW w:w="1806" w:type="pct"/>
            <w:vAlign w:val="center"/>
          </w:tcPr>
          <w:p w14:paraId="154DFD4E" w14:textId="77777777" w:rsidR="0036205A" w:rsidRPr="00554C13" w:rsidRDefault="0036205A" w:rsidP="00B8757D">
            <w:pPr>
              <w:jc w:val="both"/>
              <w:rPr>
                <w:rFonts w:cs="Times New Roman"/>
                <w:sz w:val="23"/>
                <w:szCs w:val="23"/>
              </w:rPr>
            </w:pPr>
            <w:r w:rsidRPr="00554C13">
              <w:rPr>
                <w:rFonts w:cs="Times New Roman"/>
                <w:sz w:val="23"/>
                <w:szCs w:val="23"/>
              </w:rPr>
              <w:t>наличие</w:t>
            </w:r>
          </w:p>
        </w:tc>
      </w:tr>
      <w:tr w:rsidR="0036205A" w:rsidRPr="00554C13" w14:paraId="1C7FDE49" w14:textId="77777777" w:rsidTr="00847850">
        <w:trPr>
          <w:trHeight w:val="20"/>
        </w:trPr>
        <w:tc>
          <w:tcPr>
            <w:tcW w:w="1310" w:type="pct"/>
            <w:vMerge/>
            <w:vAlign w:val="center"/>
          </w:tcPr>
          <w:p w14:paraId="24A18382" w14:textId="77777777" w:rsidR="0036205A" w:rsidRPr="00554C13" w:rsidRDefault="0036205A" w:rsidP="00B8757D">
            <w:pPr>
              <w:jc w:val="both"/>
              <w:rPr>
                <w:rFonts w:cs="Times New Roman"/>
                <w:sz w:val="23"/>
                <w:szCs w:val="23"/>
              </w:rPr>
            </w:pPr>
          </w:p>
        </w:tc>
        <w:tc>
          <w:tcPr>
            <w:tcW w:w="1884" w:type="pct"/>
            <w:vAlign w:val="center"/>
          </w:tcPr>
          <w:p w14:paraId="633EE9F7" w14:textId="77777777" w:rsidR="0036205A" w:rsidRPr="00554C13" w:rsidRDefault="0036205A" w:rsidP="00B8757D">
            <w:pPr>
              <w:jc w:val="both"/>
              <w:rPr>
                <w:rFonts w:cs="Times New Roman"/>
                <w:sz w:val="23"/>
                <w:szCs w:val="23"/>
              </w:rPr>
            </w:pPr>
            <w:r w:rsidRPr="00554C13">
              <w:rPr>
                <w:rFonts w:cs="Times New Roman"/>
                <w:sz w:val="23"/>
                <w:szCs w:val="23"/>
              </w:rPr>
              <w:t xml:space="preserve">Жёстко </w:t>
            </w:r>
            <w:proofErr w:type="gramStart"/>
            <w:r w:rsidRPr="00554C13">
              <w:rPr>
                <w:rFonts w:cs="Times New Roman"/>
                <w:sz w:val="23"/>
                <w:szCs w:val="23"/>
              </w:rPr>
              <w:t>закреплены</w:t>
            </w:r>
            <w:proofErr w:type="gramEnd"/>
            <w:r w:rsidRPr="00554C13">
              <w:rPr>
                <w:rFonts w:cs="Times New Roman"/>
                <w:sz w:val="23"/>
                <w:szCs w:val="23"/>
              </w:rPr>
              <w:t xml:space="preserve"> на платформе базового автомобиля вдоль бортов</w:t>
            </w:r>
          </w:p>
        </w:tc>
        <w:tc>
          <w:tcPr>
            <w:tcW w:w="1806" w:type="pct"/>
            <w:vAlign w:val="center"/>
          </w:tcPr>
          <w:p w14:paraId="7FA29D77" w14:textId="77777777" w:rsidR="0036205A" w:rsidRPr="00554C13" w:rsidRDefault="0036205A" w:rsidP="00B8757D">
            <w:pPr>
              <w:jc w:val="both"/>
              <w:rPr>
                <w:rFonts w:cs="Times New Roman"/>
                <w:sz w:val="23"/>
                <w:szCs w:val="23"/>
              </w:rPr>
            </w:pPr>
            <w:r w:rsidRPr="00554C13">
              <w:rPr>
                <w:rFonts w:cs="Times New Roman"/>
                <w:sz w:val="23"/>
                <w:szCs w:val="23"/>
              </w:rPr>
              <w:t xml:space="preserve">наличие </w:t>
            </w:r>
          </w:p>
        </w:tc>
      </w:tr>
      <w:tr w:rsidR="0036205A" w:rsidRPr="00554C13" w14:paraId="3AA231C9" w14:textId="77777777" w:rsidTr="00847850">
        <w:trPr>
          <w:trHeight w:val="20"/>
        </w:trPr>
        <w:tc>
          <w:tcPr>
            <w:tcW w:w="1310" w:type="pct"/>
            <w:vMerge/>
            <w:vAlign w:val="center"/>
          </w:tcPr>
          <w:p w14:paraId="707F5A54" w14:textId="77777777" w:rsidR="0036205A" w:rsidRPr="00554C13" w:rsidRDefault="0036205A" w:rsidP="00B8757D">
            <w:pPr>
              <w:jc w:val="both"/>
              <w:rPr>
                <w:rFonts w:cs="Times New Roman"/>
                <w:sz w:val="23"/>
                <w:szCs w:val="23"/>
              </w:rPr>
            </w:pPr>
          </w:p>
        </w:tc>
        <w:tc>
          <w:tcPr>
            <w:tcW w:w="1884" w:type="pct"/>
            <w:vAlign w:val="center"/>
          </w:tcPr>
          <w:p w14:paraId="60B9311D" w14:textId="77777777" w:rsidR="0036205A" w:rsidRPr="00554C13" w:rsidRDefault="0036205A" w:rsidP="00B8757D">
            <w:pPr>
              <w:jc w:val="both"/>
              <w:rPr>
                <w:rFonts w:cs="Times New Roman"/>
                <w:sz w:val="23"/>
                <w:szCs w:val="23"/>
              </w:rPr>
            </w:pPr>
            <w:r w:rsidRPr="00554C13">
              <w:rPr>
                <w:rFonts w:cs="Times New Roman"/>
                <w:sz w:val="23"/>
                <w:szCs w:val="23"/>
              </w:rPr>
              <w:t xml:space="preserve">Габаритные размеры ящиков, </w:t>
            </w:r>
            <w:proofErr w:type="gramStart"/>
            <w:r w:rsidRPr="00554C13">
              <w:rPr>
                <w:rFonts w:cs="Times New Roman"/>
                <w:sz w:val="23"/>
                <w:szCs w:val="23"/>
              </w:rPr>
              <w:t>мм</w:t>
            </w:r>
            <w:proofErr w:type="gramEnd"/>
            <w:r w:rsidR="00EB314F" w:rsidRPr="00554C13">
              <w:rPr>
                <w:rFonts w:cs="Times New Roman"/>
                <w:sz w:val="23"/>
                <w:szCs w:val="23"/>
              </w:rPr>
              <w:t xml:space="preserve"> </w:t>
            </w:r>
          </w:p>
        </w:tc>
        <w:tc>
          <w:tcPr>
            <w:tcW w:w="1806" w:type="pct"/>
            <w:vAlign w:val="center"/>
          </w:tcPr>
          <w:p w14:paraId="3B9E1541" w14:textId="77777777" w:rsidR="0036205A" w:rsidRPr="00554C13" w:rsidRDefault="0036205A" w:rsidP="00B8757D">
            <w:pPr>
              <w:jc w:val="both"/>
              <w:rPr>
                <w:rFonts w:cs="Times New Roman"/>
                <w:sz w:val="23"/>
                <w:szCs w:val="23"/>
              </w:rPr>
            </w:pPr>
            <w:r w:rsidRPr="00554C13">
              <w:rPr>
                <w:rFonts w:cs="Times New Roman"/>
                <w:sz w:val="23"/>
                <w:szCs w:val="23"/>
              </w:rPr>
              <w:t>не менее</w:t>
            </w:r>
            <w:r w:rsidR="00EB314F" w:rsidRPr="00554C13">
              <w:rPr>
                <w:rFonts w:cs="Times New Roman"/>
                <w:sz w:val="23"/>
                <w:szCs w:val="23"/>
              </w:rPr>
              <w:t xml:space="preserve"> </w:t>
            </w:r>
            <w:r w:rsidRPr="00554C13">
              <w:rPr>
                <w:rFonts w:cs="Times New Roman"/>
                <w:sz w:val="23"/>
                <w:szCs w:val="23"/>
              </w:rPr>
              <w:t>1940х440х430</w:t>
            </w:r>
          </w:p>
        </w:tc>
      </w:tr>
      <w:tr w:rsidR="0036205A" w:rsidRPr="00554C13" w14:paraId="1E103190" w14:textId="77777777" w:rsidTr="00847850">
        <w:trPr>
          <w:trHeight w:val="20"/>
        </w:trPr>
        <w:tc>
          <w:tcPr>
            <w:tcW w:w="1310" w:type="pct"/>
            <w:vMerge/>
            <w:vAlign w:val="center"/>
          </w:tcPr>
          <w:p w14:paraId="7B5CB752" w14:textId="77777777" w:rsidR="0036205A" w:rsidRPr="00554C13" w:rsidRDefault="0036205A" w:rsidP="00B8757D">
            <w:pPr>
              <w:jc w:val="both"/>
              <w:rPr>
                <w:rFonts w:cs="Times New Roman"/>
                <w:sz w:val="23"/>
                <w:szCs w:val="23"/>
              </w:rPr>
            </w:pPr>
          </w:p>
        </w:tc>
        <w:tc>
          <w:tcPr>
            <w:tcW w:w="1884" w:type="pct"/>
            <w:vAlign w:val="center"/>
          </w:tcPr>
          <w:p w14:paraId="2EF1B3AF" w14:textId="77777777" w:rsidR="0036205A" w:rsidRPr="00554C13" w:rsidRDefault="0036205A" w:rsidP="00B8757D">
            <w:pPr>
              <w:jc w:val="both"/>
              <w:rPr>
                <w:rFonts w:cs="Times New Roman"/>
                <w:sz w:val="23"/>
                <w:szCs w:val="23"/>
              </w:rPr>
            </w:pPr>
            <w:r w:rsidRPr="00554C13">
              <w:rPr>
                <w:rFonts w:cs="Times New Roman"/>
                <w:sz w:val="23"/>
                <w:szCs w:val="23"/>
              </w:rPr>
              <w:t xml:space="preserve">Толщина стенки ящиков, </w:t>
            </w:r>
            <w:proofErr w:type="gramStart"/>
            <w:r w:rsidRPr="00554C13">
              <w:rPr>
                <w:rFonts w:cs="Times New Roman"/>
                <w:sz w:val="23"/>
                <w:szCs w:val="23"/>
              </w:rPr>
              <w:t>мм</w:t>
            </w:r>
            <w:proofErr w:type="gramEnd"/>
          </w:p>
        </w:tc>
        <w:tc>
          <w:tcPr>
            <w:tcW w:w="1806" w:type="pct"/>
            <w:vAlign w:val="center"/>
          </w:tcPr>
          <w:p w14:paraId="098713D3" w14:textId="77777777" w:rsidR="0036205A" w:rsidRPr="00554C13" w:rsidRDefault="0036205A" w:rsidP="00B8757D">
            <w:pPr>
              <w:jc w:val="both"/>
              <w:rPr>
                <w:rFonts w:cs="Times New Roman"/>
                <w:sz w:val="23"/>
                <w:szCs w:val="23"/>
              </w:rPr>
            </w:pPr>
            <w:r w:rsidRPr="00554C13">
              <w:rPr>
                <w:rFonts w:cs="Times New Roman"/>
                <w:sz w:val="23"/>
                <w:szCs w:val="23"/>
              </w:rPr>
              <w:t xml:space="preserve">не </w:t>
            </w:r>
            <w:r w:rsidR="00AD5417" w:rsidRPr="00554C13">
              <w:rPr>
                <w:rFonts w:cs="Times New Roman"/>
                <w:sz w:val="23"/>
                <w:szCs w:val="23"/>
              </w:rPr>
              <w:t xml:space="preserve">менее </w:t>
            </w:r>
            <w:r w:rsidRPr="00554C13">
              <w:rPr>
                <w:rFonts w:cs="Times New Roman"/>
                <w:sz w:val="23"/>
                <w:szCs w:val="23"/>
              </w:rPr>
              <w:t>1,2</w:t>
            </w:r>
          </w:p>
        </w:tc>
      </w:tr>
      <w:tr w:rsidR="005C3BF0" w:rsidRPr="00554C13" w14:paraId="61BA415E" w14:textId="77777777" w:rsidTr="00847850">
        <w:trPr>
          <w:trHeight w:val="20"/>
        </w:trPr>
        <w:tc>
          <w:tcPr>
            <w:tcW w:w="1310" w:type="pct"/>
            <w:vAlign w:val="center"/>
          </w:tcPr>
          <w:p w14:paraId="6E4A25B8" w14:textId="77777777" w:rsidR="005C3BF0" w:rsidRPr="00554C13" w:rsidRDefault="005C3BF0" w:rsidP="00B8757D">
            <w:pPr>
              <w:jc w:val="center"/>
              <w:rPr>
                <w:rFonts w:cs="Times New Roman"/>
                <w:b/>
                <w:sz w:val="23"/>
                <w:szCs w:val="23"/>
              </w:rPr>
            </w:pPr>
            <w:r w:rsidRPr="00554C13">
              <w:rPr>
                <w:rFonts w:cs="Times New Roman"/>
                <w:b/>
                <w:sz w:val="23"/>
                <w:szCs w:val="23"/>
              </w:rPr>
              <w:t xml:space="preserve">Специальный дополнительный тент </w:t>
            </w:r>
            <w:r w:rsidRPr="00554C13">
              <w:rPr>
                <w:rFonts w:cs="Times New Roman"/>
                <w:b/>
                <w:sz w:val="23"/>
                <w:szCs w:val="23"/>
              </w:rPr>
              <w:lastRenderedPageBreak/>
              <w:t>из поливинилхлоридного материала «</w:t>
            </w:r>
            <w:proofErr w:type="spellStart"/>
            <w:r w:rsidRPr="00554C13">
              <w:rPr>
                <w:rFonts w:cs="Times New Roman"/>
                <w:b/>
                <w:sz w:val="23"/>
                <w:szCs w:val="23"/>
              </w:rPr>
              <w:t>Силтекс</w:t>
            </w:r>
            <w:proofErr w:type="spellEnd"/>
            <w:r w:rsidRPr="00554C13">
              <w:rPr>
                <w:rFonts w:cs="Times New Roman"/>
                <w:b/>
                <w:sz w:val="23"/>
                <w:szCs w:val="23"/>
              </w:rPr>
              <w:t>» или эквивалент</w:t>
            </w:r>
          </w:p>
        </w:tc>
        <w:tc>
          <w:tcPr>
            <w:tcW w:w="1884" w:type="pct"/>
            <w:vAlign w:val="center"/>
          </w:tcPr>
          <w:p w14:paraId="2D95FDD4" w14:textId="77777777" w:rsidR="005C3BF0" w:rsidRPr="00554C13" w:rsidRDefault="005C3BF0" w:rsidP="00B8757D">
            <w:pPr>
              <w:jc w:val="both"/>
              <w:rPr>
                <w:rFonts w:cs="Times New Roman"/>
                <w:b/>
                <w:sz w:val="23"/>
                <w:szCs w:val="23"/>
              </w:rPr>
            </w:pPr>
          </w:p>
        </w:tc>
        <w:tc>
          <w:tcPr>
            <w:tcW w:w="1806" w:type="pct"/>
            <w:vAlign w:val="center"/>
          </w:tcPr>
          <w:p w14:paraId="6E377CC3" w14:textId="77777777" w:rsidR="005C3BF0" w:rsidRPr="00554C13" w:rsidRDefault="005C3BF0" w:rsidP="00B8757D">
            <w:pPr>
              <w:jc w:val="both"/>
              <w:rPr>
                <w:rFonts w:cs="Times New Roman"/>
                <w:sz w:val="23"/>
                <w:szCs w:val="23"/>
              </w:rPr>
            </w:pPr>
            <w:r w:rsidRPr="00554C13">
              <w:rPr>
                <w:rFonts w:cs="Times New Roman"/>
                <w:sz w:val="23"/>
                <w:szCs w:val="23"/>
              </w:rPr>
              <w:t>1 шт</w:t>
            </w:r>
            <w:r w:rsidR="00FD264A" w:rsidRPr="00554C13">
              <w:rPr>
                <w:rFonts w:cs="Times New Roman"/>
                <w:sz w:val="23"/>
                <w:szCs w:val="23"/>
              </w:rPr>
              <w:t>.</w:t>
            </w:r>
          </w:p>
        </w:tc>
      </w:tr>
      <w:tr w:rsidR="005A38A3" w:rsidRPr="00554C13" w14:paraId="4BDD8101" w14:textId="77777777" w:rsidTr="00847850">
        <w:trPr>
          <w:trHeight w:val="20"/>
        </w:trPr>
        <w:tc>
          <w:tcPr>
            <w:tcW w:w="1310" w:type="pct"/>
            <w:vMerge w:val="restart"/>
            <w:vAlign w:val="center"/>
          </w:tcPr>
          <w:p w14:paraId="416AAF28" w14:textId="77777777" w:rsidR="005A38A3" w:rsidRPr="00554C13" w:rsidRDefault="005A38A3" w:rsidP="00B8757D">
            <w:pPr>
              <w:jc w:val="both"/>
              <w:rPr>
                <w:rFonts w:cs="Times New Roman"/>
                <w:b/>
                <w:sz w:val="23"/>
                <w:szCs w:val="23"/>
              </w:rPr>
            </w:pPr>
          </w:p>
        </w:tc>
        <w:tc>
          <w:tcPr>
            <w:tcW w:w="1884" w:type="pct"/>
            <w:vAlign w:val="center"/>
          </w:tcPr>
          <w:p w14:paraId="34CE5C9C" w14:textId="77777777" w:rsidR="005A38A3" w:rsidRPr="00554C13" w:rsidRDefault="005A38A3" w:rsidP="00B8757D">
            <w:pPr>
              <w:jc w:val="both"/>
              <w:rPr>
                <w:rFonts w:cs="Times New Roman"/>
                <w:b/>
                <w:sz w:val="23"/>
                <w:szCs w:val="23"/>
              </w:rPr>
            </w:pPr>
            <w:r w:rsidRPr="00554C13">
              <w:rPr>
                <w:rFonts w:cs="Times New Roman"/>
                <w:sz w:val="23"/>
                <w:szCs w:val="23"/>
              </w:rPr>
              <w:t>Боковые стенки и задняя стенка тента свободно откидываются и обеспечивают свободный доступ обслуживающего персонала к оборудованию, размещенному внутри кузова МЛПК и эксплуатации оборудования при тушении пожара</w:t>
            </w:r>
          </w:p>
        </w:tc>
        <w:tc>
          <w:tcPr>
            <w:tcW w:w="1806" w:type="pct"/>
            <w:vAlign w:val="center"/>
          </w:tcPr>
          <w:p w14:paraId="6BC3A6A9" w14:textId="77777777" w:rsidR="005A38A3" w:rsidRPr="00554C13" w:rsidRDefault="005A38A3" w:rsidP="00B8757D">
            <w:pPr>
              <w:jc w:val="both"/>
              <w:rPr>
                <w:rFonts w:cs="Times New Roman"/>
                <w:sz w:val="23"/>
                <w:szCs w:val="23"/>
              </w:rPr>
            </w:pPr>
            <w:r w:rsidRPr="00554C13">
              <w:rPr>
                <w:rFonts w:cs="Times New Roman"/>
                <w:sz w:val="23"/>
                <w:szCs w:val="23"/>
              </w:rPr>
              <w:t>наличие</w:t>
            </w:r>
          </w:p>
        </w:tc>
      </w:tr>
      <w:tr w:rsidR="005A38A3" w:rsidRPr="00554C13" w14:paraId="509BD618" w14:textId="77777777" w:rsidTr="00847850">
        <w:trPr>
          <w:trHeight w:val="20"/>
        </w:trPr>
        <w:tc>
          <w:tcPr>
            <w:tcW w:w="1310" w:type="pct"/>
            <w:vMerge/>
            <w:vAlign w:val="center"/>
          </w:tcPr>
          <w:p w14:paraId="0BAAD484" w14:textId="77777777" w:rsidR="005A38A3" w:rsidRPr="00554C13" w:rsidRDefault="005A38A3" w:rsidP="00B8757D">
            <w:pPr>
              <w:jc w:val="both"/>
              <w:rPr>
                <w:rFonts w:cs="Times New Roman"/>
                <w:b/>
                <w:sz w:val="23"/>
                <w:szCs w:val="23"/>
              </w:rPr>
            </w:pPr>
          </w:p>
        </w:tc>
        <w:tc>
          <w:tcPr>
            <w:tcW w:w="1884" w:type="pct"/>
            <w:vAlign w:val="center"/>
          </w:tcPr>
          <w:p w14:paraId="33A77491" w14:textId="77777777" w:rsidR="005A38A3" w:rsidRPr="00554C13" w:rsidRDefault="005A38A3" w:rsidP="00B8757D">
            <w:pPr>
              <w:jc w:val="both"/>
              <w:rPr>
                <w:rFonts w:cs="Times New Roman"/>
                <w:b/>
                <w:sz w:val="23"/>
                <w:szCs w:val="23"/>
              </w:rPr>
            </w:pPr>
            <w:r w:rsidRPr="00554C13">
              <w:rPr>
                <w:rFonts w:cs="Times New Roman"/>
                <w:sz w:val="23"/>
                <w:szCs w:val="23"/>
              </w:rPr>
              <w:t>Надпись «Лесная охрана»</w:t>
            </w:r>
          </w:p>
        </w:tc>
        <w:tc>
          <w:tcPr>
            <w:tcW w:w="1806" w:type="pct"/>
            <w:vAlign w:val="center"/>
          </w:tcPr>
          <w:p w14:paraId="3A2FA363" w14:textId="77777777" w:rsidR="005A38A3" w:rsidRPr="00554C13" w:rsidRDefault="005A38A3" w:rsidP="00B8757D">
            <w:pPr>
              <w:jc w:val="both"/>
              <w:rPr>
                <w:rFonts w:cs="Times New Roman"/>
                <w:sz w:val="23"/>
                <w:szCs w:val="23"/>
              </w:rPr>
            </w:pPr>
            <w:r w:rsidRPr="00554C13">
              <w:rPr>
                <w:rFonts w:cs="Times New Roman"/>
                <w:sz w:val="23"/>
                <w:szCs w:val="23"/>
              </w:rPr>
              <w:t>наличие</w:t>
            </w:r>
          </w:p>
        </w:tc>
      </w:tr>
    </w:tbl>
    <w:p w14:paraId="29E746DE" w14:textId="77777777" w:rsidR="003C251F" w:rsidRPr="00554C13" w:rsidRDefault="003C251F" w:rsidP="00B8757D">
      <w:pPr>
        <w:pStyle w:val="Default"/>
        <w:ind w:firstLine="567"/>
        <w:rPr>
          <w:rFonts w:cs="Times New Roman"/>
          <w:color w:val="auto"/>
          <w:sz w:val="23"/>
          <w:szCs w:val="23"/>
        </w:rPr>
      </w:pPr>
    </w:p>
    <w:p w14:paraId="28967F14" w14:textId="77777777" w:rsidR="004A42F0" w:rsidRPr="00554C13" w:rsidRDefault="004A42F0" w:rsidP="00B8757D">
      <w:pPr>
        <w:pStyle w:val="Default"/>
        <w:ind w:firstLine="567"/>
        <w:rPr>
          <w:rFonts w:cs="Times New Roman"/>
          <w:color w:val="auto"/>
          <w:sz w:val="23"/>
          <w:szCs w:val="23"/>
        </w:rPr>
      </w:pPr>
      <w:r w:rsidRPr="00554C13">
        <w:rPr>
          <w:rFonts w:cs="Times New Roman"/>
          <w:color w:val="auto"/>
          <w:sz w:val="23"/>
          <w:szCs w:val="23"/>
        </w:rPr>
        <w:t>Гарантийный срок эксплуатации:</w:t>
      </w:r>
    </w:p>
    <w:p w14:paraId="3095E03C" w14:textId="5377FC19" w:rsidR="004A42F0" w:rsidRPr="00554C13" w:rsidRDefault="004A42F0" w:rsidP="00B8757D">
      <w:pPr>
        <w:pStyle w:val="Default"/>
        <w:ind w:firstLine="567"/>
        <w:jc w:val="both"/>
        <w:rPr>
          <w:rFonts w:cs="Times New Roman"/>
          <w:color w:val="auto"/>
          <w:sz w:val="23"/>
          <w:szCs w:val="23"/>
        </w:rPr>
      </w:pPr>
      <w:r w:rsidRPr="00554C13">
        <w:rPr>
          <w:rFonts w:cs="Times New Roman"/>
          <w:color w:val="auto"/>
          <w:sz w:val="23"/>
          <w:szCs w:val="23"/>
        </w:rPr>
        <w:t xml:space="preserve">- на базовый автомобиль - согласно гарантии завода-изготовителя - </w:t>
      </w:r>
      <w:r w:rsidR="007C6876">
        <w:rPr>
          <w:rFonts w:cs="Times New Roman"/>
          <w:color w:val="auto"/>
          <w:sz w:val="23"/>
          <w:szCs w:val="23"/>
        </w:rPr>
        <w:t>48</w:t>
      </w:r>
      <w:r w:rsidRPr="00554C13">
        <w:rPr>
          <w:rFonts w:cs="Times New Roman"/>
          <w:color w:val="auto"/>
          <w:sz w:val="23"/>
          <w:szCs w:val="23"/>
        </w:rPr>
        <w:t xml:space="preserve"> месяц</w:t>
      </w:r>
      <w:r w:rsidR="007C6876">
        <w:rPr>
          <w:rFonts w:cs="Times New Roman"/>
          <w:color w:val="auto"/>
          <w:sz w:val="23"/>
          <w:szCs w:val="23"/>
        </w:rPr>
        <w:t>ев</w:t>
      </w:r>
      <w:r w:rsidRPr="00554C13">
        <w:rPr>
          <w:rFonts w:cs="Times New Roman"/>
          <w:color w:val="auto"/>
          <w:sz w:val="23"/>
          <w:szCs w:val="23"/>
        </w:rPr>
        <w:t xml:space="preserve"> </w:t>
      </w:r>
      <w:proofErr w:type="gramStart"/>
      <w:r w:rsidRPr="00554C13">
        <w:rPr>
          <w:rFonts w:cs="Times New Roman"/>
          <w:color w:val="auto"/>
          <w:sz w:val="23"/>
          <w:szCs w:val="23"/>
        </w:rPr>
        <w:t>с даты поставки</w:t>
      </w:r>
      <w:proofErr w:type="gramEnd"/>
      <w:r w:rsidRPr="00554C13">
        <w:rPr>
          <w:rFonts w:cs="Times New Roman"/>
          <w:color w:val="auto"/>
          <w:sz w:val="23"/>
          <w:szCs w:val="23"/>
        </w:rPr>
        <w:t xml:space="preserve"> автомобиля при условии, что за этот период общий (приведенный) пробег автомобиля не превышает </w:t>
      </w:r>
      <w:r w:rsidR="007C6876">
        <w:rPr>
          <w:rFonts w:cs="Times New Roman"/>
          <w:color w:val="auto"/>
          <w:sz w:val="23"/>
          <w:szCs w:val="23"/>
        </w:rPr>
        <w:t>150000</w:t>
      </w:r>
      <w:r w:rsidRPr="00554C13">
        <w:rPr>
          <w:rFonts w:cs="Times New Roman"/>
          <w:color w:val="auto"/>
          <w:sz w:val="23"/>
          <w:szCs w:val="23"/>
        </w:rPr>
        <w:t xml:space="preserve"> км</w:t>
      </w:r>
      <w:r w:rsidR="00B8757D" w:rsidRPr="00554C13">
        <w:rPr>
          <w:rFonts w:cs="Times New Roman"/>
          <w:color w:val="auto"/>
          <w:sz w:val="23"/>
          <w:szCs w:val="23"/>
        </w:rPr>
        <w:t>.</w:t>
      </w:r>
    </w:p>
    <w:p w14:paraId="00C81998" w14:textId="77777777" w:rsidR="00161B52" w:rsidRPr="00554C13" w:rsidRDefault="004A42F0" w:rsidP="00B8757D">
      <w:pPr>
        <w:pStyle w:val="Default"/>
        <w:ind w:firstLine="567"/>
        <w:jc w:val="both"/>
        <w:rPr>
          <w:rFonts w:cs="Times New Roman"/>
          <w:color w:val="auto"/>
          <w:sz w:val="23"/>
          <w:szCs w:val="23"/>
        </w:rPr>
      </w:pPr>
      <w:r w:rsidRPr="00554C13">
        <w:rPr>
          <w:rFonts w:cs="Times New Roman"/>
          <w:color w:val="auto"/>
          <w:sz w:val="23"/>
          <w:szCs w:val="23"/>
        </w:rPr>
        <w:t>- на ПТВ - 12 месяцев со дня продажи МЛПК</w:t>
      </w:r>
      <w:r w:rsidR="003C251F" w:rsidRPr="00554C13">
        <w:rPr>
          <w:rFonts w:cs="Times New Roman"/>
          <w:color w:val="auto"/>
          <w:sz w:val="23"/>
          <w:szCs w:val="23"/>
        </w:rPr>
        <w:t>.</w:t>
      </w:r>
    </w:p>
    <w:sectPr w:rsidR="00161B52" w:rsidRPr="00554C13" w:rsidSect="00803DDC">
      <w:footerReference w:type="default" r:id="rId9"/>
      <w:footerReference w:type="first" r:id="rId10"/>
      <w:pgSz w:w="11906" w:h="16838"/>
      <w:pgMar w:top="720" w:right="720" w:bottom="720" w:left="720" w:header="709" w:footer="261"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E40EE" w14:textId="77777777" w:rsidR="00E93008" w:rsidRDefault="00E93008">
      <w:r>
        <w:separator/>
      </w:r>
    </w:p>
  </w:endnote>
  <w:endnote w:type="continuationSeparator" w:id="0">
    <w:p w14:paraId="379120E8" w14:textId="77777777" w:rsidR="00E93008" w:rsidRDefault="00E9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Micros type A">
    <w:altName w:val="Arial"/>
    <w:charset w:val="CC"/>
    <w:family w:val="swiss"/>
    <w:pitch w:val="variable"/>
  </w:font>
  <w:font w:name="Lohit Hindi">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NTHelvetica/Cyrillic">
    <w:altName w:val="Times New Roman"/>
    <w:charset w:val="00"/>
    <w:family w:val="auto"/>
    <w:pitch w:val="variable"/>
  </w:font>
  <w:font w:name="NTTimes/Cyrillic">
    <w:altName w:val="Times New Roman"/>
    <w:charset w:val="00"/>
    <w:family w:val="roman"/>
    <w:pitch w:val="default"/>
  </w:font>
  <w:font w:name="Baltica">
    <w:altName w:val="Times New Roman"/>
    <w:charset w:val="00"/>
    <w:family w:val="auto"/>
    <w:pitch w:val="variable"/>
    <w:sig w:usb0="00000003" w:usb1="00000000" w:usb2="00000000" w:usb3="00000000" w:csb0="00000001" w:csb1="00000000"/>
  </w:font>
  <w:font w:name="NTCourierVK/Cyrillic">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TimesDL">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tiqua">
    <w:altName w:val="Times New Roman"/>
    <w:charset w:val="00"/>
    <w:family w:val="auto"/>
    <w:pitch w:val="default"/>
  </w:font>
  <w:font w:name="GOST type A">
    <w:altName w:val="Times New Roman"/>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HIJMK+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0A5FE" w14:textId="77777777" w:rsidR="00753A06" w:rsidRDefault="00753A06" w:rsidP="005171E8">
    <w:pPr>
      <w:tabs>
        <w:tab w:val="left" w:pos="3165"/>
        <w:tab w:val="right" w:pos="102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90A04" w14:textId="77777777" w:rsidR="00753A06" w:rsidRDefault="00753A06">
    <w:pPr>
      <w:pStyle w:val="afffff"/>
      <w:jc w:val="right"/>
      <w:rPr>
        <w:lang w:val="ru-RU"/>
      </w:rPr>
    </w:pPr>
  </w:p>
  <w:p w14:paraId="350239DC" w14:textId="77777777" w:rsidR="00753A06" w:rsidRPr="005171E8" w:rsidRDefault="00753A06">
    <w:pPr>
      <w:pStyle w:val="afffff"/>
      <w:jc w:val="right"/>
      <w:rPr>
        <w:lang w:val="ru-RU"/>
      </w:rPr>
    </w:pPr>
  </w:p>
  <w:p w14:paraId="317270CF" w14:textId="77777777" w:rsidR="00753A06" w:rsidRDefault="00753A06">
    <w:pPr>
      <w:pStyle w:val="afffff"/>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191DF" w14:textId="77777777" w:rsidR="00E93008" w:rsidRDefault="00E93008">
      <w:r>
        <w:separator/>
      </w:r>
    </w:p>
  </w:footnote>
  <w:footnote w:type="continuationSeparator" w:id="0">
    <w:p w14:paraId="231824F0" w14:textId="77777777" w:rsidR="00E93008" w:rsidRDefault="00E93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pStyle w:val="ConsPlusNormal"/>
      <w:lvlText w:val=""/>
      <w:lvlJc w:val="left"/>
      <w:pPr>
        <w:tabs>
          <w:tab w:val="num" w:pos="1211"/>
        </w:tabs>
        <w:ind w:left="1211" w:hanging="360"/>
      </w:pPr>
      <w:rPr>
        <w:rFonts w:ascii="Symbol" w:hAnsi="Symbol"/>
        <w:sz w:val="26"/>
      </w:rPr>
    </w:lvl>
  </w:abstractNum>
  <w:abstractNum w:abstractNumId="1">
    <w:nsid w:val="00000005"/>
    <w:multiLevelType w:val="multilevel"/>
    <w:tmpl w:val="00000005"/>
    <w:lvl w:ilvl="0">
      <w:start w:val="1"/>
      <w:numFmt w:val="decimal"/>
      <w:lvlText w:val="%1."/>
      <w:lvlJc w:val="center"/>
      <w:pPr>
        <w:tabs>
          <w:tab w:val="num" w:pos="0"/>
        </w:tabs>
        <w:ind w:left="0" w:firstLine="0"/>
      </w:pPr>
      <w:rPr>
        <w:rFonts w:ascii="Symbol" w:hAnsi="Symbol"/>
        <w:color w:val="auto"/>
      </w:rPr>
    </w:lvl>
    <w:lvl w:ilvl="1">
      <w:start w:val="1"/>
      <w:numFmt w:val="decimal"/>
      <w:lvlText w:val="%1.%2"/>
      <w:lvlJc w:val="left"/>
      <w:pPr>
        <w:tabs>
          <w:tab w:val="num" w:pos="851"/>
        </w:tabs>
        <w:ind w:left="851" w:hanging="851"/>
      </w:pPr>
      <w:rPr>
        <w:rFonts w:ascii="Courier New" w:hAnsi="Courier New" w:cs="Courier New"/>
      </w:rPr>
    </w:lvl>
    <w:lvl w:ilvl="2">
      <w:start w:val="1"/>
      <w:numFmt w:val="decimal"/>
      <w:lvlText w:val="%1.%2.%3"/>
      <w:lvlJc w:val="left"/>
      <w:pPr>
        <w:tabs>
          <w:tab w:val="num" w:pos="851"/>
        </w:tabs>
        <w:ind w:left="851" w:hanging="851"/>
      </w:pPr>
      <w:rPr>
        <w:rFonts w:ascii="Wingdings" w:hAnsi="Wingdings"/>
      </w:rPr>
    </w:lvl>
    <w:lvl w:ilvl="3">
      <w:start w:val="1"/>
      <w:numFmt w:val="decimal"/>
      <w:lvlText w:val="%4."/>
      <w:lvlJc w:val="center"/>
      <w:pPr>
        <w:tabs>
          <w:tab w:val="num" w:pos="0"/>
        </w:tabs>
        <w:ind w:left="0" w:firstLine="0"/>
      </w:pPr>
      <w:rPr>
        <w:rFonts w:ascii="Symbol" w:hAnsi="Symbol"/>
        <w:color w:val="auto"/>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cs="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B"/>
    <w:multiLevelType w:val="multilevel"/>
    <w:tmpl w:val="0000000B"/>
    <w:name w:val="WW8Num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B100D0"/>
    <w:multiLevelType w:val="multilevel"/>
    <w:tmpl w:val="DE3E93C6"/>
    <w:lvl w:ilvl="0">
      <w:start w:val="9"/>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113"/>
      </w:pPr>
      <w:rPr>
        <w:rFonts w:hint="default"/>
      </w:rPr>
    </w:lvl>
    <w:lvl w:ilvl="2">
      <w:start w:val="1"/>
      <w:numFmt w:val="decimal"/>
      <w:lvlText w:val="%1.%2.%3."/>
      <w:lvlJc w:val="left"/>
      <w:pPr>
        <w:tabs>
          <w:tab w:val="num" w:pos="1440"/>
        </w:tabs>
        <w:ind w:left="1224" w:hanging="1054"/>
      </w:pPr>
      <w:rPr>
        <w:rFonts w:hint="default"/>
      </w:rPr>
    </w:lvl>
    <w:lvl w:ilvl="3">
      <w:start w:val="1"/>
      <w:numFmt w:val="decimal"/>
      <w:lvlText w:val="%1.%2.%3.%4."/>
      <w:lvlJc w:val="left"/>
      <w:pPr>
        <w:tabs>
          <w:tab w:val="num" w:pos="1800"/>
        </w:tabs>
        <w:ind w:left="1728" w:hanging="1501"/>
      </w:pPr>
      <w:rPr>
        <w:rFonts w:hint="default"/>
      </w:rPr>
    </w:lvl>
    <w:lvl w:ilvl="4">
      <w:start w:val="1"/>
      <w:numFmt w:val="decimal"/>
      <w:lvlText w:val="%1.%2.%3.%4.%5."/>
      <w:lvlJc w:val="left"/>
      <w:pPr>
        <w:tabs>
          <w:tab w:val="num" w:pos="2520"/>
        </w:tabs>
        <w:ind w:left="2232" w:hanging="206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5860E33"/>
    <w:multiLevelType w:val="multilevel"/>
    <w:tmpl w:val="0FBAAA7C"/>
    <w:lvl w:ilvl="0">
      <w:start w:val="10"/>
      <w:numFmt w:val="none"/>
      <w:lvlText w:val="11."/>
      <w:lvlJc w:val="left"/>
      <w:pPr>
        <w:tabs>
          <w:tab w:val="num" w:pos="360"/>
        </w:tabs>
        <w:ind w:left="360" w:hanging="76"/>
      </w:pPr>
      <w:rPr>
        <w:rFonts w:hint="default"/>
      </w:rPr>
    </w:lvl>
    <w:lvl w:ilvl="1">
      <w:start w:val="1"/>
      <w:numFmt w:val="decimal"/>
      <w:lvlRestart w:val="0"/>
      <w:suff w:val="space"/>
      <w:lvlText w:val="%111.%2."/>
      <w:lvlJc w:val="left"/>
      <w:pPr>
        <w:ind w:left="397" w:hanging="113"/>
      </w:pPr>
      <w:rPr>
        <w:rFonts w:hint="default"/>
      </w:rPr>
    </w:lvl>
    <w:lvl w:ilvl="2">
      <w:start w:val="1"/>
      <w:numFmt w:val="decimal"/>
      <w:lvlText w:val="%1.%2.%3."/>
      <w:lvlJc w:val="left"/>
      <w:pPr>
        <w:tabs>
          <w:tab w:val="num" w:pos="1440"/>
        </w:tabs>
        <w:ind w:left="1224" w:hanging="1054"/>
      </w:pPr>
      <w:rPr>
        <w:rFonts w:hint="default"/>
      </w:rPr>
    </w:lvl>
    <w:lvl w:ilvl="3">
      <w:start w:val="1"/>
      <w:numFmt w:val="decimal"/>
      <w:lvlText w:val="%1.%2.%3.%4."/>
      <w:lvlJc w:val="left"/>
      <w:pPr>
        <w:tabs>
          <w:tab w:val="num" w:pos="1800"/>
        </w:tabs>
        <w:ind w:left="1728" w:hanging="1501"/>
      </w:pPr>
      <w:rPr>
        <w:rFonts w:hint="default"/>
      </w:rPr>
    </w:lvl>
    <w:lvl w:ilvl="4">
      <w:start w:val="1"/>
      <w:numFmt w:val="decimal"/>
      <w:lvlText w:val="%1.%2.%3.%4.%5."/>
      <w:lvlJc w:val="left"/>
      <w:pPr>
        <w:tabs>
          <w:tab w:val="num" w:pos="2520"/>
        </w:tabs>
        <w:ind w:left="2232" w:hanging="206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64E11C7"/>
    <w:multiLevelType w:val="multilevel"/>
    <w:tmpl w:val="877620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72B25F0"/>
    <w:multiLevelType w:val="hybridMultilevel"/>
    <w:tmpl w:val="472CB496"/>
    <w:lvl w:ilvl="0" w:tplc="B38CA64C">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07E7539D"/>
    <w:multiLevelType w:val="multilevel"/>
    <w:tmpl w:val="3D925D0E"/>
    <w:lvl w:ilvl="0">
      <w:start w:val="7"/>
      <w:numFmt w:val="decimal"/>
      <w:lvlText w:val="%1."/>
      <w:lvlJc w:val="left"/>
      <w:pPr>
        <w:tabs>
          <w:tab w:val="num" w:pos="360"/>
        </w:tabs>
        <w:ind w:left="360" w:hanging="303"/>
      </w:pPr>
    </w:lvl>
    <w:lvl w:ilvl="1">
      <w:start w:val="1"/>
      <w:numFmt w:val="decimal"/>
      <w:lvlRestart w:val="0"/>
      <w:suff w:val="space"/>
      <w:lvlText w:val="%1.%2."/>
      <w:lvlJc w:val="left"/>
      <w:pPr>
        <w:ind w:left="397" w:hanging="284"/>
      </w:pPr>
    </w:lvl>
    <w:lvl w:ilvl="2">
      <w:start w:val="1"/>
      <w:numFmt w:val="decimal"/>
      <w:lvlText w:val="%1.%2.%3."/>
      <w:lvlJc w:val="left"/>
      <w:pPr>
        <w:tabs>
          <w:tab w:val="num" w:pos="1582"/>
        </w:tabs>
        <w:ind w:left="1366" w:hanging="657"/>
      </w:pPr>
    </w:lvl>
    <w:lvl w:ilvl="3">
      <w:start w:val="1"/>
      <w:numFmt w:val="decimal"/>
      <w:lvlText w:val="%1.%2.%3.%4."/>
      <w:lvlJc w:val="left"/>
      <w:pPr>
        <w:tabs>
          <w:tab w:val="num" w:pos="1800"/>
        </w:tabs>
        <w:ind w:left="1728" w:hanging="1218"/>
      </w:pPr>
    </w:lvl>
    <w:lvl w:ilvl="4">
      <w:start w:val="1"/>
      <w:numFmt w:val="decimal"/>
      <w:lvlText w:val="%1.%2.%3.%4.%5."/>
      <w:lvlJc w:val="left"/>
      <w:pPr>
        <w:tabs>
          <w:tab w:val="num" w:pos="2520"/>
        </w:tabs>
        <w:ind w:left="2232" w:hanging="172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31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AEF27F9"/>
    <w:multiLevelType w:val="hybridMultilevel"/>
    <w:tmpl w:val="D444AFE2"/>
    <w:lvl w:ilvl="0" w:tplc="E174CC4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57429B6"/>
    <w:multiLevelType w:val="multilevel"/>
    <w:tmpl w:val="7B5CE0EE"/>
    <w:lvl w:ilvl="0">
      <w:start w:val="8"/>
      <w:numFmt w:val="decimal"/>
      <w:lvlText w:val="%1."/>
      <w:lvlJc w:val="left"/>
      <w:pPr>
        <w:tabs>
          <w:tab w:val="num" w:pos="360"/>
        </w:tabs>
        <w:ind w:left="360" w:hanging="76"/>
      </w:pPr>
    </w:lvl>
    <w:lvl w:ilvl="1">
      <w:start w:val="1"/>
      <w:numFmt w:val="decimal"/>
      <w:lvlRestart w:val="0"/>
      <w:suff w:val="space"/>
      <w:lvlText w:val="%1.%2."/>
      <w:lvlJc w:val="left"/>
      <w:pPr>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6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E485469"/>
    <w:multiLevelType w:val="multilevel"/>
    <w:tmpl w:val="7AD80E9A"/>
    <w:lvl w:ilvl="0">
      <w:start w:val="14"/>
      <w:numFmt w:val="decimal"/>
      <w:lvlText w:val="%1."/>
      <w:lvlJc w:val="left"/>
      <w:pPr>
        <w:ind w:left="480" w:hanging="480"/>
      </w:pPr>
      <w:rPr>
        <w:rFonts w:hint="default"/>
        <w:b/>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E695EF3"/>
    <w:multiLevelType w:val="multilevel"/>
    <w:tmpl w:val="96B89B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EB125FA"/>
    <w:multiLevelType w:val="hybridMultilevel"/>
    <w:tmpl w:val="E8D62000"/>
    <w:lvl w:ilvl="0" w:tplc="DB5AABD8">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A21D02"/>
    <w:multiLevelType w:val="multilevel"/>
    <w:tmpl w:val="06FEC0F0"/>
    <w:lvl w:ilvl="0">
      <w:start w:val="5"/>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166049B"/>
    <w:multiLevelType w:val="hybridMultilevel"/>
    <w:tmpl w:val="7D18851A"/>
    <w:lvl w:ilvl="0" w:tplc="C264238E">
      <w:start w:val="6"/>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5">
    <w:nsid w:val="26CF080B"/>
    <w:multiLevelType w:val="multilevel"/>
    <w:tmpl w:val="A5C27DE6"/>
    <w:lvl w:ilvl="0">
      <w:start w:val="1"/>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113"/>
      </w:pPr>
      <w:rPr>
        <w:rFonts w:hint="default"/>
      </w:rPr>
    </w:lvl>
    <w:lvl w:ilvl="2">
      <w:start w:val="1"/>
      <w:numFmt w:val="decimal"/>
      <w:lvlText w:val="%1.%2.%3."/>
      <w:lvlJc w:val="left"/>
      <w:pPr>
        <w:tabs>
          <w:tab w:val="num" w:pos="1440"/>
        </w:tabs>
        <w:ind w:left="1224" w:hanging="1054"/>
      </w:pPr>
      <w:rPr>
        <w:rFonts w:hint="default"/>
      </w:rPr>
    </w:lvl>
    <w:lvl w:ilvl="3">
      <w:start w:val="1"/>
      <w:numFmt w:val="decimal"/>
      <w:lvlText w:val="%1.%2.%3.%4."/>
      <w:lvlJc w:val="left"/>
      <w:pPr>
        <w:tabs>
          <w:tab w:val="num" w:pos="1800"/>
        </w:tabs>
        <w:ind w:left="1728" w:hanging="1501"/>
      </w:pPr>
      <w:rPr>
        <w:rFonts w:hint="default"/>
      </w:rPr>
    </w:lvl>
    <w:lvl w:ilvl="4">
      <w:start w:val="1"/>
      <w:numFmt w:val="decimal"/>
      <w:lvlText w:val="%1.%2.%3.%4.%5."/>
      <w:lvlJc w:val="left"/>
      <w:pPr>
        <w:tabs>
          <w:tab w:val="num" w:pos="2520"/>
        </w:tabs>
        <w:ind w:left="2232" w:hanging="200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D9561D4"/>
    <w:multiLevelType w:val="multilevel"/>
    <w:tmpl w:val="1E60C390"/>
    <w:lvl w:ilvl="0">
      <w:start w:val="6"/>
      <w:numFmt w:val="decimal"/>
      <w:lvlText w:val="%1."/>
      <w:lvlJc w:val="left"/>
      <w:pPr>
        <w:tabs>
          <w:tab w:val="num" w:pos="76"/>
        </w:tabs>
        <w:ind w:left="76"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F633650"/>
    <w:multiLevelType w:val="multilevel"/>
    <w:tmpl w:val="F092BFE0"/>
    <w:lvl w:ilvl="0">
      <w:start w:val="4"/>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6510EEB"/>
    <w:multiLevelType w:val="multilevel"/>
    <w:tmpl w:val="AF946D8A"/>
    <w:lvl w:ilvl="0">
      <w:start w:val="5"/>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7113F33"/>
    <w:multiLevelType w:val="multilevel"/>
    <w:tmpl w:val="7B5CE0EE"/>
    <w:lvl w:ilvl="0">
      <w:start w:val="8"/>
      <w:numFmt w:val="decimal"/>
      <w:lvlText w:val="%1."/>
      <w:lvlJc w:val="left"/>
      <w:pPr>
        <w:tabs>
          <w:tab w:val="num" w:pos="360"/>
        </w:tabs>
        <w:ind w:left="360" w:hanging="76"/>
      </w:pPr>
    </w:lvl>
    <w:lvl w:ilvl="1">
      <w:start w:val="1"/>
      <w:numFmt w:val="decimal"/>
      <w:lvlRestart w:val="0"/>
      <w:suff w:val="space"/>
      <w:lvlText w:val="%1.%2."/>
      <w:lvlJc w:val="left"/>
      <w:pPr>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6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D937BD9"/>
    <w:multiLevelType w:val="multilevel"/>
    <w:tmpl w:val="3D925D0E"/>
    <w:lvl w:ilvl="0">
      <w:start w:val="7"/>
      <w:numFmt w:val="decimal"/>
      <w:lvlText w:val="%1."/>
      <w:lvlJc w:val="left"/>
      <w:pPr>
        <w:tabs>
          <w:tab w:val="num" w:pos="360"/>
        </w:tabs>
        <w:ind w:left="360" w:hanging="303"/>
      </w:pPr>
    </w:lvl>
    <w:lvl w:ilvl="1">
      <w:start w:val="1"/>
      <w:numFmt w:val="decimal"/>
      <w:lvlRestart w:val="0"/>
      <w:suff w:val="space"/>
      <w:lvlText w:val="%1.%2."/>
      <w:lvlJc w:val="left"/>
      <w:pPr>
        <w:ind w:left="397" w:hanging="284"/>
      </w:pPr>
    </w:lvl>
    <w:lvl w:ilvl="2">
      <w:start w:val="1"/>
      <w:numFmt w:val="decimal"/>
      <w:lvlText w:val="%1.%2.%3."/>
      <w:lvlJc w:val="left"/>
      <w:pPr>
        <w:tabs>
          <w:tab w:val="num" w:pos="1582"/>
        </w:tabs>
        <w:ind w:left="1366" w:hanging="657"/>
      </w:pPr>
    </w:lvl>
    <w:lvl w:ilvl="3">
      <w:start w:val="1"/>
      <w:numFmt w:val="decimal"/>
      <w:lvlText w:val="%1.%2.%3.%4."/>
      <w:lvlJc w:val="left"/>
      <w:pPr>
        <w:tabs>
          <w:tab w:val="num" w:pos="1800"/>
        </w:tabs>
        <w:ind w:left="1728" w:hanging="1218"/>
      </w:pPr>
    </w:lvl>
    <w:lvl w:ilvl="4">
      <w:start w:val="1"/>
      <w:numFmt w:val="decimal"/>
      <w:lvlText w:val="%1.%2.%3.%4.%5."/>
      <w:lvlJc w:val="left"/>
      <w:pPr>
        <w:tabs>
          <w:tab w:val="num" w:pos="2520"/>
        </w:tabs>
        <w:ind w:left="2232" w:hanging="172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318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01402AB"/>
    <w:multiLevelType w:val="multilevel"/>
    <w:tmpl w:val="69229F32"/>
    <w:lvl w:ilvl="0">
      <w:start w:val="10"/>
      <w:numFmt w:val="decimal"/>
      <w:lvlText w:val="%1."/>
      <w:lvlJc w:val="left"/>
      <w:pPr>
        <w:tabs>
          <w:tab w:val="num" w:pos="360"/>
        </w:tabs>
        <w:ind w:left="360" w:hanging="76"/>
      </w:pPr>
    </w:lvl>
    <w:lvl w:ilvl="1">
      <w:start w:val="1"/>
      <w:numFmt w:val="decimal"/>
      <w:lvlRestart w:val="0"/>
      <w:suff w:val="space"/>
      <w:lvlText w:val="%1.%2."/>
      <w:lvlJc w:val="left"/>
      <w:pPr>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6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22E21B7"/>
    <w:multiLevelType w:val="multilevel"/>
    <w:tmpl w:val="50401B20"/>
    <w:lvl w:ilvl="0">
      <w:start w:val="2"/>
      <w:numFmt w:val="decimal"/>
      <w:lvlText w:val="%1."/>
      <w:lvlJc w:val="left"/>
      <w:pPr>
        <w:tabs>
          <w:tab w:val="num" w:pos="360"/>
        </w:tabs>
        <w:ind w:left="360"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9BA216C"/>
    <w:multiLevelType w:val="multilevel"/>
    <w:tmpl w:val="29449DD2"/>
    <w:lvl w:ilvl="0">
      <w:start w:val="3"/>
      <w:numFmt w:val="decimal"/>
      <w:lvlText w:val="%1."/>
      <w:lvlJc w:val="left"/>
      <w:pPr>
        <w:tabs>
          <w:tab w:val="num" w:pos="360"/>
        </w:tabs>
        <w:ind w:left="360"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4963712"/>
    <w:multiLevelType w:val="hybridMultilevel"/>
    <w:tmpl w:val="AB382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DD5A06"/>
    <w:multiLevelType w:val="multilevel"/>
    <w:tmpl w:val="69229F32"/>
    <w:lvl w:ilvl="0">
      <w:start w:val="10"/>
      <w:numFmt w:val="decimal"/>
      <w:lvlText w:val="%1."/>
      <w:lvlJc w:val="left"/>
      <w:pPr>
        <w:tabs>
          <w:tab w:val="num" w:pos="360"/>
        </w:tabs>
        <w:ind w:left="360" w:hanging="76"/>
      </w:pPr>
    </w:lvl>
    <w:lvl w:ilvl="1">
      <w:start w:val="1"/>
      <w:numFmt w:val="decimal"/>
      <w:lvlRestart w:val="0"/>
      <w:suff w:val="space"/>
      <w:lvlText w:val="%1.%2."/>
      <w:lvlJc w:val="left"/>
      <w:pPr>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6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AE41E47"/>
    <w:multiLevelType w:val="hybridMultilevel"/>
    <w:tmpl w:val="A2A2D000"/>
    <w:lvl w:ilvl="0" w:tplc="89608DC2">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20C43FE"/>
    <w:multiLevelType w:val="multilevel"/>
    <w:tmpl w:val="026E94CC"/>
    <w:lvl w:ilvl="0">
      <w:start w:val="3"/>
      <w:numFmt w:val="decimal"/>
      <w:lvlText w:val="%1."/>
      <w:lvlJc w:val="left"/>
      <w:pPr>
        <w:tabs>
          <w:tab w:val="num" w:pos="360"/>
        </w:tabs>
        <w:ind w:left="360"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40E3397"/>
    <w:multiLevelType w:val="multilevel"/>
    <w:tmpl w:val="4BB0324E"/>
    <w:lvl w:ilvl="0">
      <w:start w:val="2"/>
      <w:numFmt w:val="decimal"/>
      <w:lvlText w:val="%1."/>
      <w:lvlJc w:val="left"/>
      <w:pPr>
        <w:tabs>
          <w:tab w:val="num" w:pos="360"/>
        </w:tabs>
        <w:ind w:left="360" w:hanging="76"/>
      </w:pPr>
      <w:rPr>
        <w:rFonts w:hint="default"/>
        <w:b/>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76F5722"/>
    <w:multiLevelType w:val="multilevel"/>
    <w:tmpl w:val="E82A2D42"/>
    <w:lvl w:ilvl="0">
      <w:start w:val="4"/>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82D46E3"/>
    <w:multiLevelType w:val="hybridMultilevel"/>
    <w:tmpl w:val="19CAD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7E2C7A"/>
    <w:multiLevelType w:val="hybridMultilevel"/>
    <w:tmpl w:val="E4C283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ECF4CFB"/>
    <w:multiLevelType w:val="multilevel"/>
    <w:tmpl w:val="8C1C8FB2"/>
    <w:lvl w:ilvl="0">
      <w:start w:val="6"/>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1186B56"/>
    <w:multiLevelType w:val="hybridMultilevel"/>
    <w:tmpl w:val="E04C499A"/>
    <w:lvl w:ilvl="0" w:tplc="4F10711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72E80A5D"/>
    <w:multiLevelType w:val="hybridMultilevel"/>
    <w:tmpl w:val="E4C2832E"/>
    <w:lvl w:ilvl="0" w:tplc="17A8ECF0">
      <w:start w:val="1"/>
      <w:numFmt w:val="decimal"/>
      <w:lvlText w:val="%1."/>
      <w:lvlJc w:val="left"/>
      <w:pPr>
        <w:tabs>
          <w:tab w:val="num" w:pos="720"/>
        </w:tabs>
        <w:ind w:left="720" w:hanging="360"/>
      </w:pPr>
    </w:lvl>
    <w:lvl w:ilvl="1" w:tplc="3F5C24C8">
      <w:start w:val="1"/>
      <w:numFmt w:val="lowerLetter"/>
      <w:lvlText w:val="%2."/>
      <w:lvlJc w:val="left"/>
      <w:pPr>
        <w:tabs>
          <w:tab w:val="num" w:pos="1440"/>
        </w:tabs>
        <w:ind w:left="1440" w:hanging="360"/>
      </w:pPr>
    </w:lvl>
    <w:lvl w:ilvl="2" w:tplc="6F6CED66">
      <w:start w:val="1"/>
      <w:numFmt w:val="lowerRoman"/>
      <w:lvlText w:val="%3."/>
      <w:lvlJc w:val="right"/>
      <w:pPr>
        <w:tabs>
          <w:tab w:val="num" w:pos="2160"/>
        </w:tabs>
        <w:ind w:left="2160" w:hanging="180"/>
      </w:pPr>
    </w:lvl>
    <w:lvl w:ilvl="3" w:tplc="20A0FCEC">
      <w:start w:val="1"/>
      <w:numFmt w:val="decimal"/>
      <w:lvlText w:val="%4."/>
      <w:lvlJc w:val="left"/>
      <w:pPr>
        <w:tabs>
          <w:tab w:val="num" w:pos="2880"/>
        </w:tabs>
        <w:ind w:left="2880" w:hanging="360"/>
      </w:pPr>
    </w:lvl>
    <w:lvl w:ilvl="4" w:tplc="967EE474">
      <w:start w:val="1"/>
      <w:numFmt w:val="lowerLetter"/>
      <w:lvlText w:val="%5."/>
      <w:lvlJc w:val="left"/>
      <w:pPr>
        <w:tabs>
          <w:tab w:val="num" w:pos="3600"/>
        </w:tabs>
        <w:ind w:left="3600" w:hanging="360"/>
      </w:pPr>
    </w:lvl>
    <w:lvl w:ilvl="5" w:tplc="E370054A">
      <w:start w:val="1"/>
      <w:numFmt w:val="lowerRoman"/>
      <w:lvlText w:val="%6."/>
      <w:lvlJc w:val="right"/>
      <w:pPr>
        <w:tabs>
          <w:tab w:val="num" w:pos="4320"/>
        </w:tabs>
        <w:ind w:left="4320" w:hanging="180"/>
      </w:pPr>
    </w:lvl>
    <w:lvl w:ilvl="6" w:tplc="44528D8C">
      <w:start w:val="1"/>
      <w:numFmt w:val="decimal"/>
      <w:lvlText w:val="%7."/>
      <w:lvlJc w:val="left"/>
      <w:pPr>
        <w:tabs>
          <w:tab w:val="num" w:pos="5040"/>
        </w:tabs>
        <w:ind w:left="5040" w:hanging="360"/>
      </w:pPr>
    </w:lvl>
    <w:lvl w:ilvl="7" w:tplc="C12E7884">
      <w:start w:val="1"/>
      <w:numFmt w:val="lowerLetter"/>
      <w:lvlText w:val="%8."/>
      <w:lvlJc w:val="left"/>
      <w:pPr>
        <w:tabs>
          <w:tab w:val="num" w:pos="5760"/>
        </w:tabs>
        <w:ind w:left="5760" w:hanging="360"/>
      </w:pPr>
    </w:lvl>
    <w:lvl w:ilvl="8" w:tplc="BDFC175C">
      <w:start w:val="1"/>
      <w:numFmt w:val="lowerRoman"/>
      <w:lvlText w:val="%9."/>
      <w:lvlJc w:val="right"/>
      <w:pPr>
        <w:tabs>
          <w:tab w:val="num" w:pos="6480"/>
        </w:tabs>
        <w:ind w:left="6480" w:hanging="180"/>
      </w:pPr>
    </w:lvl>
  </w:abstractNum>
  <w:abstractNum w:abstractNumId="35">
    <w:nsid w:val="74330A69"/>
    <w:multiLevelType w:val="multilevel"/>
    <w:tmpl w:val="42BA4DE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CD97513"/>
    <w:multiLevelType w:val="multilevel"/>
    <w:tmpl w:val="46327AAA"/>
    <w:lvl w:ilvl="0">
      <w:start w:val="6"/>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288"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7">
    <w:nsid w:val="7EC75A81"/>
    <w:multiLevelType w:val="multilevel"/>
    <w:tmpl w:val="C824C344"/>
    <w:lvl w:ilvl="0">
      <w:start w:val="9"/>
      <w:numFmt w:val="decimal"/>
      <w:lvlText w:val="%1."/>
      <w:lvlJc w:val="left"/>
      <w:pPr>
        <w:tabs>
          <w:tab w:val="num" w:pos="360"/>
        </w:tabs>
        <w:ind w:left="360" w:hanging="76"/>
      </w:pPr>
      <w:rPr>
        <w:rFonts w:hint="default"/>
      </w:rPr>
    </w:lvl>
    <w:lvl w:ilvl="1">
      <w:start w:val="1"/>
      <w:numFmt w:val="decimal"/>
      <w:lvlRestart w:val="0"/>
      <w:suff w:val="space"/>
      <w:lvlText w:val="%1.%2."/>
      <w:lvlJc w:val="left"/>
      <w:pPr>
        <w:ind w:left="397" w:hanging="37"/>
      </w:pPr>
      <w:rPr>
        <w:rFonts w:hint="default"/>
      </w:rPr>
    </w:lvl>
    <w:lvl w:ilvl="2">
      <w:start w:val="1"/>
      <w:numFmt w:val="decimal"/>
      <w:lvlText w:val="%1.%2.%3."/>
      <w:lvlJc w:val="left"/>
      <w:pPr>
        <w:tabs>
          <w:tab w:val="num" w:pos="1440"/>
        </w:tabs>
        <w:ind w:left="1224" w:hanging="657"/>
      </w:pPr>
      <w:rPr>
        <w:rFonts w:hint="default"/>
      </w:rPr>
    </w:lvl>
    <w:lvl w:ilvl="3">
      <w:start w:val="1"/>
      <w:numFmt w:val="decimal"/>
      <w:lvlText w:val="%1.%2.%3.%4."/>
      <w:lvlJc w:val="left"/>
      <w:pPr>
        <w:tabs>
          <w:tab w:val="num" w:pos="1800"/>
        </w:tabs>
        <w:ind w:left="1728" w:hanging="1218"/>
      </w:pPr>
      <w:rPr>
        <w:rFonts w:hint="default"/>
      </w:rPr>
    </w:lvl>
    <w:lvl w:ilvl="4">
      <w:start w:val="1"/>
      <w:numFmt w:val="decimal"/>
      <w:lvlText w:val="%1.%2.%3.%4.%5."/>
      <w:lvlJc w:val="left"/>
      <w:pPr>
        <w:tabs>
          <w:tab w:val="num" w:pos="2520"/>
        </w:tabs>
        <w:ind w:left="2232" w:hanging="172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3"/>
  </w:num>
  <w:num w:numId="8">
    <w:abstractNumId w:val="8"/>
  </w:num>
  <w:num w:numId="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0"/>
  </w:num>
  <w:num w:numId="12">
    <w:abstractNumId w:val="0"/>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9"/>
  </w:num>
  <w:num w:numId="16">
    <w:abstractNumId w:val="2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29"/>
  </w:num>
  <w:num w:numId="22">
    <w:abstractNumId w:val="18"/>
  </w:num>
  <w:num w:numId="23">
    <w:abstractNumId w:val="28"/>
  </w:num>
  <w:num w:numId="24">
    <w:abstractNumId w:val="23"/>
  </w:num>
  <w:num w:numId="25">
    <w:abstractNumId w:val="27"/>
  </w:num>
  <w:num w:numId="26">
    <w:abstractNumId w:val="17"/>
  </w:num>
  <w:num w:numId="27">
    <w:abstractNumId w:val="16"/>
  </w:num>
  <w:num w:numId="28">
    <w:abstractNumId w:val="32"/>
  </w:num>
  <w:num w:numId="29">
    <w:abstractNumId w:val="22"/>
  </w:num>
  <w:num w:numId="30">
    <w:abstractNumId w:val="4"/>
  </w:num>
  <w:num w:numId="31">
    <w:abstractNumId w:val="3"/>
  </w:num>
  <w:num w:numId="32">
    <w:abstractNumId w:val="37"/>
  </w:num>
  <w:num w:numId="33">
    <w:abstractNumId w:val="25"/>
  </w:num>
  <w:num w:numId="34">
    <w:abstractNumId w:val="20"/>
  </w:num>
  <w:num w:numId="35">
    <w:abstractNumId w:val="9"/>
  </w:num>
  <w:num w:numId="36">
    <w:abstractNumId w:val="31"/>
  </w:num>
  <w:num w:numId="37">
    <w:abstractNumId w:val="24"/>
  </w:num>
  <w:num w:numId="38">
    <w:abstractNumId w:val="6"/>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0"/>
  </w:num>
  <w:num w:numId="43">
    <w:abstractNumId w:val="2"/>
  </w:num>
  <w:num w:numId="44">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65"/>
    <w:rsid w:val="000006B4"/>
    <w:rsid w:val="000028B5"/>
    <w:rsid w:val="000059F1"/>
    <w:rsid w:val="0000705C"/>
    <w:rsid w:val="0001124F"/>
    <w:rsid w:val="0001142D"/>
    <w:rsid w:val="00012068"/>
    <w:rsid w:val="000135EE"/>
    <w:rsid w:val="00020561"/>
    <w:rsid w:val="000219C6"/>
    <w:rsid w:val="000244D5"/>
    <w:rsid w:val="00035DA5"/>
    <w:rsid w:val="00035EEE"/>
    <w:rsid w:val="00036F05"/>
    <w:rsid w:val="00053953"/>
    <w:rsid w:val="00054028"/>
    <w:rsid w:val="00054F61"/>
    <w:rsid w:val="000554F8"/>
    <w:rsid w:val="0005710C"/>
    <w:rsid w:val="00060E00"/>
    <w:rsid w:val="0006464E"/>
    <w:rsid w:val="00067934"/>
    <w:rsid w:val="00070DAE"/>
    <w:rsid w:val="0007201A"/>
    <w:rsid w:val="0007677B"/>
    <w:rsid w:val="00076D23"/>
    <w:rsid w:val="00091415"/>
    <w:rsid w:val="0009265B"/>
    <w:rsid w:val="0009340B"/>
    <w:rsid w:val="00094CF9"/>
    <w:rsid w:val="000A0A44"/>
    <w:rsid w:val="000A0AAD"/>
    <w:rsid w:val="000B2566"/>
    <w:rsid w:val="000B484B"/>
    <w:rsid w:val="000C136C"/>
    <w:rsid w:val="000C1370"/>
    <w:rsid w:val="000D3000"/>
    <w:rsid w:val="000E20A0"/>
    <w:rsid w:val="000E2AF5"/>
    <w:rsid w:val="000E3CAB"/>
    <w:rsid w:val="000E6163"/>
    <w:rsid w:val="000E626B"/>
    <w:rsid w:val="000E717D"/>
    <w:rsid w:val="000E7AC7"/>
    <w:rsid w:val="000F29FA"/>
    <w:rsid w:val="000F76C2"/>
    <w:rsid w:val="00100C62"/>
    <w:rsid w:val="001075A8"/>
    <w:rsid w:val="001103F3"/>
    <w:rsid w:val="00110923"/>
    <w:rsid w:val="00112294"/>
    <w:rsid w:val="00114684"/>
    <w:rsid w:val="0011614D"/>
    <w:rsid w:val="00116182"/>
    <w:rsid w:val="0011707A"/>
    <w:rsid w:val="00125F29"/>
    <w:rsid w:val="00132D5C"/>
    <w:rsid w:val="00137FB2"/>
    <w:rsid w:val="0014228B"/>
    <w:rsid w:val="00142471"/>
    <w:rsid w:val="00142E7D"/>
    <w:rsid w:val="00143ACD"/>
    <w:rsid w:val="001440C2"/>
    <w:rsid w:val="00152C78"/>
    <w:rsid w:val="00152CA5"/>
    <w:rsid w:val="0015716F"/>
    <w:rsid w:val="001614A1"/>
    <w:rsid w:val="00161B52"/>
    <w:rsid w:val="001632C0"/>
    <w:rsid w:val="00170E22"/>
    <w:rsid w:val="0017659A"/>
    <w:rsid w:val="00184287"/>
    <w:rsid w:val="00184E98"/>
    <w:rsid w:val="001850A8"/>
    <w:rsid w:val="00185312"/>
    <w:rsid w:val="001870ED"/>
    <w:rsid w:val="001909A6"/>
    <w:rsid w:val="00195656"/>
    <w:rsid w:val="00196846"/>
    <w:rsid w:val="001A01CA"/>
    <w:rsid w:val="001A219B"/>
    <w:rsid w:val="001A257B"/>
    <w:rsid w:val="001A377A"/>
    <w:rsid w:val="001A4B41"/>
    <w:rsid w:val="001A5626"/>
    <w:rsid w:val="001B1211"/>
    <w:rsid w:val="001B1EC1"/>
    <w:rsid w:val="001B41BE"/>
    <w:rsid w:val="001B4462"/>
    <w:rsid w:val="001B71FE"/>
    <w:rsid w:val="001C5A0F"/>
    <w:rsid w:val="001C7818"/>
    <w:rsid w:val="001C7CF5"/>
    <w:rsid w:val="001D33A1"/>
    <w:rsid w:val="001D46FE"/>
    <w:rsid w:val="001D650B"/>
    <w:rsid w:val="001E33C2"/>
    <w:rsid w:val="001E7C34"/>
    <w:rsid w:val="001F2778"/>
    <w:rsid w:val="001F3659"/>
    <w:rsid w:val="001F6104"/>
    <w:rsid w:val="001F6C8F"/>
    <w:rsid w:val="001F7579"/>
    <w:rsid w:val="00201A41"/>
    <w:rsid w:val="00201E6F"/>
    <w:rsid w:val="002052F8"/>
    <w:rsid w:val="002056C3"/>
    <w:rsid w:val="00206935"/>
    <w:rsid w:val="00207211"/>
    <w:rsid w:val="00207C87"/>
    <w:rsid w:val="00210CEE"/>
    <w:rsid w:val="00210E2F"/>
    <w:rsid w:val="002141F8"/>
    <w:rsid w:val="002165D3"/>
    <w:rsid w:val="00220375"/>
    <w:rsid w:val="00224630"/>
    <w:rsid w:val="00230728"/>
    <w:rsid w:val="00230B03"/>
    <w:rsid w:val="002337B8"/>
    <w:rsid w:val="0023565D"/>
    <w:rsid w:val="0023629C"/>
    <w:rsid w:val="00244EFD"/>
    <w:rsid w:val="00245D36"/>
    <w:rsid w:val="00250436"/>
    <w:rsid w:val="00250480"/>
    <w:rsid w:val="00254710"/>
    <w:rsid w:val="002550FA"/>
    <w:rsid w:val="00261D15"/>
    <w:rsid w:val="002621AE"/>
    <w:rsid w:val="0026639D"/>
    <w:rsid w:val="002666B8"/>
    <w:rsid w:val="00270476"/>
    <w:rsid w:val="00272766"/>
    <w:rsid w:val="002750CF"/>
    <w:rsid w:val="002753EE"/>
    <w:rsid w:val="00275626"/>
    <w:rsid w:val="002766EB"/>
    <w:rsid w:val="00276FA9"/>
    <w:rsid w:val="00277003"/>
    <w:rsid w:val="00286B9E"/>
    <w:rsid w:val="002872BA"/>
    <w:rsid w:val="00291CC5"/>
    <w:rsid w:val="002970E6"/>
    <w:rsid w:val="00297920"/>
    <w:rsid w:val="002A051C"/>
    <w:rsid w:val="002A1346"/>
    <w:rsid w:val="002A13E3"/>
    <w:rsid w:val="002A7EF8"/>
    <w:rsid w:val="002B4624"/>
    <w:rsid w:val="002B46E4"/>
    <w:rsid w:val="002B619D"/>
    <w:rsid w:val="002C07DF"/>
    <w:rsid w:val="002C1908"/>
    <w:rsid w:val="002C20B0"/>
    <w:rsid w:val="002C32A7"/>
    <w:rsid w:val="002C61C3"/>
    <w:rsid w:val="002D18CF"/>
    <w:rsid w:val="002D4862"/>
    <w:rsid w:val="002D4D9A"/>
    <w:rsid w:val="002D58A3"/>
    <w:rsid w:val="002D783A"/>
    <w:rsid w:val="002E31D5"/>
    <w:rsid w:val="002E3CDE"/>
    <w:rsid w:val="002E6EF6"/>
    <w:rsid w:val="002E7A4A"/>
    <w:rsid w:val="002F01FF"/>
    <w:rsid w:val="002F2A64"/>
    <w:rsid w:val="002F2B43"/>
    <w:rsid w:val="002F5C2E"/>
    <w:rsid w:val="003005C6"/>
    <w:rsid w:val="00301714"/>
    <w:rsid w:val="00302330"/>
    <w:rsid w:val="003040E5"/>
    <w:rsid w:val="0030664B"/>
    <w:rsid w:val="00312997"/>
    <w:rsid w:val="0031348E"/>
    <w:rsid w:val="00315252"/>
    <w:rsid w:val="00333710"/>
    <w:rsid w:val="003349F1"/>
    <w:rsid w:val="00343284"/>
    <w:rsid w:val="00350E32"/>
    <w:rsid w:val="0035131D"/>
    <w:rsid w:val="00356AD9"/>
    <w:rsid w:val="00360EF3"/>
    <w:rsid w:val="0036205A"/>
    <w:rsid w:val="00364CA4"/>
    <w:rsid w:val="00364D69"/>
    <w:rsid w:val="003652B1"/>
    <w:rsid w:val="00367112"/>
    <w:rsid w:val="0037381F"/>
    <w:rsid w:val="0038041E"/>
    <w:rsid w:val="0038554B"/>
    <w:rsid w:val="003903E2"/>
    <w:rsid w:val="003960B9"/>
    <w:rsid w:val="00396BF0"/>
    <w:rsid w:val="003A41E5"/>
    <w:rsid w:val="003A49B2"/>
    <w:rsid w:val="003A4AF6"/>
    <w:rsid w:val="003B2F39"/>
    <w:rsid w:val="003B4581"/>
    <w:rsid w:val="003B577B"/>
    <w:rsid w:val="003C1781"/>
    <w:rsid w:val="003C251F"/>
    <w:rsid w:val="003C439F"/>
    <w:rsid w:val="003C58CB"/>
    <w:rsid w:val="003E3707"/>
    <w:rsid w:val="003E6931"/>
    <w:rsid w:val="003F0529"/>
    <w:rsid w:val="003F48D1"/>
    <w:rsid w:val="003F7256"/>
    <w:rsid w:val="003F7ABC"/>
    <w:rsid w:val="0040098A"/>
    <w:rsid w:val="00403059"/>
    <w:rsid w:val="004043AD"/>
    <w:rsid w:val="004141B6"/>
    <w:rsid w:val="004155F7"/>
    <w:rsid w:val="00420F0E"/>
    <w:rsid w:val="00425CD7"/>
    <w:rsid w:val="004274F6"/>
    <w:rsid w:val="00430027"/>
    <w:rsid w:val="00434208"/>
    <w:rsid w:val="004365B1"/>
    <w:rsid w:val="0043668D"/>
    <w:rsid w:val="004367F8"/>
    <w:rsid w:val="00450634"/>
    <w:rsid w:val="00451059"/>
    <w:rsid w:val="00455629"/>
    <w:rsid w:val="00463ABC"/>
    <w:rsid w:val="00466116"/>
    <w:rsid w:val="00474FCD"/>
    <w:rsid w:val="00481131"/>
    <w:rsid w:val="0048241B"/>
    <w:rsid w:val="0048335E"/>
    <w:rsid w:val="00487BEF"/>
    <w:rsid w:val="00490311"/>
    <w:rsid w:val="0049048B"/>
    <w:rsid w:val="00490717"/>
    <w:rsid w:val="00491D53"/>
    <w:rsid w:val="0049230C"/>
    <w:rsid w:val="004A2F96"/>
    <w:rsid w:val="004A33B0"/>
    <w:rsid w:val="004A3F90"/>
    <w:rsid w:val="004A42F0"/>
    <w:rsid w:val="004B7A21"/>
    <w:rsid w:val="004B7C00"/>
    <w:rsid w:val="004C51BA"/>
    <w:rsid w:val="004D45EF"/>
    <w:rsid w:val="004D4CB2"/>
    <w:rsid w:val="004D6DE8"/>
    <w:rsid w:val="004E2161"/>
    <w:rsid w:val="004E26B8"/>
    <w:rsid w:val="004E33E9"/>
    <w:rsid w:val="004E5F53"/>
    <w:rsid w:val="004E7A59"/>
    <w:rsid w:val="004F062E"/>
    <w:rsid w:val="004F18E1"/>
    <w:rsid w:val="004F551F"/>
    <w:rsid w:val="005003E8"/>
    <w:rsid w:val="00504238"/>
    <w:rsid w:val="00507667"/>
    <w:rsid w:val="00510D0D"/>
    <w:rsid w:val="005149FE"/>
    <w:rsid w:val="0051547B"/>
    <w:rsid w:val="005171E8"/>
    <w:rsid w:val="00520913"/>
    <w:rsid w:val="00526F68"/>
    <w:rsid w:val="00530884"/>
    <w:rsid w:val="00530DA9"/>
    <w:rsid w:val="0053380B"/>
    <w:rsid w:val="00535EA8"/>
    <w:rsid w:val="005444EE"/>
    <w:rsid w:val="005447BA"/>
    <w:rsid w:val="00547944"/>
    <w:rsid w:val="005508CE"/>
    <w:rsid w:val="005509AC"/>
    <w:rsid w:val="005537A2"/>
    <w:rsid w:val="00554C13"/>
    <w:rsid w:val="00556473"/>
    <w:rsid w:val="00556D3A"/>
    <w:rsid w:val="005571DD"/>
    <w:rsid w:val="005600FE"/>
    <w:rsid w:val="00562CCC"/>
    <w:rsid w:val="00566B09"/>
    <w:rsid w:val="005673B4"/>
    <w:rsid w:val="00574798"/>
    <w:rsid w:val="00574ECA"/>
    <w:rsid w:val="00575A44"/>
    <w:rsid w:val="00580E75"/>
    <w:rsid w:val="0058552B"/>
    <w:rsid w:val="00592F85"/>
    <w:rsid w:val="00595F8C"/>
    <w:rsid w:val="00596BC2"/>
    <w:rsid w:val="005A1671"/>
    <w:rsid w:val="005A306C"/>
    <w:rsid w:val="005A38A3"/>
    <w:rsid w:val="005A4D79"/>
    <w:rsid w:val="005A5796"/>
    <w:rsid w:val="005B5234"/>
    <w:rsid w:val="005B6F8F"/>
    <w:rsid w:val="005C1BF6"/>
    <w:rsid w:val="005C29CC"/>
    <w:rsid w:val="005C3263"/>
    <w:rsid w:val="005C3BF0"/>
    <w:rsid w:val="005C4768"/>
    <w:rsid w:val="005C5496"/>
    <w:rsid w:val="005C6165"/>
    <w:rsid w:val="005D0475"/>
    <w:rsid w:val="005D3147"/>
    <w:rsid w:val="005D3FD3"/>
    <w:rsid w:val="005D47E1"/>
    <w:rsid w:val="005D4C42"/>
    <w:rsid w:val="005E02A3"/>
    <w:rsid w:val="005E2215"/>
    <w:rsid w:val="005E2A4B"/>
    <w:rsid w:val="005F2724"/>
    <w:rsid w:val="005F4E16"/>
    <w:rsid w:val="005F678E"/>
    <w:rsid w:val="005F6F38"/>
    <w:rsid w:val="00602109"/>
    <w:rsid w:val="006058AC"/>
    <w:rsid w:val="00605B2C"/>
    <w:rsid w:val="00606C81"/>
    <w:rsid w:val="00615B97"/>
    <w:rsid w:val="0061631A"/>
    <w:rsid w:val="00617519"/>
    <w:rsid w:val="006216CC"/>
    <w:rsid w:val="006256FF"/>
    <w:rsid w:val="00627759"/>
    <w:rsid w:val="006279D0"/>
    <w:rsid w:val="0063192C"/>
    <w:rsid w:val="0063290A"/>
    <w:rsid w:val="006340F7"/>
    <w:rsid w:val="00641788"/>
    <w:rsid w:val="0064553F"/>
    <w:rsid w:val="00646AAE"/>
    <w:rsid w:val="006549C5"/>
    <w:rsid w:val="00667BA6"/>
    <w:rsid w:val="006717CE"/>
    <w:rsid w:val="006719B4"/>
    <w:rsid w:val="006745FE"/>
    <w:rsid w:val="0067472C"/>
    <w:rsid w:val="0067740C"/>
    <w:rsid w:val="006855D1"/>
    <w:rsid w:val="0068630C"/>
    <w:rsid w:val="00692EC6"/>
    <w:rsid w:val="006A093B"/>
    <w:rsid w:val="006A10FC"/>
    <w:rsid w:val="006A3280"/>
    <w:rsid w:val="006A37A4"/>
    <w:rsid w:val="006B0FCC"/>
    <w:rsid w:val="006B1BAD"/>
    <w:rsid w:val="006B1F7A"/>
    <w:rsid w:val="006C31AA"/>
    <w:rsid w:val="006C6373"/>
    <w:rsid w:val="006D4261"/>
    <w:rsid w:val="006D64C9"/>
    <w:rsid w:val="006D7C61"/>
    <w:rsid w:val="006E010A"/>
    <w:rsid w:val="006E0F0B"/>
    <w:rsid w:val="006E2CE5"/>
    <w:rsid w:val="006E3000"/>
    <w:rsid w:val="006F2685"/>
    <w:rsid w:val="006F6748"/>
    <w:rsid w:val="006F6FAF"/>
    <w:rsid w:val="0070097A"/>
    <w:rsid w:val="0070123A"/>
    <w:rsid w:val="00703961"/>
    <w:rsid w:val="007039CD"/>
    <w:rsid w:val="00704647"/>
    <w:rsid w:val="00705852"/>
    <w:rsid w:val="007078D0"/>
    <w:rsid w:val="0072176A"/>
    <w:rsid w:val="00721DCE"/>
    <w:rsid w:val="00723CEF"/>
    <w:rsid w:val="00731A5F"/>
    <w:rsid w:val="00732041"/>
    <w:rsid w:val="00734045"/>
    <w:rsid w:val="00736817"/>
    <w:rsid w:val="00737AF3"/>
    <w:rsid w:val="00743267"/>
    <w:rsid w:val="00747CBA"/>
    <w:rsid w:val="00751FF5"/>
    <w:rsid w:val="00753190"/>
    <w:rsid w:val="007538AD"/>
    <w:rsid w:val="00753A06"/>
    <w:rsid w:val="00753EC3"/>
    <w:rsid w:val="0076020B"/>
    <w:rsid w:val="0076309A"/>
    <w:rsid w:val="00764D97"/>
    <w:rsid w:val="007664F6"/>
    <w:rsid w:val="00767377"/>
    <w:rsid w:val="00773191"/>
    <w:rsid w:val="00773521"/>
    <w:rsid w:val="00782C86"/>
    <w:rsid w:val="00783FD4"/>
    <w:rsid w:val="00785868"/>
    <w:rsid w:val="007A039B"/>
    <w:rsid w:val="007B3627"/>
    <w:rsid w:val="007B74EA"/>
    <w:rsid w:val="007C0EC4"/>
    <w:rsid w:val="007C24EE"/>
    <w:rsid w:val="007C331C"/>
    <w:rsid w:val="007C3F5F"/>
    <w:rsid w:val="007C4AC0"/>
    <w:rsid w:val="007C6876"/>
    <w:rsid w:val="007C7A12"/>
    <w:rsid w:val="007F12B5"/>
    <w:rsid w:val="00803DDC"/>
    <w:rsid w:val="00804094"/>
    <w:rsid w:val="008048C8"/>
    <w:rsid w:val="008062A5"/>
    <w:rsid w:val="008117F6"/>
    <w:rsid w:val="008140B4"/>
    <w:rsid w:val="0081494C"/>
    <w:rsid w:val="00815F54"/>
    <w:rsid w:val="008218DD"/>
    <w:rsid w:val="00822208"/>
    <w:rsid w:val="008233E7"/>
    <w:rsid w:val="00823AFB"/>
    <w:rsid w:val="00825C08"/>
    <w:rsid w:val="00827BCC"/>
    <w:rsid w:val="00836F51"/>
    <w:rsid w:val="00843873"/>
    <w:rsid w:val="00843CFF"/>
    <w:rsid w:val="0084481F"/>
    <w:rsid w:val="00847850"/>
    <w:rsid w:val="00851404"/>
    <w:rsid w:val="008522CA"/>
    <w:rsid w:val="00852D09"/>
    <w:rsid w:val="00855691"/>
    <w:rsid w:val="0085633D"/>
    <w:rsid w:val="00857710"/>
    <w:rsid w:val="00864727"/>
    <w:rsid w:val="00870FE3"/>
    <w:rsid w:val="0087294E"/>
    <w:rsid w:val="00877331"/>
    <w:rsid w:val="00880235"/>
    <w:rsid w:val="00880AD5"/>
    <w:rsid w:val="00883095"/>
    <w:rsid w:val="00884C1F"/>
    <w:rsid w:val="00885770"/>
    <w:rsid w:val="00886739"/>
    <w:rsid w:val="00886DEC"/>
    <w:rsid w:val="00891C80"/>
    <w:rsid w:val="00893DCF"/>
    <w:rsid w:val="00895DC5"/>
    <w:rsid w:val="008960ED"/>
    <w:rsid w:val="008973F8"/>
    <w:rsid w:val="008A092F"/>
    <w:rsid w:val="008A1FF5"/>
    <w:rsid w:val="008A65E2"/>
    <w:rsid w:val="008B03F5"/>
    <w:rsid w:val="008B0613"/>
    <w:rsid w:val="008B30B8"/>
    <w:rsid w:val="008B3B6E"/>
    <w:rsid w:val="008B7966"/>
    <w:rsid w:val="008C0261"/>
    <w:rsid w:val="008C34A8"/>
    <w:rsid w:val="008D32C0"/>
    <w:rsid w:val="008D734C"/>
    <w:rsid w:val="008E0375"/>
    <w:rsid w:val="008E151C"/>
    <w:rsid w:val="008E418C"/>
    <w:rsid w:val="008E57F1"/>
    <w:rsid w:val="008F4988"/>
    <w:rsid w:val="009020D7"/>
    <w:rsid w:val="009043C7"/>
    <w:rsid w:val="0090792B"/>
    <w:rsid w:val="009109FC"/>
    <w:rsid w:val="009215DD"/>
    <w:rsid w:val="009221E6"/>
    <w:rsid w:val="009249DD"/>
    <w:rsid w:val="00930B6C"/>
    <w:rsid w:val="0093263F"/>
    <w:rsid w:val="00933ABF"/>
    <w:rsid w:val="009349F0"/>
    <w:rsid w:val="00936ABE"/>
    <w:rsid w:val="00942A65"/>
    <w:rsid w:val="00947965"/>
    <w:rsid w:val="00951281"/>
    <w:rsid w:val="00951FB5"/>
    <w:rsid w:val="0095262E"/>
    <w:rsid w:val="00955237"/>
    <w:rsid w:val="00961B60"/>
    <w:rsid w:val="00964056"/>
    <w:rsid w:val="00971784"/>
    <w:rsid w:val="00971979"/>
    <w:rsid w:val="00973076"/>
    <w:rsid w:val="00974865"/>
    <w:rsid w:val="00974BE5"/>
    <w:rsid w:val="00976C13"/>
    <w:rsid w:val="009819F4"/>
    <w:rsid w:val="00983422"/>
    <w:rsid w:val="009839EF"/>
    <w:rsid w:val="0098656E"/>
    <w:rsid w:val="00987C23"/>
    <w:rsid w:val="00987E70"/>
    <w:rsid w:val="009949B8"/>
    <w:rsid w:val="00995FAF"/>
    <w:rsid w:val="009961E1"/>
    <w:rsid w:val="009A6666"/>
    <w:rsid w:val="009B33EB"/>
    <w:rsid w:val="009C0A2F"/>
    <w:rsid w:val="009C2522"/>
    <w:rsid w:val="009C2755"/>
    <w:rsid w:val="009C7749"/>
    <w:rsid w:val="009C7DF0"/>
    <w:rsid w:val="009D546A"/>
    <w:rsid w:val="009D5F7D"/>
    <w:rsid w:val="009D6C00"/>
    <w:rsid w:val="009E4315"/>
    <w:rsid w:val="009E4D65"/>
    <w:rsid w:val="009E4F49"/>
    <w:rsid w:val="009E6419"/>
    <w:rsid w:val="009E7209"/>
    <w:rsid w:val="009F01AD"/>
    <w:rsid w:val="009F07D9"/>
    <w:rsid w:val="009F4091"/>
    <w:rsid w:val="009F61DB"/>
    <w:rsid w:val="00A00AE9"/>
    <w:rsid w:val="00A00D39"/>
    <w:rsid w:val="00A0400D"/>
    <w:rsid w:val="00A0625E"/>
    <w:rsid w:val="00A100F6"/>
    <w:rsid w:val="00A10633"/>
    <w:rsid w:val="00A10FDD"/>
    <w:rsid w:val="00A128FE"/>
    <w:rsid w:val="00A13324"/>
    <w:rsid w:val="00A15546"/>
    <w:rsid w:val="00A322F8"/>
    <w:rsid w:val="00A3606D"/>
    <w:rsid w:val="00A40FC8"/>
    <w:rsid w:val="00A416CB"/>
    <w:rsid w:val="00A4470F"/>
    <w:rsid w:val="00A520C7"/>
    <w:rsid w:val="00A520C9"/>
    <w:rsid w:val="00A52B52"/>
    <w:rsid w:val="00A539FC"/>
    <w:rsid w:val="00A55104"/>
    <w:rsid w:val="00A55A4B"/>
    <w:rsid w:val="00A56B7C"/>
    <w:rsid w:val="00A57C44"/>
    <w:rsid w:val="00A623B9"/>
    <w:rsid w:val="00A65D23"/>
    <w:rsid w:val="00A74287"/>
    <w:rsid w:val="00A74F19"/>
    <w:rsid w:val="00A83F9B"/>
    <w:rsid w:val="00A913C6"/>
    <w:rsid w:val="00AA1438"/>
    <w:rsid w:val="00AA42BC"/>
    <w:rsid w:val="00AA56C5"/>
    <w:rsid w:val="00AB2742"/>
    <w:rsid w:val="00AB7364"/>
    <w:rsid w:val="00AC0D69"/>
    <w:rsid w:val="00AD1FFE"/>
    <w:rsid w:val="00AD2643"/>
    <w:rsid w:val="00AD30A4"/>
    <w:rsid w:val="00AD3170"/>
    <w:rsid w:val="00AD5417"/>
    <w:rsid w:val="00AD75C4"/>
    <w:rsid w:val="00AE0D94"/>
    <w:rsid w:val="00AE6648"/>
    <w:rsid w:val="00AF07C8"/>
    <w:rsid w:val="00AF0C73"/>
    <w:rsid w:val="00AF711C"/>
    <w:rsid w:val="00B0040F"/>
    <w:rsid w:val="00B011BD"/>
    <w:rsid w:val="00B015C6"/>
    <w:rsid w:val="00B03E64"/>
    <w:rsid w:val="00B05907"/>
    <w:rsid w:val="00B10A2C"/>
    <w:rsid w:val="00B15701"/>
    <w:rsid w:val="00B21A16"/>
    <w:rsid w:val="00B23D8A"/>
    <w:rsid w:val="00B24E35"/>
    <w:rsid w:val="00B3121B"/>
    <w:rsid w:val="00B34599"/>
    <w:rsid w:val="00B42456"/>
    <w:rsid w:val="00B426C5"/>
    <w:rsid w:val="00B46DBB"/>
    <w:rsid w:val="00B52C86"/>
    <w:rsid w:val="00B57270"/>
    <w:rsid w:val="00B600EC"/>
    <w:rsid w:val="00B620E1"/>
    <w:rsid w:val="00B62F8F"/>
    <w:rsid w:val="00B63FE2"/>
    <w:rsid w:val="00B64DB4"/>
    <w:rsid w:val="00B673F7"/>
    <w:rsid w:val="00B7548D"/>
    <w:rsid w:val="00B86122"/>
    <w:rsid w:val="00B87408"/>
    <w:rsid w:val="00B8757D"/>
    <w:rsid w:val="00B909D1"/>
    <w:rsid w:val="00B92E09"/>
    <w:rsid w:val="00B93170"/>
    <w:rsid w:val="00B97AA0"/>
    <w:rsid w:val="00BA6569"/>
    <w:rsid w:val="00BA77D2"/>
    <w:rsid w:val="00BB04BF"/>
    <w:rsid w:val="00BB2E3A"/>
    <w:rsid w:val="00BB76F7"/>
    <w:rsid w:val="00BC0997"/>
    <w:rsid w:val="00BC1E5A"/>
    <w:rsid w:val="00BC4A62"/>
    <w:rsid w:val="00BD4DD2"/>
    <w:rsid w:val="00BD4F1F"/>
    <w:rsid w:val="00BD5C5B"/>
    <w:rsid w:val="00BE0377"/>
    <w:rsid w:val="00BE227A"/>
    <w:rsid w:val="00BE4E52"/>
    <w:rsid w:val="00BF07DA"/>
    <w:rsid w:val="00BF4046"/>
    <w:rsid w:val="00BF49B9"/>
    <w:rsid w:val="00C02915"/>
    <w:rsid w:val="00C030A0"/>
    <w:rsid w:val="00C047F1"/>
    <w:rsid w:val="00C05F25"/>
    <w:rsid w:val="00C11C6D"/>
    <w:rsid w:val="00C203A9"/>
    <w:rsid w:val="00C21CB4"/>
    <w:rsid w:val="00C21EAE"/>
    <w:rsid w:val="00C223CB"/>
    <w:rsid w:val="00C239E4"/>
    <w:rsid w:val="00C269AC"/>
    <w:rsid w:val="00C27316"/>
    <w:rsid w:val="00C3028D"/>
    <w:rsid w:val="00C36122"/>
    <w:rsid w:val="00C36D42"/>
    <w:rsid w:val="00C43775"/>
    <w:rsid w:val="00C4589E"/>
    <w:rsid w:val="00C477BC"/>
    <w:rsid w:val="00C50052"/>
    <w:rsid w:val="00C50ECD"/>
    <w:rsid w:val="00C55C41"/>
    <w:rsid w:val="00C61300"/>
    <w:rsid w:val="00C63306"/>
    <w:rsid w:val="00C70F0B"/>
    <w:rsid w:val="00C801CB"/>
    <w:rsid w:val="00C80451"/>
    <w:rsid w:val="00C85E6B"/>
    <w:rsid w:val="00C93EE3"/>
    <w:rsid w:val="00C946B7"/>
    <w:rsid w:val="00CA0D68"/>
    <w:rsid w:val="00CA4BD7"/>
    <w:rsid w:val="00CA5531"/>
    <w:rsid w:val="00CA77D1"/>
    <w:rsid w:val="00CB14F0"/>
    <w:rsid w:val="00CB4EC5"/>
    <w:rsid w:val="00CC165B"/>
    <w:rsid w:val="00CC1CF1"/>
    <w:rsid w:val="00CC214D"/>
    <w:rsid w:val="00CD66A3"/>
    <w:rsid w:val="00CE0D85"/>
    <w:rsid w:val="00CE54E5"/>
    <w:rsid w:val="00CF1813"/>
    <w:rsid w:val="00CF235B"/>
    <w:rsid w:val="00CF2AD3"/>
    <w:rsid w:val="00D011B0"/>
    <w:rsid w:val="00D03CB3"/>
    <w:rsid w:val="00D0648D"/>
    <w:rsid w:val="00D1043A"/>
    <w:rsid w:val="00D104FC"/>
    <w:rsid w:val="00D14155"/>
    <w:rsid w:val="00D142E5"/>
    <w:rsid w:val="00D14BBC"/>
    <w:rsid w:val="00D222F5"/>
    <w:rsid w:val="00D23891"/>
    <w:rsid w:val="00D254F4"/>
    <w:rsid w:val="00D36F4A"/>
    <w:rsid w:val="00D37EFF"/>
    <w:rsid w:val="00D50A1F"/>
    <w:rsid w:val="00D5549D"/>
    <w:rsid w:val="00D5759B"/>
    <w:rsid w:val="00D600E2"/>
    <w:rsid w:val="00D606BF"/>
    <w:rsid w:val="00D64B51"/>
    <w:rsid w:val="00D64F74"/>
    <w:rsid w:val="00D6772B"/>
    <w:rsid w:val="00D71480"/>
    <w:rsid w:val="00D71A56"/>
    <w:rsid w:val="00D71F6C"/>
    <w:rsid w:val="00D736FC"/>
    <w:rsid w:val="00D7432D"/>
    <w:rsid w:val="00D752EF"/>
    <w:rsid w:val="00D769D4"/>
    <w:rsid w:val="00D77F70"/>
    <w:rsid w:val="00D82CE2"/>
    <w:rsid w:val="00D92B0E"/>
    <w:rsid w:val="00D94F2C"/>
    <w:rsid w:val="00D96B80"/>
    <w:rsid w:val="00D97250"/>
    <w:rsid w:val="00DA177D"/>
    <w:rsid w:val="00DA291E"/>
    <w:rsid w:val="00DA492F"/>
    <w:rsid w:val="00DB08CE"/>
    <w:rsid w:val="00DB222D"/>
    <w:rsid w:val="00DC2280"/>
    <w:rsid w:val="00DC230E"/>
    <w:rsid w:val="00DD0E39"/>
    <w:rsid w:val="00DD2949"/>
    <w:rsid w:val="00DD5A94"/>
    <w:rsid w:val="00DD7A9E"/>
    <w:rsid w:val="00DD7D8F"/>
    <w:rsid w:val="00DE3ADE"/>
    <w:rsid w:val="00DE6565"/>
    <w:rsid w:val="00DF1417"/>
    <w:rsid w:val="00DF1A3C"/>
    <w:rsid w:val="00DF2A11"/>
    <w:rsid w:val="00DF3D47"/>
    <w:rsid w:val="00DF5D77"/>
    <w:rsid w:val="00E00319"/>
    <w:rsid w:val="00E01C47"/>
    <w:rsid w:val="00E01FC6"/>
    <w:rsid w:val="00E02B2D"/>
    <w:rsid w:val="00E14686"/>
    <w:rsid w:val="00E231BA"/>
    <w:rsid w:val="00E325BB"/>
    <w:rsid w:val="00E3315C"/>
    <w:rsid w:val="00E4061E"/>
    <w:rsid w:val="00E438D1"/>
    <w:rsid w:val="00E44F4F"/>
    <w:rsid w:val="00E50FD6"/>
    <w:rsid w:val="00E529A2"/>
    <w:rsid w:val="00E53B53"/>
    <w:rsid w:val="00E54FB1"/>
    <w:rsid w:val="00E62265"/>
    <w:rsid w:val="00E63508"/>
    <w:rsid w:val="00E678F8"/>
    <w:rsid w:val="00E67995"/>
    <w:rsid w:val="00E701A3"/>
    <w:rsid w:val="00E7584D"/>
    <w:rsid w:val="00E77032"/>
    <w:rsid w:val="00E81207"/>
    <w:rsid w:val="00E81F03"/>
    <w:rsid w:val="00E829FC"/>
    <w:rsid w:val="00E82A24"/>
    <w:rsid w:val="00E84737"/>
    <w:rsid w:val="00E876ED"/>
    <w:rsid w:val="00E929D0"/>
    <w:rsid w:val="00E93008"/>
    <w:rsid w:val="00E95516"/>
    <w:rsid w:val="00E95983"/>
    <w:rsid w:val="00EA155E"/>
    <w:rsid w:val="00EA565A"/>
    <w:rsid w:val="00EA5E4B"/>
    <w:rsid w:val="00EA733C"/>
    <w:rsid w:val="00EB314F"/>
    <w:rsid w:val="00EB570A"/>
    <w:rsid w:val="00EB5E3C"/>
    <w:rsid w:val="00EB664B"/>
    <w:rsid w:val="00EB6B84"/>
    <w:rsid w:val="00EB7E89"/>
    <w:rsid w:val="00EC08DC"/>
    <w:rsid w:val="00EC1E18"/>
    <w:rsid w:val="00EC345E"/>
    <w:rsid w:val="00EC4F9C"/>
    <w:rsid w:val="00EC50AE"/>
    <w:rsid w:val="00ED0903"/>
    <w:rsid w:val="00ED2243"/>
    <w:rsid w:val="00EE295D"/>
    <w:rsid w:val="00EE2F05"/>
    <w:rsid w:val="00EE37D5"/>
    <w:rsid w:val="00EE3E06"/>
    <w:rsid w:val="00EE4285"/>
    <w:rsid w:val="00EF0549"/>
    <w:rsid w:val="00EF3C71"/>
    <w:rsid w:val="00F00C19"/>
    <w:rsid w:val="00F00CEA"/>
    <w:rsid w:val="00F03DFB"/>
    <w:rsid w:val="00F24790"/>
    <w:rsid w:val="00F258E5"/>
    <w:rsid w:val="00F26179"/>
    <w:rsid w:val="00F276CE"/>
    <w:rsid w:val="00F41F90"/>
    <w:rsid w:val="00F44FF5"/>
    <w:rsid w:val="00F4785B"/>
    <w:rsid w:val="00F55429"/>
    <w:rsid w:val="00F61DC4"/>
    <w:rsid w:val="00F643BF"/>
    <w:rsid w:val="00F65753"/>
    <w:rsid w:val="00F65D90"/>
    <w:rsid w:val="00F65EB1"/>
    <w:rsid w:val="00F66D39"/>
    <w:rsid w:val="00F67CFE"/>
    <w:rsid w:val="00F71A9B"/>
    <w:rsid w:val="00F7280A"/>
    <w:rsid w:val="00F7463D"/>
    <w:rsid w:val="00F81EF4"/>
    <w:rsid w:val="00F83EED"/>
    <w:rsid w:val="00F87A3A"/>
    <w:rsid w:val="00F908DC"/>
    <w:rsid w:val="00F91CA1"/>
    <w:rsid w:val="00F94217"/>
    <w:rsid w:val="00F95218"/>
    <w:rsid w:val="00F95D63"/>
    <w:rsid w:val="00FB2504"/>
    <w:rsid w:val="00FB7DA5"/>
    <w:rsid w:val="00FC0305"/>
    <w:rsid w:val="00FC50F1"/>
    <w:rsid w:val="00FC6358"/>
    <w:rsid w:val="00FC788C"/>
    <w:rsid w:val="00FC7C91"/>
    <w:rsid w:val="00FD0A57"/>
    <w:rsid w:val="00FD264A"/>
    <w:rsid w:val="00FD55EB"/>
    <w:rsid w:val="00FD5E68"/>
    <w:rsid w:val="00FD71D0"/>
    <w:rsid w:val="00FE1161"/>
    <w:rsid w:val="00FE78D3"/>
    <w:rsid w:val="00FF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D6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caption" w:uiPriority="35" w:qFormat="1"/>
    <w:lsdException w:name="envelope address" w:uiPriority="0"/>
    <w:lsdException w:name="envelope return" w:uiPriority="0"/>
    <w:lsdException w:name="endnote text" w:uiPriority="0"/>
    <w:lsdException w:name="List" w:uiPriority="0"/>
    <w:lsdException w:name="Title" w:semiHidden="0" w:unhideWhenUsed="0" w:qFormat="1"/>
    <w:lsdException w:name="Signature" w:uiPriority="0"/>
    <w:lsdException w:name="Default Paragraph Font" w:uiPriority="1"/>
    <w:lsdException w:name="Body Text" w:qFormat="1"/>
    <w:lsdException w:name="Body Text Indent" w:uiPriority="0"/>
    <w:lsdException w:name="Subtitle" w:semiHidden="0" w:uiPriority="0" w:unhideWhenUsed="0" w:qFormat="1"/>
    <w:lsdException w:name="Hyperlink" w:qFormat="1"/>
    <w:lsdException w:name="Strong" w:semiHidden="0" w:uiPriority="22" w:unhideWhenUsed="0" w:qFormat="1"/>
    <w:lsdException w:name="Emphasis" w:semiHidden="0" w:uiPriority="0" w:unhideWhenUsed="0" w:qFormat="1"/>
    <w:lsdException w:name="Plain Text" w:qFormat="1"/>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70F0B"/>
    <w:pPr>
      <w:suppressAutoHyphens/>
      <w:jc w:val="left"/>
    </w:pPr>
    <w:rPr>
      <w:rFonts w:ascii="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EE2F05"/>
    <w:pPr>
      <w:keepNext/>
      <w:widowControl w:val="0"/>
      <w:autoSpaceDE w:val="0"/>
      <w:jc w:val="center"/>
      <w:outlineLvl w:val="0"/>
    </w:pPr>
    <w:rPr>
      <w:rFonts w:eastAsia="Calibri"/>
      <w:b/>
      <w:bCs/>
      <w:lang w:val="x-none"/>
    </w:rPr>
  </w:style>
  <w:style w:type="paragraph" w:styleId="2">
    <w:name w:val="heading 2"/>
    <w:aliases w:val="H2,contract,h2,2,Numbered text 3,H21,H22,H23,H24,H211,H25,H212,H221,H231,H241,H2111,H26,H213,H222,H232,H242,H2112,H27,H214,H28,H29,H210,H215,H216,H217,H218,H219,H220,H2110,H223,H2113,H224,H225,H226,H227,H228"/>
    <w:basedOn w:val="a"/>
    <w:next w:val="a"/>
    <w:link w:val="20"/>
    <w:uiPriority w:val="9"/>
    <w:qFormat/>
    <w:rsid w:val="00EE2F05"/>
    <w:pPr>
      <w:keepNext/>
      <w:spacing w:before="240" w:after="60"/>
      <w:outlineLvl w:val="1"/>
    </w:pPr>
    <w:rPr>
      <w:rFonts w:ascii="Cambria" w:eastAsia="Calibri" w:hAnsi="Cambria"/>
      <w:b/>
      <w:bCs/>
      <w:i/>
      <w:iCs/>
      <w:sz w:val="28"/>
      <w:szCs w:val="28"/>
      <w:lang w:val="x-none"/>
    </w:rPr>
  </w:style>
  <w:style w:type="paragraph" w:styleId="3">
    <w:name w:val="heading 3"/>
    <w:basedOn w:val="a"/>
    <w:next w:val="a"/>
    <w:link w:val="30"/>
    <w:uiPriority w:val="9"/>
    <w:qFormat/>
    <w:rsid w:val="00EE2F05"/>
    <w:pPr>
      <w:keepNext/>
      <w:spacing w:before="240" w:after="60"/>
      <w:outlineLvl w:val="2"/>
    </w:pPr>
    <w:rPr>
      <w:rFonts w:ascii="Cambria" w:eastAsia="Calibri" w:hAnsi="Cambria"/>
      <w:b/>
      <w:bCs/>
      <w:sz w:val="26"/>
      <w:szCs w:val="26"/>
      <w:lang w:val="x-none"/>
    </w:rPr>
  </w:style>
  <w:style w:type="paragraph" w:styleId="4">
    <w:name w:val="heading 4"/>
    <w:basedOn w:val="1"/>
    <w:next w:val="a"/>
    <w:link w:val="40"/>
    <w:uiPriority w:val="99"/>
    <w:qFormat/>
    <w:rsid w:val="00EE2F05"/>
    <w:pPr>
      <w:keepLines/>
      <w:widowControl/>
      <w:tabs>
        <w:tab w:val="left" w:pos="864"/>
      </w:tabs>
      <w:autoSpaceDE/>
      <w:spacing w:before="60" w:after="60"/>
      <w:ind w:left="864" w:hanging="864"/>
      <w:jc w:val="left"/>
      <w:outlineLvl w:val="3"/>
    </w:pPr>
    <w:rPr>
      <w:rFonts w:ascii="Arial Narrow" w:hAnsi="Arial Narrow"/>
      <w:b w:val="0"/>
      <w:bCs w:val="0"/>
      <w:kern w:val="1"/>
      <w:sz w:val="20"/>
      <w:szCs w:val="20"/>
    </w:rPr>
  </w:style>
  <w:style w:type="paragraph" w:styleId="5">
    <w:name w:val="heading 5"/>
    <w:basedOn w:val="a"/>
    <w:next w:val="a"/>
    <w:link w:val="50"/>
    <w:qFormat/>
    <w:rsid w:val="00EE2F05"/>
    <w:pPr>
      <w:spacing w:before="240" w:after="60" w:line="276" w:lineRule="auto"/>
      <w:outlineLvl w:val="4"/>
    </w:pPr>
    <w:rPr>
      <w:rFonts w:ascii="Calibri" w:eastAsia="Times New Roman" w:hAnsi="Calibri"/>
      <w:b/>
      <w:bCs/>
      <w:i/>
      <w:iCs/>
      <w:sz w:val="26"/>
      <w:szCs w:val="26"/>
      <w:lang w:val="x-none"/>
    </w:rPr>
  </w:style>
  <w:style w:type="paragraph" w:styleId="6">
    <w:name w:val="heading 6"/>
    <w:basedOn w:val="a"/>
    <w:next w:val="a"/>
    <w:link w:val="60"/>
    <w:uiPriority w:val="99"/>
    <w:qFormat/>
    <w:rsid w:val="00EE2F05"/>
    <w:pPr>
      <w:spacing w:before="240" w:after="60" w:line="276" w:lineRule="auto"/>
      <w:outlineLvl w:val="5"/>
    </w:pPr>
    <w:rPr>
      <w:rFonts w:ascii="Calibri" w:eastAsia="Times New Roman" w:hAnsi="Calibri"/>
      <w:b/>
      <w:bCs/>
      <w:sz w:val="22"/>
      <w:szCs w:val="22"/>
      <w:lang w:val="x-none"/>
    </w:rPr>
  </w:style>
  <w:style w:type="paragraph" w:styleId="7">
    <w:name w:val="heading 7"/>
    <w:basedOn w:val="a"/>
    <w:next w:val="a"/>
    <w:link w:val="70"/>
    <w:uiPriority w:val="99"/>
    <w:qFormat/>
    <w:rsid w:val="00EE2F05"/>
    <w:pPr>
      <w:spacing w:before="240" w:after="60"/>
      <w:outlineLvl w:val="6"/>
    </w:pPr>
    <w:rPr>
      <w:rFonts w:ascii="Calibri" w:eastAsia="Times New Roman" w:hAnsi="Calibri"/>
      <w:lang w:val="x-none"/>
    </w:rPr>
  </w:style>
  <w:style w:type="paragraph" w:styleId="8">
    <w:name w:val="heading 8"/>
    <w:basedOn w:val="a"/>
    <w:next w:val="a"/>
    <w:link w:val="80"/>
    <w:uiPriority w:val="99"/>
    <w:qFormat/>
    <w:rsid w:val="00EE2F05"/>
    <w:pPr>
      <w:spacing w:before="240" w:after="60" w:line="276" w:lineRule="auto"/>
      <w:outlineLvl w:val="7"/>
    </w:pPr>
    <w:rPr>
      <w:rFonts w:ascii="Calibri" w:eastAsia="Times New Roman" w:hAnsi="Calibri"/>
      <w:i/>
      <w:iCs/>
      <w:lang w:val="x-none"/>
    </w:rPr>
  </w:style>
  <w:style w:type="paragraph" w:styleId="9">
    <w:name w:val="heading 9"/>
    <w:basedOn w:val="a"/>
    <w:next w:val="a"/>
    <w:link w:val="90"/>
    <w:uiPriority w:val="99"/>
    <w:qFormat/>
    <w:rsid w:val="00EE2F05"/>
    <w:pPr>
      <w:keepNext/>
      <w:jc w:val="center"/>
      <w:outlineLvl w:val="8"/>
    </w:pPr>
    <w:rPr>
      <w:rFonts w:eastAsia="Times New Roman"/>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Стиль3"/>
    <w:basedOn w:val="a"/>
    <w:uiPriority w:val="99"/>
    <w:qFormat/>
    <w:rsid w:val="00EE2F05"/>
    <w:pPr>
      <w:widowControl w:val="0"/>
      <w:ind w:hanging="360"/>
      <w:textAlignment w:val="baseline"/>
    </w:pPr>
    <w:rPr>
      <w:rFonts w:eastAsia="Calibri"/>
      <w:lang w:val="x-none"/>
    </w:rPr>
  </w:style>
  <w:style w:type="paragraph" w:customStyle="1" w:styleId="ConsPlusNormal">
    <w:name w:val="ConsPlusNormal"/>
    <w:uiPriority w:val="99"/>
    <w:qFormat/>
    <w:rsid w:val="00EE2F05"/>
    <w:pPr>
      <w:widowControl w:val="0"/>
      <w:numPr>
        <w:numId w:val="3"/>
      </w:numPr>
      <w:suppressAutoHyphens/>
      <w:autoSpaceDE w:val="0"/>
    </w:pPr>
    <w:rPr>
      <w:rFonts w:ascii="Arial" w:eastAsia="Times New Roman" w:hAnsi="Arial" w:cs="Arial"/>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EE2F05"/>
    <w:rPr>
      <w:rFonts w:ascii="Times New Roman" w:eastAsia="Calibri" w:hAnsi="Times New Roman" w:cs="Calibri"/>
      <w:b/>
      <w:bCs/>
      <w:sz w:val="24"/>
      <w:szCs w:val="24"/>
      <w:lang w:val="x-none" w:eastAsia="ar-SA"/>
    </w:rPr>
  </w:style>
  <w:style w:type="character" w:customStyle="1" w:styleId="20">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
    <w:uiPriority w:val="9"/>
    <w:rsid w:val="00EE2F05"/>
    <w:rPr>
      <w:rFonts w:ascii="Cambria" w:eastAsia="Calibri" w:hAnsi="Cambria" w:cs="Calibri"/>
      <w:b/>
      <w:bCs/>
      <w:i/>
      <w:iCs/>
      <w:sz w:val="28"/>
      <w:szCs w:val="28"/>
      <w:lang w:val="x-none" w:eastAsia="ar-SA"/>
    </w:rPr>
  </w:style>
  <w:style w:type="character" w:customStyle="1" w:styleId="30">
    <w:name w:val="Заголовок 3 Знак"/>
    <w:basedOn w:val="a0"/>
    <w:link w:val="3"/>
    <w:uiPriority w:val="9"/>
    <w:rsid w:val="00EE2F05"/>
    <w:rPr>
      <w:rFonts w:ascii="Cambria" w:eastAsia="Calibri" w:hAnsi="Cambria" w:cs="Calibri"/>
      <w:b/>
      <w:bCs/>
      <w:sz w:val="26"/>
      <w:szCs w:val="26"/>
      <w:lang w:val="x-none" w:eastAsia="ar-SA"/>
    </w:rPr>
  </w:style>
  <w:style w:type="character" w:customStyle="1" w:styleId="40">
    <w:name w:val="Заголовок 4 Знак"/>
    <w:basedOn w:val="a0"/>
    <w:link w:val="4"/>
    <w:uiPriority w:val="99"/>
    <w:rsid w:val="00EE2F05"/>
    <w:rPr>
      <w:rFonts w:ascii="Arial Narrow" w:eastAsia="Calibri" w:hAnsi="Arial Narrow" w:cs="Calibri"/>
      <w:kern w:val="1"/>
      <w:sz w:val="20"/>
      <w:szCs w:val="20"/>
      <w:lang w:val="x-none" w:eastAsia="ar-SA"/>
    </w:rPr>
  </w:style>
  <w:style w:type="character" w:customStyle="1" w:styleId="50">
    <w:name w:val="Заголовок 5 Знак"/>
    <w:basedOn w:val="a0"/>
    <w:link w:val="5"/>
    <w:rsid w:val="00EE2F05"/>
    <w:rPr>
      <w:rFonts w:ascii="Calibri" w:eastAsia="Times New Roman" w:hAnsi="Calibri" w:cs="Calibri"/>
      <w:b/>
      <w:bCs/>
      <w:i/>
      <w:iCs/>
      <w:sz w:val="26"/>
      <w:szCs w:val="26"/>
      <w:lang w:val="x-none" w:eastAsia="ar-SA"/>
    </w:rPr>
  </w:style>
  <w:style w:type="character" w:customStyle="1" w:styleId="60">
    <w:name w:val="Заголовок 6 Знак"/>
    <w:basedOn w:val="a0"/>
    <w:link w:val="6"/>
    <w:uiPriority w:val="99"/>
    <w:rsid w:val="00EE2F05"/>
    <w:rPr>
      <w:rFonts w:ascii="Calibri" w:eastAsia="Times New Roman" w:hAnsi="Calibri" w:cs="Calibri"/>
      <w:b/>
      <w:bCs/>
      <w:lang w:val="x-none" w:eastAsia="ar-SA"/>
    </w:rPr>
  </w:style>
  <w:style w:type="character" w:customStyle="1" w:styleId="70">
    <w:name w:val="Заголовок 7 Знак"/>
    <w:basedOn w:val="a0"/>
    <w:link w:val="7"/>
    <w:uiPriority w:val="99"/>
    <w:rsid w:val="00EE2F05"/>
    <w:rPr>
      <w:rFonts w:ascii="Calibri" w:eastAsia="Times New Roman" w:hAnsi="Calibri" w:cs="Calibri"/>
      <w:sz w:val="24"/>
      <w:szCs w:val="24"/>
      <w:lang w:val="x-none" w:eastAsia="ar-SA"/>
    </w:rPr>
  </w:style>
  <w:style w:type="character" w:customStyle="1" w:styleId="80">
    <w:name w:val="Заголовок 8 Знак"/>
    <w:basedOn w:val="a0"/>
    <w:link w:val="8"/>
    <w:uiPriority w:val="99"/>
    <w:rsid w:val="00EE2F05"/>
    <w:rPr>
      <w:rFonts w:ascii="Calibri" w:eastAsia="Times New Roman" w:hAnsi="Calibri" w:cs="Calibri"/>
      <w:i/>
      <w:iCs/>
      <w:sz w:val="24"/>
      <w:szCs w:val="24"/>
      <w:lang w:val="x-none" w:eastAsia="ar-SA"/>
    </w:rPr>
  </w:style>
  <w:style w:type="character" w:customStyle="1" w:styleId="90">
    <w:name w:val="Заголовок 9 Знак"/>
    <w:basedOn w:val="a0"/>
    <w:link w:val="9"/>
    <w:uiPriority w:val="99"/>
    <w:rsid w:val="00EE2F05"/>
    <w:rPr>
      <w:rFonts w:ascii="Times New Roman" w:eastAsia="Times New Roman" w:hAnsi="Times New Roman" w:cs="Calibri"/>
      <w:b/>
      <w:bCs/>
      <w:sz w:val="24"/>
      <w:szCs w:val="24"/>
      <w:lang w:val="x-none" w:eastAsia="ar-SA"/>
    </w:rPr>
  </w:style>
  <w:style w:type="paragraph" w:styleId="a3">
    <w:name w:val="Title"/>
    <w:basedOn w:val="a"/>
    <w:next w:val="a4"/>
    <w:link w:val="11"/>
    <w:uiPriority w:val="99"/>
    <w:qFormat/>
    <w:rsid w:val="00EE2F05"/>
    <w:pPr>
      <w:spacing w:before="240" w:after="60"/>
      <w:jc w:val="center"/>
    </w:pPr>
    <w:rPr>
      <w:rFonts w:ascii="Arial" w:eastAsia="Calibri" w:hAnsi="Arial" w:cs="Arial"/>
      <w:b/>
      <w:bCs/>
      <w:kern w:val="1"/>
      <w:sz w:val="32"/>
      <w:szCs w:val="32"/>
      <w:lang w:val="x-none"/>
    </w:rPr>
  </w:style>
  <w:style w:type="character" w:customStyle="1" w:styleId="a5">
    <w:name w:val="Название Знак"/>
    <w:basedOn w:val="a0"/>
    <w:uiPriority w:val="99"/>
    <w:rsid w:val="00602109"/>
    <w:rPr>
      <w:rFonts w:asciiTheme="majorHAnsi" w:eastAsiaTheme="majorEastAsia" w:hAnsiTheme="majorHAnsi" w:cstheme="majorBidi"/>
      <w:color w:val="313240" w:themeColor="text2" w:themeShade="BF"/>
      <w:spacing w:val="5"/>
      <w:kern w:val="28"/>
      <w:sz w:val="52"/>
      <w:szCs w:val="52"/>
      <w:lang w:eastAsia="ar-SA"/>
    </w:rPr>
  </w:style>
  <w:style w:type="character" w:customStyle="1" w:styleId="11">
    <w:name w:val="Название Знак1"/>
    <w:basedOn w:val="a0"/>
    <w:link w:val="a3"/>
    <w:uiPriority w:val="99"/>
    <w:rsid w:val="00EE2F05"/>
    <w:rPr>
      <w:rFonts w:ascii="Arial" w:eastAsia="Calibri" w:hAnsi="Arial" w:cs="Arial"/>
      <w:b/>
      <w:bCs/>
      <w:kern w:val="1"/>
      <w:sz w:val="32"/>
      <w:szCs w:val="32"/>
      <w:lang w:val="x-none" w:eastAsia="ar-SA"/>
    </w:rPr>
  </w:style>
  <w:style w:type="paragraph" w:styleId="a4">
    <w:name w:val="Subtitle"/>
    <w:basedOn w:val="a"/>
    <w:next w:val="a"/>
    <w:link w:val="12"/>
    <w:qFormat/>
    <w:rsid w:val="00EE2F05"/>
    <w:rPr>
      <w:rFonts w:ascii="Cambria" w:eastAsia="Calibri" w:hAnsi="Cambria"/>
      <w:i/>
      <w:iCs/>
      <w:color w:val="4F81BD"/>
      <w:spacing w:val="15"/>
      <w:lang w:val="x-none"/>
    </w:rPr>
  </w:style>
  <w:style w:type="character" w:customStyle="1" w:styleId="a6">
    <w:name w:val="Подзаголовок Знак"/>
    <w:basedOn w:val="a0"/>
    <w:rsid w:val="00602109"/>
    <w:rPr>
      <w:rFonts w:asciiTheme="majorHAnsi" w:eastAsiaTheme="majorEastAsia" w:hAnsiTheme="majorHAnsi" w:cstheme="majorBidi"/>
      <w:i/>
      <w:iCs/>
      <w:color w:val="53548A" w:themeColor="accent1"/>
      <w:spacing w:val="15"/>
      <w:sz w:val="24"/>
      <w:szCs w:val="24"/>
      <w:lang w:eastAsia="ar-SA"/>
    </w:rPr>
  </w:style>
  <w:style w:type="character" w:customStyle="1" w:styleId="12">
    <w:name w:val="Подзаголовок Знак1"/>
    <w:basedOn w:val="a0"/>
    <w:link w:val="a4"/>
    <w:rsid w:val="00EE2F05"/>
    <w:rPr>
      <w:rFonts w:ascii="Cambria" w:eastAsia="Calibri" w:hAnsi="Cambria" w:cs="Calibri"/>
      <w:i/>
      <w:iCs/>
      <w:color w:val="4F81BD"/>
      <w:spacing w:val="15"/>
      <w:sz w:val="24"/>
      <w:szCs w:val="24"/>
      <w:lang w:val="x-none" w:eastAsia="ar-SA"/>
    </w:rPr>
  </w:style>
  <w:style w:type="character" w:styleId="a7">
    <w:name w:val="Strong"/>
    <w:uiPriority w:val="22"/>
    <w:qFormat/>
    <w:rsid w:val="00EE2F05"/>
    <w:rPr>
      <w:b/>
      <w:bCs/>
    </w:rPr>
  </w:style>
  <w:style w:type="character" w:styleId="a8">
    <w:name w:val="Emphasis"/>
    <w:qFormat/>
    <w:rsid w:val="00EE2F05"/>
    <w:rPr>
      <w:i/>
      <w:iCs/>
    </w:rPr>
  </w:style>
  <w:style w:type="paragraph" w:styleId="a9">
    <w:name w:val="No Spacing"/>
    <w:uiPriority w:val="1"/>
    <w:qFormat/>
    <w:rsid w:val="00EE2F05"/>
    <w:pPr>
      <w:suppressAutoHyphens/>
    </w:pPr>
    <w:rPr>
      <w:rFonts w:ascii="Calibri" w:eastAsia="Times New Roman" w:hAnsi="Calibri" w:cs="Calibri"/>
      <w:sz w:val="20"/>
      <w:szCs w:val="20"/>
      <w:lang w:eastAsia="ar-SA"/>
    </w:rPr>
  </w:style>
  <w:style w:type="paragraph" w:styleId="aa">
    <w:name w:val="List Paragraph"/>
    <w:aliases w:val="Нумерованый список,FooterText,numbered,SL_Абзац списка"/>
    <w:basedOn w:val="a"/>
    <w:uiPriority w:val="34"/>
    <w:qFormat/>
    <w:rsid w:val="00EE2F05"/>
    <w:pPr>
      <w:ind w:left="720"/>
    </w:pPr>
    <w:rPr>
      <w:rFonts w:eastAsia="Calibri"/>
      <w:sz w:val="20"/>
      <w:szCs w:val="20"/>
      <w:lang w:val="x-none"/>
    </w:rPr>
  </w:style>
  <w:style w:type="paragraph" w:styleId="21">
    <w:name w:val="Quote"/>
    <w:basedOn w:val="a"/>
    <w:next w:val="a"/>
    <w:link w:val="210"/>
    <w:qFormat/>
    <w:rsid w:val="00EE2F05"/>
    <w:rPr>
      <w:rFonts w:ascii="Calibri" w:eastAsia="Times New Roman" w:hAnsi="Calibri"/>
      <w:i/>
      <w:lang w:val="en-US" w:eastAsia="en-US" w:bidi="en-US"/>
    </w:rPr>
  </w:style>
  <w:style w:type="character" w:customStyle="1" w:styleId="22">
    <w:name w:val="Цитата 2 Знак"/>
    <w:basedOn w:val="a0"/>
    <w:rsid w:val="00602109"/>
    <w:rPr>
      <w:rFonts w:ascii="Times New Roman" w:hAnsi="Times New Roman" w:cs="Calibri"/>
      <w:i/>
      <w:iCs/>
      <w:color w:val="000000" w:themeColor="text1"/>
      <w:sz w:val="24"/>
      <w:szCs w:val="24"/>
      <w:lang w:eastAsia="ar-SA"/>
    </w:rPr>
  </w:style>
  <w:style w:type="character" w:customStyle="1" w:styleId="210">
    <w:name w:val="Цитата 2 Знак1"/>
    <w:basedOn w:val="a0"/>
    <w:link w:val="21"/>
    <w:rsid w:val="00EE2F05"/>
    <w:rPr>
      <w:rFonts w:ascii="Calibri" w:eastAsia="Times New Roman" w:hAnsi="Calibri" w:cs="Calibri"/>
      <w:i/>
      <w:sz w:val="24"/>
      <w:szCs w:val="24"/>
      <w:lang w:val="en-US" w:bidi="en-US"/>
    </w:rPr>
  </w:style>
  <w:style w:type="paragraph" w:styleId="ab">
    <w:name w:val="Intense Quote"/>
    <w:basedOn w:val="a"/>
    <w:next w:val="a"/>
    <w:link w:val="13"/>
    <w:qFormat/>
    <w:rsid w:val="00EE2F05"/>
    <w:pPr>
      <w:ind w:left="720" w:right="720"/>
    </w:pPr>
    <w:rPr>
      <w:rFonts w:ascii="Calibri" w:eastAsia="Times New Roman" w:hAnsi="Calibri"/>
      <w:b/>
      <w:i/>
      <w:szCs w:val="22"/>
      <w:lang w:val="en-US" w:eastAsia="en-US" w:bidi="en-US"/>
    </w:rPr>
  </w:style>
  <w:style w:type="character" w:customStyle="1" w:styleId="ac">
    <w:name w:val="Выделенная цитата Знак"/>
    <w:basedOn w:val="a0"/>
    <w:rsid w:val="00602109"/>
    <w:rPr>
      <w:rFonts w:ascii="Times New Roman" w:hAnsi="Times New Roman" w:cs="Calibri"/>
      <w:b/>
      <w:bCs/>
      <w:i/>
      <w:iCs/>
      <w:color w:val="53548A" w:themeColor="accent1"/>
      <w:sz w:val="24"/>
      <w:szCs w:val="24"/>
      <w:lang w:eastAsia="ar-SA"/>
    </w:rPr>
  </w:style>
  <w:style w:type="character" w:customStyle="1" w:styleId="13">
    <w:name w:val="Выделенная цитата Знак1"/>
    <w:basedOn w:val="a0"/>
    <w:link w:val="ab"/>
    <w:rsid w:val="00EE2F05"/>
    <w:rPr>
      <w:rFonts w:ascii="Calibri" w:eastAsia="Times New Roman" w:hAnsi="Calibri" w:cs="Calibri"/>
      <w:b/>
      <w:i/>
      <w:sz w:val="24"/>
      <w:lang w:val="en-US" w:bidi="en-US"/>
    </w:rPr>
  </w:style>
  <w:style w:type="character" w:styleId="ad">
    <w:name w:val="Subtle Emphasis"/>
    <w:qFormat/>
    <w:rsid w:val="00EE2F05"/>
    <w:rPr>
      <w:i/>
      <w:color w:val="5A5A5A"/>
    </w:rPr>
  </w:style>
  <w:style w:type="character" w:styleId="ae">
    <w:name w:val="Intense Emphasis"/>
    <w:qFormat/>
    <w:rsid w:val="00EE2F05"/>
    <w:rPr>
      <w:b/>
      <w:i/>
      <w:sz w:val="24"/>
      <w:szCs w:val="24"/>
      <w:u w:val="single"/>
    </w:rPr>
  </w:style>
  <w:style w:type="character" w:styleId="af">
    <w:name w:val="Subtle Reference"/>
    <w:qFormat/>
    <w:rsid w:val="00EE2F05"/>
    <w:rPr>
      <w:sz w:val="24"/>
      <w:szCs w:val="24"/>
      <w:u w:val="single"/>
    </w:rPr>
  </w:style>
  <w:style w:type="character" w:styleId="af0">
    <w:name w:val="Intense Reference"/>
    <w:qFormat/>
    <w:rsid w:val="00EE2F05"/>
    <w:rPr>
      <w:b/>
      <w:sz w:val="24"/>
      <w:u w:val="single"/>
    </w:rPr>
  </w:style>
  <w:style w:type="character" w:styleId="af1">
    <w:name w:val="Book Title"/>
    <w:qFormat/>
    <w:rsid w:val="00EE2F05"/>
    <w:rPr>
      <w:rFonts w:ascii="Cambria" w:eastAsia="Times New Roman" w:hAnsi="Cambria"/>
      <w:b/>
      <w:i/>
      <w:sz w:val="24"/>
      <w:szCs w:val="24"/>
    </w:rPr>
  </w:style>
  <w:style w:type="paragraph" w:styleId="af2">
    <w:name w:val="TOC Heading"/>
    <w:basedOn w:val="1"/>
    <w:next w:val="a"/>
    <w:qFormat/>
    <w:rsid w:val="00EE2F05"/>
    <w:pPr>
      <w:keepLines/>
      <w:widowControl/>
      <w:autoSpaceDE/>
      <w:spacing w:before="480" w:line="276" w:lineRule="auto"/>
      <w:jc w:val="left"/>
    </w:pPr>
    <w:rPr>
      <w:rFonts w:ascii="Cambria" w:eastAsia="Times New Roman" w:hAnsi="Cambria"/>
      <w:color w:val="365F91"/>
      <w:sz w:val="28"/>
      <w:szCs w:val="28"/>
      <w:lang w:val="ru-RU"/>
    </w:rPr>
  </w:style>
  <w:style w:type="table" w:customStyle="1" w:styleId="14">
    <w:name w:val="Стиль1"/>
    <w:basedOn w:val="a1"/>
    <w:uiPriority w:val="99"/>
    <w:rsid w:val="00BD4DD2"/>
    <w:pPr>
      <w:jc w:val="left"/>
    </w:pPr>
    <w:tblPr/>
  </w:style>
  <w:style w:type="paragraph" w:styleId="af3">
    <w:name w:val="Normal (Web)"/>
    <w:aliases w:val="Обычный (веб) Знак Знак Знак1,Обычный (веб) Знак Знак Знак Знак,Знак Знак Знак1 Знак Знак,Обычный (веб) Знак Знак Знак,Обычный (веб)2,Обычный (Web),Обычный (веб)11,Обычный (веб)1,Знак Знак1 Знак,Знак Знак Знак1 Знак Знак1"/>
    <w:basedOn w:val="a"/>
    <w:link w:val="af4"/>
    <w:qFormat/>
    <w:rsid w:val="00EE2F05"/>
    <w:pPr>
      <w:spacing w:before="280" w:after="280" w:line="276" w:lineRule="auto"/>
    </w:pPr>
    <w:rPr>
      <w:rFonts w:ascii="Calibri" w:eastAsia="Calibri" w:hAnsi="Calibri"/>
      <w:sz w:val="20"/>
      <w:szCs w:val="20"/>
      <w:lang w:val="x-none"/>
    </w:rPr>
  </w:style>
  <w:style w:type="character" w:customStyle="1" w:styleId="af4">
    <w:name w:val="Обычный (веб) Знак"/>
    <w:aliases w:val="Обычный (веб) Знак Знак Знак1 Знак,Обычный (веб) Знак Знак Знак Знак Знак,Знак Знак Знак1 Знак Знак Знак,Обычный (веб) Знак Знак Знак Знак1,Обычный (веб)2 Знак,Обычный (Web) Знак,Обычный (веб)11 Знак,Обычный (веб)1 Знак"/>
    <w:basedOn w:val="a0"/>
    <w:link w:val="af3"/>
    <w:uiPriority w:val="99"/>
    <w:locked/>
    <w:rsid w:val="00EE2F05"/>
    <w:rPr>
      <w:rFonts w:ascii="Calibri" w:eastAsia="Calibri" w:hAnsi="Calibri" w:cs="Calibri"/>
      <w:sz w:val="20"/>
      <w:szCs w:val="20"/>
      <w:lang w:val="x-none" w:eastAsia="ar-SA"/>
    </w:rPr>
  </w:style>
  <w:style w:type="character" w:customStyle="1" w:styleId="WW8Num1z0">
    <w:name w:val="WW8Num1z0"/>
    <w:rsid w:val="00250480"/>
    <w:rPr>
      <w:rFonts w:ascii="Times New Roman" w:hAnsi="Times New Roman"/>
      <w:sz w:val="26"/>
    </w:rPr>
  </w:style>
  <w:style w:type="character" w:customStyle="1" w:styleId="WW8Num2z0">
    <w:name w:val="WW8Num2z0"/>
    <w:rsid w:val="00250480"/>
    <w:rPr>
      <w:rFonts w:ascii="Times New Roman" w:hAnsi="Times New Roman"/>
    </w:rPr>
  </w:style>
  <w:style w:type="character" w:customStyle="1" w:styleId="WW8Num4z0">
    <w:name w:val="WW8Num4z0"/>
    <w:rsid w:val="00250480"/>
    <w:rPr>
      <w:rFonts w:ascii="Times New Roman" w:hAnsi="Times New Roman" w:cs="Times New Roman"/>
      <w:sz w:val="24"/>
      <w:szCs w:val="24"/>
    </w:rPr>
  </w:style>
  <w:style w:type="character" w:customStyle="1" w:styleId="WW8Num4z1">
    <w:name w:val="WW8Num4z1"/>
    <w:rsid w:val="00250480"/>
    <w:rPr>
      <w:rFonts w:ascii="Courier New" w:hAnsi="Courier New" w:cs="Courier New"/>
    </w:rPr>
  </w:style>
  <w:style w:type="character" w:customStyle="1" w:styleId="WW8Num5z0">
    <w:name w:val="WW8Num5z0"/>
    <w:rsid w:val="00250480"/>
    <w:rPr>
      <w:rFonts w:ascii="Symbol" w:hAnsi="Symbol"/>
    </w:rPr>
  </w:style>
  <w:style w:type="character" w:customStyle="1" w:styleId="WW8Num7z0">
    <w:name w:val="WW8Num7z0"/>
    <w:rsid w:val="00250480"/>
  </w:style>
  <w:style w:type="character" w:customStyle="1" w:styleId="WW8Num7z1">
    <w:name w:val="WW8Num7z1"/>
    <w:rsid w:val="00250480"/>
    <w:rPr>
      <w:rFonts w:ascii="Courier New" w:hAnsi="Courier New"/>
    </w:rPr>
  </w:style>
  <w:style w:type="character" w:customStyle="1" w:styleId="WW8Num7z2">
    <w:name w:val="WW8Num7z2"/>
    <w:rsid w:val="00250480"/>
    <w:rPr>
      <w:rFonts w:ascii="Wingdings" w:hAnsi="Wingdings"/>
    </w:rPr>
  </w:style>
  <w:style w:type="character" w:customStyle="1" w:styleId="WW8Num7z3">
    <w:name w:val="WW8Num7z3"/>
    <w:rsid w:val="00250480"/>
    <w:rPr>
      <w:rFonts w:ascii="Symbol" w:hAnsi="Symbol"/>
    </w:rPr>
  </w:style>
  <w:style w:type="character" w:customStyle="1" w:styleId="WW8Num7z4">
    <w:name w:val="WW8Num7z4"/>
    <w:rsid w:val="00250480"/>
    <w:rPr>
      <w:rFonts w:ascii="Symbol" w:hAnsi="Symbol"/>
    </w:rPr>
  </w:style>
  <w:style w:type="character" w:customStyle="1" w:styleId="WW8Num8z0">
    <w:name w:val="WW8Num8z0"/>
    <w:rsid w:val="00250480"/>
    <w:rPr>
      <w:b/>
    </w:rPr>
  </w:style>
  <w:style w:type="character" w:customStyle="1" w:styleId="WW8Num8z1">
    <w:name w:val="WW8Num8z1"/>
    <w:rsid w:val="00250480"/>
    <w:rPr>
      <w:rFonts w:ascii="Courier New" w:hAnsi="Courier New"/>
    </w:rPr>
  </w:style>
  <w:style w:type="character" w:customStyle="1" w:styleId="WW8Num8z2">
    <w:name w:val="WW8Num8z2"/>
    <w:rsid w:val="00250480"/>
    <w:rPr>
      <w:rFonts w:ascii="Wingdings" w:hAnsi="Wingdings"/>
    </w:rPr>
  </w:style>
  <w:style w:type="character" w:customStyle="1" w:styleId="WW8Num12z0">
    <w:name w:val="WW8Num12z0"/>
    <w:rsid w:val="00250480"/>
    <w:rPr>
      <w:rFonts w:ascii="Times New Roman" w:hAnsi="Times New Roman" w:cs="Times New Roman"/>
    </w:rPr>
  </w:style>
  <w:style w:type="character" w:customStyle="1" w:styleId="WW8Num12z2">
    <w:name w:val="WW8Num12z2"/>
    <w:rsid w:val="00250480"/>
    <w:rPr>
      <w:rFonts w:ascii="Verdana" w:hAnsi="Verdana"/>
      <w:b w:val="0"/>
      <w:i w:val="0"/>
      <w:sz w:val="16"/>
    </w:rPr>
  </w:style>
  <w:style w:type="character" w:customStyle="1" w:styleId="WW8Num13z0">
    <w:name w:val="WW8Num13z0"/>
    <w:rsid w:val="00250480"/>
    <w:rPr>
      <w:rFonts w:ascii="Times New Roman" w:hAnsi="Times New Roman" w:cs="Times New Roman"/>
      <w:sz w:val="24"/>
      <w:szCs w:val="24"/>
    </w:rPr>
  </w:style>
  <w:style w:type="character" w:customStyle="1" w:styleId="WW8Num13z1">
    <w:name w:val="WW8Num13z1"/>
    <w:rsid w:val="00250480"/>
    <w:rPr>
      <w:b/>
    </w:rPr>
  </w:style>
  <w:style w:type="character" w:customStyle="1" w:styleId="WW8Num13z5">
    <w:name w:val="WW8Num13z5"/>
    <w:rsid w:val="00250480"/>
    <w:rPr>
      <w:rFonts w:cs="Times New Roman"/>
    </w:rPr>
  </w:style>
  <w:style w:type="character" w:customStyle="1" w:styleId="WW8Num14z0">
    <w:name w:val="WW8Num14z0"/>
    <w:rsid w:val="00250480"/>
    <w:rPr>
      <w:rFonts w:ascii="Symbol" w:hAnsi="Symbol"/>
      <w:color w:val="auto"/>
    </w:rPr>
  </w:style>
  <w:style w:type="character" w:customStyle="1" w:styleId="WW8Num14z1">
    <w:name w:val="WW8Num14z1"/>
    <w:rsid w:val="00250480"/>
    <w:rPr>
      <w:rFonts w:ascii="Courier New" w:hAnsi="Courier New" w:cs="Courier New"/>
    </w:rPr>
  </w:style>
  <w:style w:type="character" w:customStyle="1" w:styleId="WW8Num14z2">
    <w:name w:val="WW8Num14z2"/>
    <w:rsid w:val="00250480"/>
    <w:rPr>
      <w:rFonts w:ascii="Wingdings" w:hAnsi="Wingdings"/>
    </w:rPr>
  </w:style>
  <w:style w:type="character" w:customStyle="1" w:styleId="WW8Num14z3">
    <w:name w:val="WW8Num14z3"/>
    <w:rsid w:val="00250480"/>
    <w:rPr>
      <w:rFonts w:ascii="Symbol" w:hAnsi="Symbol"/>
    </w:rPr>
  </w:style>
  <w:style w:type="character" w:customStyle="1" w:styleId="WW8Num14z5">
    <w:name w:val="WW8Num14z5"/>
    <w:rsid w:val="00250480"/>
    <w:rPr>
      <w:rFonts w:ascii="Symbol" w:hAnsi="Symbol" w:cs="Symbol"/>
    </w:rPr>
  </w:style>
  <w:style w:type="character" w:customStyle="1" w:styleId="WW8Num15z0">
    <w:name w:val="WW8Num15z0"/>
    <w:rsid w:val="00250480"/>
    <w:rPr>
      <w:rFonts w:ascii="Times New Roman" w:hAnsi="Times New Roman"/>
      <w:sz w:val="26"/>
    </w:rPr>
  </w:style>
  <w:style w:type="character" w:customStyle="1" w:styleId="WW8Num15z1">
    <w:name w:val="WW8Num15z1"/>
    <w:rsid w:val="00250480"/>
    <w:rPr>
      <w:sz w:val="26"/>
    </w:rPr>
  </w:style>
  <w:style w:type="character" w:customStyle="1" w:styleId="WW8Num15z2">
    <w:name w:val="WW8Num15z2"/>
    <w:rsid w:val="00250480"/>
    <w:rPr>
      <w:sz w:val="26"/>
    </w:rPr>
  </w:style>
  <w:style w:type="character" w:customStyle="1" w:styleId="WW8Num17z0">
    <w:name w:val="WW8Num17z0"/>
    <w:rsid w:val="00250480"/>
    <w:rPr>
      <w:sz w:val="40"/>
    </w:rPr>
  </w:style>
  <w:style w:type="character" w:customStyle="1" w:styleId="WW8Num17z1">
    <w:name w:val="WW8Num17z1"/>
    <w:rsid w:val="00250480"/>
    <w:rPr>
      <w:rFonts w:ascii="Courier New" w:hAnsi="Courier New" w:cs="Courier New"/>
    </w:rPr>
  </w:style>
  <w:style w:type="character" w:customStyle="1" w:styleId="WW8Num17z2">
    <w:name w:val="WW8Num17z2"/>
    <w:rsid w:val="00250480"/>
    <w:rPr>
      <w:rFonts w:ascii="Wingdings" w:hAnsi="Wingdings"/>
    </w:rPr>
  </w:style>
  <w:style w:type="character" w:customStyle="1" w:styleId="WW8Num18z0">
    <w:name w:val="WW8Num18z0"/>
    <w:rsid w:val="00250480"/>
    <w:rPr>
      <w:rFonts w:ascii="Times New Roman" w:hAnsi="Times New Roman" w:cs="Times New Roman"/>
      <w:sz w:val="24"/>
      <w:szCs w:val="24"/>
    </w:rPr>
  </w:style>
  <w:style w:type="character" w:customStyle="1" w:styleId="WW8Num18z1">
    <w:name w:val="WW8Num18z1"/>
    <w:rsid w:val="00250480"/>
    <w:rPr>
      <w:rFonts w:ascii="Courier New" w:hAnsi="Courier New" w:cs="Wingdings"/>
    </w:rPr>
  </w:style>
  <w:style w:type="character" w:customStyle="1" w:styleId="WW8Num18z2">
    <w:name w:val="WW8Num18z2"/>
    <w:rsid w:val="00250480"/>
    <w:rPr>
      <w:rFonts w:ascii="Wingdings" w:hAnsi="Wingdings"/>
    </w:rPr>
  </w:style>
  <w:style w:type="character" w:customStyle="1" w:styleId="WW8Num20z0">
    <w:name w:val="WW8Num20z0"/>
    <w:rsid w:val="00250480"/>
    <w:rPr>
      <w:position w:val="0"/>
      <w:sz w:val="28"/>
      <w:vertAlign w:val="baseline"/>
    </w:rPr>
  </w:style>
  <w:style w:type="character" w:customStyle="1" w:styleId="WW8Num20z1">
    <w:name w:val="WW8Num20z1"/>
    <w:rsid w:val="00250480"/>
    <w:rPr>
      <w:rFonts w:ascii="Courier New" w:hAnsi="Courier New" w:cs="Wingdings"/>
    </w:rPr>
  </w:style>
  <w:style w:type="character" w:customStyle="1" w:styleId="WW8Num20z2">
    <w:name w:val="WW8Num20z2"/>
    <w:rsid w:val="00250480"/>
    <w:rPr>
      <w:rFonts w:ascii="Wingdings" w:hAnsi="Wingdings"/>
    </w:rPr>
  </w:style>
  <w:style w:type="character" w:customStyle="1" w:styleId="WW8Num20z3">
    <w:name w:val="WW8Num20z3"/>
    <w:rsid w:val="00250480"/>
    <w:rPr>
      <w:rFonts w:ascii="Symbol" w:hAnsi="Symbol"/>
    </w:rPr>
  </w:style>
  <w:style w:type="character" w:customStyle="1" w:styleId="WW8Num21z0">
    <w:name w:val="WW8Num21z0"/>
    <w:rsid w:val="00250480"/>
    <w:rPr>
      <w:position w:val="0"/>
      <w:sz w:val="28"/>
      <w:vertAlign w:val="baseline"/>
    </w:rPr>
  </w:style>
  <w:style w:type="character" w:customStyle="1" w:styleId="WW8Num21z1">
    <w:name w:val="WW8Num21z1"/>
    <w:rsid w:val="00250480"/>
    <w:rPr>
      <w:rFonts w:ascii="Times New Roman" w:hAnsi="Times New Roman" w:cs="Times New Roman"/>
      <w:sz w:val="24"/>
      <w:szCs w:val="24"/>
    </w:rPr>
  </w:style>
  <w:style w:type="character" w:customStyle="1" w:styleId="WW8Num21z2">
    <w:name w:val="WW8Num21z2"/>
    <w:rsid w:val="00250480"/>
    <w:rPr>
      <w:rFonts w:ascii="Wingdings" w:hAnsi="Wingdings"/>
    </w:rPr>
  </w:style>
  <w:style w:type="character" w:customStyle="1" w:styleId="WW8Num21z3">
    <w:name w:val="WW8Num21z3"/>
    <w:rsid w:val="00250480"/>
    <w:rPr>
      <w:rFonts w:ascii="Symbol" w:hAnsi="Symbol"/>
    </w:rPr>
  </w:style>
  <w:style w:type="character" w:customStyle="1" w:styleId="WW8Num22z0">
    <w:name w:val="WW8Num22z0"/>
    <w:rsid w:val="00250480"/>
    <w:rPr>
      <w:rFonts w:ascii="Symbol" w:hAnsi="Symbol"/>
      <w:sz w:val="16"/>
      <w:szCs w:val="16"/>
    </w:rPr>
  </w:style>
  <w:style w:type="character" w:customStyle="1" w:styleId="WW8Num22z1">
    <w:name w:val="WW8Num22z1"/>
    <w:rsid w:val="00250480"/>
    <w:rPr>
      <w:rFonts w:ascii="Times New Roman" w:eastAsia="Times New Roman" w:hAnsi="Times New Roman" w:cs="Times New Roman"/>
    </w:rPr>
  </w:style>
  <w:style w:type="character" w:customStyle="1" w:styleId="WW8Num22z2">
    <w:name w:val="WW8Num22z2"/>
    <w:rsid w:val="00250480"/>
    <w:rPr>
      <w:rFonts w:ascii="Wingdings" w:hAnsi="Wingdings"/>
    </w:rPr>
  </w:style>
  <w:style w:type="character" w:customStyle="1" w:styleId="WW8Num25z0">
    <w:name w:val="WW8Num25z0"/>
    <w:rsid w:val="00250480"/>
    <w:rPr>
      <w:rFonts w:ascii="Verdana" w:hAnsi="Verdana"/>
      <w:b w:val="0"/>
      <w:i w:val="0"/>
      <w:color w:val="800000"/>
      <w:sz w:val="20"/>
    </w:rPr>
  </w:style>
  <w:style w:type="character" w:customStyle="1" w:styleId="WW8Num25z1">
    <w:name w:val="WW8Num25z1"/>
    <w:rsid w:val="00250480"/>
    <w:rPr>
      <w:rFonts w:ascii="Symbol" w:hAnsi="Symbol"/>
      <w:color w:val="auto"/>
      <w:sz w:val="18"/>
    </w:rPr>
  </w:style>
  <w:style w:type="character" w:customStyle="1" w:styleId="WW8Num25z2">
    <w:name w:val="WW8Num25z2"/>
    <w:rsid w:val="00250480"/>
    <w:rPr>
      <w:rFonts w:ascii="Verdana" w:hAnsi="Verdana"/>
      <w:b w:val="0"/>
      <w:bCs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25z3">
    <w:name w:val="WW8Num25z3"/>
    <w:rsid w:val="00250480"/>
    <w:rPr>
      <w:rFonts w:ascii="Verdana" w:hAnsi="Verdana"/>
    </w:rPr>
  </w:style>
  <w:style w:type="character" w:customStyle="1" w:styleId="WW8Num26z0">
    <w:name w:val="WW8Num26z0"/>
    <w:rsid w:val="00250480"/>
    <w:rPr>
      <w:rFonts w:ascii="Times New Roman" w:hAnsi="Times New Roman"/>
    </w:rPr>
  </w:style>
  <w:style w:type="character" w:customStyle="1" w:styleId="WW8Num26z1">
    <w:name w:val="WW8Num26z1"/>
    <w:rsid w:val="00250480"/>
    <w:rPr>
      <w:b/>
    </w:rPr>
  </w:style>
  <w:style w:type="character" w:customStyle="1" w:styleId="WW8Num26z2">
    <w:name w:val="WW8Num26z2"/>
    <w:rsid w:val="00250480"/>
    <w:rPr>
      <w:rFonts w:ascii="Wingdings" w:hAnsi="Wingdings"/>
    </w:rPr>
  </w:style>
  <w:style w:type="character" w:customStyle="1" w:styleId="WW8Num27z0">
    <w:name w:val="WW8Num27z0"/>
    <w:rsid w:val="00250480"/>
    <w:rPr>
      <w:rFonts w:ascii="Times New Roman" w:hAnsi="Times New Roman" w:cs="Times New Roman"/>
    </w:rPr>
  </w:style>
  <w:style w:type="character" w:customStyle="1" w:styleId="WW8Num28z0">
    <w:name w:val="WW8Num28z0"/>
    <w:rsid w:val="00250480"/>
    <w:rPr>
      <w:rFonts w:ascii="Times New Roman" w:hAnsi="Times New Roman" w:cs="Times New Roman"/>
    </w:rPr>
  </w:style>
  <w:style w:type="character" w:customStyle="1" w:styleId="WW8Num29z0">
    <w:name w:val="WW8Num29z0"/>
    <w:rsid w:val="00250480"/>
    <w:rPr>
      <w:rFonts w:ascii="Symbol" w:hAnsi="Symbol"/>
    </w:rPr>
  </w:style>
  <w:style w:type="character" w:customStyle="1" w:styleId="WW8Num29z1">
    <w:name w:val="WW8Num29z1"/>
    <w:rsid w:val="00250480"/>
    <w:rPr>
      <w:rFonts w:ascii="Courier New" w:hAnsi="Courier New" w:cs="Courier New"/>
    </w:rPr>
  </w:style>
  <w:style w:type="character" w:customStyle="1" w:styleId="WW8Num29z2">
    <w:name w:val="WW8Num29z2"/>
    <w:rsid w:val="00250480"/>
    <w:rPr>
      <w:rFonts w:ascii="Wingdings" w:hAnsi="Wingdings"/>
    </w:rPr>
  </w:style>
  <w:style w:type="character" w:customStyle="1" w:styleId="WW8Num29z3">
    <w:name w:val="WW8Num29z3"/>
    <w:rsid w:val="00250480"/>
    <w:rPr>
      <w:rFonts w:ascii="Symbol" w:hAnsi="Symbol"/>
    </w:rPr>
  </w:style>
  <w:style w:type="character" w:customStyle="1" w:styleId="WW8Num30z0">
    <w:name w:val="WW8Num30z0"/>
    <w:rsid w:val="00250480"/>
    <w:rPr>
      <w:rFonts w:ascii="Times New Roman" w:hAnsi="Times New Roman"/>
    </w:rPr>
  </w:style>
  <w:style w:type="character" w:customStyle="1" w:styleId="WW8Num32z0">
    <w:name w:val="WW8Num32z0"/>
    <w:rsid w:val="00250480"/>
    <w:rPr>
      <w:b/>
      <w:position w:val="0"/>
      <w:sz w:val="24"/>
      <w:vertAlign w:val="baseline"/>
    </w:rPr>
  </w:style>
  <w:style w:type="character" w:customStyle="1" w:styleId="WW8Num32z1">
    <w:name w:val="WW8Num32z1"/>
    <w:rsid w:val="00250480"/>
    <w:rPr>
      <w:rFonts w:ascii="Courier New" w:hAnsi="Courier New"/>
      <w:sz w:val="16"/>
    </w:rPr>
  </w:style>
  <w:style w:type="character" w:customStyle="1" w:styleId="WW8Num32z2">
    <w:name w:val="WW8Num32z2"/>
    <w:rsid w:val="00250480"/>
    <w:rPr>
      <w:rFonts w:ascii="Wingdings" w:hAnsi="Wingdings"/>
    </w:rPr>
  </w:style>
  <w:style w:type="character" w:customStyle="1" w:styleId="WW8Num32z3">
    <w:name w:val="WW8Num32z3"/>
    <w:rsid w:val="00250480"/>
    <w:rPr>
      <w:rFonts w:ascii="Symbol" w:hAnsi="Symbol"/>
    </w:rPr>
  </w:style>
  <w:style w:type="character" w:customStyle="1" w:styleId="WW8Num32z4">
    <w:name w:val="WW8Num32z4"/>
    <w:rsid w:val="00250480"/>
    <w:rPr>
      <w:rFonts w:ascii="Courier New" w:hAnsi="Courier New"/>
    </w:rPr>
  </w:style>
  <w:style w:type="character" w:customStyle="1" w:styleId="WW8Num33z0">
    <w:name w:val="WW8Num33z0"/>
    <w:rsid w:val="00250480"/>
    <w:rPr>
      <w:position w:val="0"/>
      <w:sz w:val="28"/>
      <w:vertAlign w:val="baseline"/>
    </w:rPr>
  </w:style>
  <w:style w:type="character" w:customStyle="1" w:styleId="WW8Num33z1">
    <w:name w:val="WW8Num33z1"/>
    <w:rsid w:val="00250480"/>
    <w:rPr>
      <w:rFonts w:ascii="Courier New" w:hAnsi="Courier New" w:cs="Courier New"/>
    </w:rPr>
  </w:style>
  <w:style w:type="character" w:customStyle="1" w:styleId="WW8Num33z2">
    <w:name w:val="WW8Num33z2"/>
    <w:rsid w:val="00250480"/>
    <w:rPr>
      <w:rFonts w:ascii="Wingdings" w:hAnsi="Wingdings"/>
    </w:rPr>
  </w:style>
  <w:style w:type="character" w:customStyle="1" w:styleId="WW8Num34z0">
    <w:name w:val="WW8Num34z0"/>
    <w:rsid w:val="00250480"/>
    <w:rPr>
      <w:rFonts w:cs="Times New Roman"/>
    </w:rPr>
  </w:style>
  <w:style w:type="character" w:customStyle="1" w:styleId="WW8Num34z2">
    <w:name w:val="WW8Num34z2"/>
    <w:rsid w:val="00250480"/>
    <w:rPr>
      <w:rFonts w:cs="Times New Roman"/>
      <w:b w:val="0"/>
    </w:rPr>
  </w:style>
  <w:style w:type="character" w:customStyle="1" w:styleId="WW8Num36z0">
    <w:name w:val="WW8Num36z0"/>
    <w:rsid w:val="00250480"/>
    <w:rPr>
      <w:b w:val="0"/>
      <w:i w:val="0"/>
      <w:color w:val="auto"/>
      <w:sz w:val="24"/>
      <w:szCs w:val="24"/>
      <w:u w:val="none"/>
    </w:rPr>
  </w:style>
  <w:style w:type="character" w:customStyle="1" w:styleId="WW8Num36z4">
    <w:name w:val="WW8Num36z4"/>
    <w:rsid w:val="00250480"/>
    <w:rPr>
      <w:rFonts w:ascii="Times New Roman Bold" w:hAnsi="Times New Roman Bold"/>
      <w:b/>
      <w:i w:val="0"/>
      <w:color w:val="auto"/>
      <w:sz w:val="24"/>
      <w:szCs w:val="24"/>
      <w:u w:val="none"/>
    </w:rPr>
  </w:style>
  <w:style w:type="character" w:customStyle="1" w:styleId="WW8Num36z5">
    <w:name w:val="WW8Num36z5"/>
    <w:rsid w:val="00250480"/>
    <w:rPr>
      <w:rFonts w:ascii="Times New Roman" w:hAnsi="Times New Roman"/>
      <w:b w:val="0"/>
      <w:i w:val="0"/>
      <w:color w:val="auto"/>
      <w:spacing w:val="0"/>
      <w:w w:val="100"/>
      <w:kern w:val="1"/>
      <w:position w:val="0"/>
      <w:sz w:val="24"/>
      <w:szCs w:val="24"/>
      <w:u w:val="none"/>
      <w:vertAlign w:val="baseline"/>
    </w:rPr>
  </w:style>
  <w:style w:type="character" w:customStyle="1" w:styleId="WW8Num37z0">
    <w:name w:val="WW8Num37z0"/>
    <w:rsid w:val="00250480"/>
    <w:rPr>
      <w:sz w:val="40"/>
    </w:rPr>
  </w:style>
  <w:style w:type="character" w:customStyle="1" w:styleId="WW8Num37z1">
    <w:name w:val="WW8Num37z1"/>
    <w:rsid w:val="00250480"/>
    <w:rPr>
      <w:b/>
      <w:i w:val="0"/>
      <w:color w:val="auto"/>
    </w:rPr>
  </w:style>
  <w:style w:type="character" w:customStyle="1" w:styleId="WW8Num38z0">
    <w:name w:val="WW8Num38z0"/>
    <w:rsid w:val="00250480"/>
    <w:rPr>
      <w:rFonts w:ascii="Symbol" w:hAnsi="Symbol"/>
    </w:rPr>
  </w:style>
  <w:style w:type="character" w:customStyle="1" w:styleId="WW8Num39z0">
    <w:name w:val="WW8Num39z0"/>
    <w:rsid w:val="00250480"/>
    <w:rPr>
      <w:rFonts w:ascii="Times New Roman" w:hAnsi="Times New Roman" w:cs="Times New Roman"/>
    </w:rPr>
  </w:style>
  <w:style w:type="character" w:customStyle="1" w:styleId="WW8Num39z1">
    <w:name w:val="WW8Num39z1"/>
    <w:rsid w:val="00250480"/>
    <w:rPr>
      <w:rFonts w:ascii="Courier New" w:hAnsi="Courier New"/>
    </w:rPr>
  </w:style>
  <w:style w:type="character" w:customStyle="1" w:styleId="WW8Num39z2">
    <w:name w:val="WW8Num39z2"/>
    <w:rsid w:val="00250480"/>
    <w:rPr>
      <w:rFonts w:ascii="Wingdings" w:hAnsi="Wingdings"/>
    </w:rPr>
  </w:style>
  <w:style w:type="character" w:customStyle="1" w:styleId="WW8Num39z3">
    <w:name w:val="WW8Num39z3"/>
    <w:rsid w:val="00250480"/>
    <w:rPr>
      <w:rFonts w:ascii="Symbol" w:hAnsi="Symbol"/>
    </w:rPr>
  </w:style>
  <w:style w:type="character" w:customStyle="1" w:styleId="WW8Num40z0">
    <w:name w:val="WW8Num40z0"/>
    <w:rsid w:val="00250480"/>
    <w:rPr>
      <w:rFonts w:cs="Times New Roman"/>
    </w:rPr>
  </w:style>
  <w:style w:type="character" w:customStyle="1" w:styleId="WW8Num40z1">
    <w:name w:val="WW8Num40z1"/>
    <w:rsid w:val="00250480"/>
    <w:rPr>
      <w:rFonts w:ascii="Symbol" w:hAnsi="Symbol" w:cs="Symbol"/>
    </w:rPr>
  </w:style>
  <w:style w:type="character" w:customStyle="1" w:styleId="32">
    <w:name w:val="Основной шрифт абзаца3"/>
    <w:rsid w:val="00250480"/>
  </w:style>
  <w:style w:type="character" w:customStyle="1" w:styleId="23">
    <w:name w:val="Основной текст с отступом 2 Знак"/>
    <w:link w:val="24"/>
    <w:uiPriority w:val="99"/>
    <w:rsid w:val="00250480"/>
    <w:rPr>
      <w:rFonts w:ascii="Times New Roman" w:hAnsi="Times New Roman" w:cs="Times New Roman"/>
      <w:sz w:val="24"/>
      <w:szCs w:val="24"/>
    </w:rPr>
  </w:style>
  <w:style w:type="character" w:customStyle="1" w:styleId="33">
    <w:name w:val="Стиль3 Знак Знак Знак"/>
    <w:rsid w:val="00250480"/>
    <w:rPr>
      <w:rFonts w:ascii="Times New Roman" w:hAnsi="Times New Roman" w:cs="Times New Roman"/>
      <w:sz w:val="24"/>
      <w:szCs w:val="24"/>
    </w:rPr>
  </w:style>
  <w:style w:type="character" w:customStyle="1" w:styleId="af5">
    <w:name w:val="Верхний колонтитул Знак"/>
    <w:aliases w:val="Linie Знак"/>
    <w:uiPriority w:val="99"/>
    <w:rsid w:val="00250480"/>
    <w:rPr>
      <w:rFonts w:ascii="Times New Roman" w:hAnsi="Times New Roman" w:cs="Times New Roman"/>
      <w:sz w:val="24"/>
      <w:szCs w:val="24"/>
    </w:rPr>
  </w:style>
  <w:style w:type="character" w:customStyle="1" w:styleId="af6">
    <w:name w:val="Нижний колонтитул Знак"/>
    <w:uiPriority w:val="99"/>
    <w:rsid w:val="00250480"/>
    <w:rPr>
      <w:rFonts w:ascii="Times New Roman" w:hAnsi="Times New Roman" w:cs="Times New Roman"/>
      <w:sz w:val="24"/>
      <w:szCs w:val="24"/>
    </w:rPr>
  </w:style>
  <w:style w:type="character" w:customStyle="1" w:styleId="af7">
    <w:name w:val="Основной текст Знак"/>
    <w:aliases w:val="Знак6 Знак1,Bodytext Знак1,paragraph 2 Знак1,body indent Знак1,AvtalBrödtext Знак1,ändrad Знак1"/>
    <w:uiPriority w:val="99"/>
    <w:rsid w:val="00250480"/>
    <w:rPr>
      <w:rFonts w:ascii="Times New Roman" w:hAnsi="Times New Roman" w:cs="Times New Roman"/>
      <w:sz w:val="24"/>
      <w:szCs w:val="24"/>
    </w:rPr>
  </w:style>
  <w:style w:type="character" w:styleId="af8">
    <w:name w:val="Hyperlink"/>
    <w:uiPriority w:val="99"/>
    <w:qFormat/>
    <w:rsid w:val="00250480"/>
    <w:rPr>
      <w:color w:val="0000FF"/>
      <w:u w:val="single"/>
    </w:rPr>
  </w:style>
  <w:style w:type="character" w:customStyle="1" w:styleId="af9">
    <w:name w:val="Основной текст с отступом Знак"/>
    <w:rsid w:val="00250480"/>
    <w:rPr>
      <w:rFonts w:ascii="Times New Roman" w:hAnsi="Times New Roman" w:cs="Times New Roman"/>
      <w:sz w:val="24"/>
      <w:szCs w:val="24"/>
    </w:rPr>
  </w:style>
  <w:style w:type="character" w:customStyle="1" w:styleId="34">
    <w:name w:val="Основной текст с отступом 3 Знак"/>
    <w:link w:val="35"/>
    <w:uiPriority w:val="99"/>
    <w:rsid w:val="00250480"/>
    <w:rPr>
      <w:rFonts w:ascii="Times New Roman" w:hAnsi="Times New Roman" w:cs="Times New Roman"/>
      <w:sz w:val="16"/>
      <w:szCs w:val="16"/>
    </w:rPr>
  </w:style>
  <w:style w:type="character" w:customStyle="1" w:styleId="Anrede1IhrZeichen">
    <w:name w:val="Anrede1IhrZeichen"/>
    <w:rsid w:val="00250480"/>
    <w:rPr>
      <w:rFonts w:ascii="Arial" w:hAnsi="Arial" w:cs="Arial"/>
      <w:sz w:val="22"/>
      <w:szCs w:val="22"/>
    </w:rPr>
  </w:style>
  <w:style w:type="character" w:customStyle="1" w:styleId="afa">
    <w:name w:val="Текст Знак"/>
    <w:aliases w:val="Текст Знак Знак Знак1,Текст Знак Знак Знак Знак,Текст Знак1 Знак Знак,Знак2 Знак Знак Знак Знак,Знак2 Знак1 Знак Знак,Текст Знак Знак1 Знак,Знак2 Знак Знак1 Знак1,Знак2 Знак Знак1 Знак Знак,Текст Знак Знак3 Знак,Зна Знак1"/>
    <w:link w:val="afb"/>
    <w:uiPriority w:val="99"/>
    <w:rsid w:val="00250480"/>
    <w:rPr>
      <w:rFonts w:ascii="Consolas" w:hAnsi="Consolas" w:cs="Consolas"/>
      <w:sz w:val="21"/>
      <w:szCs w:val="21"/>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r"/>
    <w:uiPriority w:val="99"/>
    <w:rsid w:val="00250480"/>
    <w:rPr>
      <w:rFonts w:ascii="Courier New" w:hAnsi="Courier New" w:cs="Courier New"/>
      <w:sz w:val="20"/>
      <w:szCs w:val="20"/>
    </w:rPr>
  </w:style>
  <w:style w:type="character" w:customStyle="1" w:styleId="afc">
    <w:name w:val="Текст выноски Знак"/>
    <w:uiPriority w:val="99"/>
    <w:rsid w:val="00250480"/>
    <w:rPr>
      <w:rFonts w:ascii="Times New Roman" w:hAnsi="Times New Roman" w:cs="Times New Roman"/>
      <w:sz w:val="2"/>
      <w:szCs w:val="2"/>
    </w:rPr>
  </w:style>
  <w:style w:type="character" w:customStyle="1" w:styleId="25">
    <w:name w:val="Основной текст 2 Знак"/>
    <w:link w:val="26"/>
    <w:uiPriority w:val="99"/>
    <w:rsid w:val="00250480"/>
    <w:rPr>
      <w:sz w:val="24"/>
      <w:szCs w:val="24"/>
    </w:rPr>
  </w:style>
  <w:style w:type="character" w:customStyle="1" w:styleId="BodyText2Char">
    <w:name w:val="Body Text 2 Char"/>
    <w:uiPriority w:val="99"/>
    <w:rsid w:val="00250480"/>
    <w:rPr>
      <w:rFonts w:ascii="Times New Roman" w:hAnsi="Times New Roman" w:cs="Times New Roman"/>
      <w:sz w:val="24"/>
      <w:szCs w:val="24"/>
    </w:rPr>
  </w:style>
  <w:style w:type="character" w:customStyle="1" w:styleId="afd">
    <w:name w:val="Знак Знак"/>
    <w:rsid w:val="00250480"/>
    <w:rPr>
      <w:sz w:val="16"/>
      <w:szCs w:val="16"/>
      <w:lang w:val="ru-RU"/>
    </w:rPr>
  </w:style>
  <w:style w:type="character" w:customStyle="1" w:styleId="15">
    <w:name w:val="Знак Знак1"/>
    <w:rsid w:val="00250480"/>
    <w:rPr>
      <w:rFonts w:ascii="Times New Roman" w:hAnsi="Times New Roman" w:cs="Times New Roman"/>
      <w:sz w:val="24"/>
      <w:szCs w:val="24"/>
    </w:rPr>
  </w:style>
  <w:style w:type="character" w:customStyle="1" w:styleId="27">
    <w:name w:val="Знак Знак2"/>
    <w:rsid w:val="00250480"/>
    <w:rPr>
      <w:rFonts w:ascii="Times New Roman" w:hAnsi="Times New Roman" w:cs="Times New Roman"/>
      <w:sz w:val="16"/>
      <w:szCs w:val="16"/>
    </w:rPr>
  </w:style>
  <w:style w:type="character" w:customStyle="1" w:styleId="afe">
    <w:name w:val="Текст ТД Знак"/>
    <w:rsid w:val="00250480"/>
    <w:rPr>
      <w:rFonts w:ascii="Times New Roman" w:hAnsi="Times New Roman"/>
      <w:sz w:val="24"/>
      <w:szCs w:val="24"/>
      <w:lang w:val="x-none"/>
    </w:rPr>
  </w:style>
  <w:style w:type="character" w:styleId="aff">
    <w:name w:val="FollowedHyperlink"/>
    <w:uiPriority w:val="99"/>
    <w:rsid w:val="00250480"/>
    <w:rPr>
      <w:color w:val="800080"/>
      <w:u w:val="single"/>
    </w:rPr>
  </w:style>
  <w:style w:type="character" w:customStyle="1" w:styleId="aff0">
    <w:name w:val="Без интервала Знак"/>
    <w:rsid w:val="00250480"/>
    <w:rPr>
      <w:rFonts w:eastAsia="Times New Roman"/>
      <w:lang w:eastAsia="ar-SA" w:bidi="ar-SA"/>
    </w:rPr>
  </w:style>
  <w:style w:type="character" w:customStyle="1" w:styleId="16">
    <w:name w:val="Обычный (веб) Знак1"/>
    <w:rsid w:val="00250480"/>
  </w:style>
  <w:style w:type="character" w:customStyle="1" w:styleId="apple-converted-space">
    <w:name w:val="apple-converted-space"/>
    <w:basedOn w:val="32"/>
    <w:rsid w:val="00250480"/>
  </w:style>
  <w:style w:type="character" w:customStyle="1" w:styleId="28">
    <w:name w:val="Знак примечания2"/>
    <w:rsid w:val="00250480"/>
    <w:rPr>
      <w:sz w:val="16"/>
      <w:szCs w:val="16"/>
    </w:rPr>
  </w:style>
  <w:style w:type="character" w:customStyle="1" w:styleId="aff1">
    <w:name w:val="Текст примечания Знак"/>
    <w:uiPriority w:val="99"/>
    <w:rsid w:val="00250480"/>
    <w:rPr>
      <w:rFonts w:ascii="Times New Roman" w:eastAsia="Times New Roman" w:hAnsi="Times New Roman"/>
      <w:sz w:val="20"/>
      <w:szCs w:val="20"/>
    </w:rPr>
  </w:style>
  <w:style w:type="character" w:customStyle="1" w:styleId="aff2">
    <w:name w:val="Тема примечания Знак"/>
    <w:rsid w:val="00250480"/>
    <w:rPr>
      <w:rFonts w:ascii="Times New Roman" w:eastAsia="Times New Roman" w:hAnsi="Times New Roman"/>
      <w:b/>
      <w:bCs/>
      <w:sz w:val="20"/>
      <w:szCs w:val="20"/>
    </w:rPr>
  </w:style>
  <w:style w:type="character" w:customStyle="1" w:styleId="29">
    <w:name w:val="Знак2 Знак"/>
    <w:rsid w:val="00250480"/>
    <w:rPr>
      <w:rFonts w:ascii="Times New Roman" w:eastAsia="Times New Roman" w:hAnsi="Times New Roman"/>
      <w:sz w:val="24"/>
      <w:szCs w:val="24"/>
    </w:rPr>
  </w:style>
  <w:style w:type="character" w:customStyle="1" w:styleId="2a">
    <w:name w:val="Средняя сетка 2 Знак"/>
    <w:rsid w:val="00250480"/>
    <w:rPr>
      <w:rFonts w:eastAsia="Times New Roman"/>
      <w:sz w:val="22"/>
      <w:szCs w:val="22"/>
      <w:lang w:eastAsia="ar-SA" w:bidi="ar-SA"/>
    </w:rPr>
  </w:style>
  <w:style w:type="character" w:customStyle="1" w:styleId="NoSpacingChar">
    <w:name w:val="No Spacing Char"/>
    <w:rsid w:val="00250480"/>
    <w:rPr>
      <w:rFonts w:eastAsia="Times New Roman"/>
      <w:sz w:val="22"/>
      <w:szCs w:val="22"/>
      <w:lang w:eastAsia="ar-SA" w:bidi="ar-SA"/>
    </w:rPr>
  </w:style>
  <w:style w:type="character" w:customStyle="1" w:styleId="iceouttxt">
    <w:name w:val="iceouttxt"/>
    <w:uiPriority w:val="99"/>
    <w:rsid w:val="00250480"/>
  </w:style>
  <w:style w:type="character" w:customStyle="1" w:styleId="aff3">
    <w:name w:val="Основной текст документа ! Знак"/>
    <w:rsid w:val="00250480"/>
    <w:rPr>
      <w:rFonts w:ascii="Arial" w:eastAsia="Times New Roman" w:hAnsi="Arial"/>
      <w:lang w:val="x-none"/>
    </w:rPr>
  </w:style>
  <w:style w:type="character" w:customStyle="1" w:styleId="TitleChar">
    <w:name w:val="Title Char"/>
    <w:rsid w:val="00250480"/>
    <w:rPr>
      <w:rFonts w:ascii="Arial" w:eastAsia="Calibri" w:hAnsi="Arial" w:cs="Arial"/>
      <w:b/>
      <w:bCs/>
      <w:kern w:val="1"/>
      <w:sz w:val="32"/>
      <w:szCs w:val="32"/>
      <w:lang w:val="ru-RU" w:eastAsia="ar-SA" w:bidi="ar-SA"/>
    </w:rPr>
  </w:style>
  <w:style w:type="character" w:customStyle="1" w:styleId="ConsNormal">
    <w:name w:val="ConsNormal Знак"/>
    <w:rsid w:val="00250480"/>
    <w:rPr>
      <w:rFonts w:ascii="Arial" w:eastAsia="Times New Roman" w:hAnsi="Arial" w:cs="Arial"/>
      <w:lang w:val="ru-RU" w:eastAsia="ar-SA" w:bidi="ar-SA"/>
    </w:rPr>
  </w:style>
  <w:style w:type="character" w:customStyle="1" w:styleId="36">
    <w:name w:val="Основной текст 3 Знак"/>
    <w:link w:val="37"/>
    <w:uiPriority w:val="99"/>
    <w:rsid w:val="00250480"/>
    <w:rPr>
      <w:sz w:val="16"/>
      <w:szCs w:val="16"/>
      <w:lang w:val="x-none"/>
    </w:rPr>
  </w:style>
  <w:style w:type="character" w:customStyle="1" w:styleId="WW-Absatz-Standardschriftart11">
    <w:name w:val="WW-Absatz-Standardschriftart11"/>
    <w:rsid w:val="00250480"/>
  </w:style>
  <w:style w:type="character" w:customStyle="1" w:styleId="DFN">
    <w:name w:val="DFN"/>
    <w:rsid w:val="00250480"/>
    <w:rPr>
      <w:b/>
    </w:rPr>
  </w:style>
  <w:style w:type="character" w:customStyle="1" w:styleId="postbody1">
    <w:name w:val="postbody1"/>
    <w:rsid w:val="00250480"/>
    <w:rPr>
      <w:sz w:val="18"/>
      <w:szCs w:val="18"/>
    </w:rPr>
  </w:style>
  <w:style w:type="character" w:customStyle="1" w:styleId="current">
    <w:name w:val="current"/>
    <w:basedOn w:val="32"/>
    <w:rsid w:val="00250480"/>
  </w:style>
  <w:style w:type="character" w:customStyle="1" w:styleId="body2">
    <w:name w:val="body2"/>
    <w:rsid w:val="00250480"/>
    <w:rPr>
      <w:rFonts w:cs="Times New Roman"/>
    </w:rPr>
  </w:style>
  <w:style w:type="character" w:customStyle="1" w:styleId="normalfz10">
    <w:name w:val="normal_fz10"/>
    <w:rsid w:val="00250480"/>
    <w:rPr>
      <w:rFonts w:ascii="Times New Roman" w:hAnsi="Times New Roman" w:cs="Times New Roman"/>
      <w:b w:val="0"/>
      <w:bCs w:val="0"/>
      <w:sz w:val="20"/>
      <w:szCs w:val="20"/>
    </w:rPr>
  </w:style>
  <w:style w:type="character" w:customStyle="1" w:styleId="iceouttxt4">
    <w:name w:val="iceouttxt4"/>
    <w:basedOn w:val="32"/>
    <w:rsid w:val="00250480"/>
  </w:style>
  <w:style w:type="character" w:customStyle="1" w:styleId="FontStyle16">
    <w:name w:val="Font Style16"/>
    <w:rsid w:val="00250480"/>
    <w:rPr>
      <w:rFonts w:ascii="Times New Roman" w:hAnsi="Times New Roman" w:cs="Times New Roman"/>
      <w:sz w:val="22"/>
      <w:szCs w:val="22"/>
    </w:rPr>
  </w:style>
  <w:style w:type="character" w:customStyle="1" w:styleId="aff4">
    <w:name w:val="Текст сноски Знак"/>
    <w:uiPriority w:val="99"/>
    <w:rsid w:val="00250480"/>
    <w:rPr>
      <w:lang w:val="x-none"/>
    </w:rPr>
  </w:style>
  <w:style w:type="character" w:customStyle="1" w:styleId="aff5">
    <w:name w:val="Символ сноски"/>
    <w:rsid w:val="00250480"/>
    <w:rPr>
      <w:vertAlign w:val="superscript"/>
    </w:rPr>
  </w:style>
  <w:style w:type="character" w:customStyle="1" w:styleId="aff6">
    <w:name w:val="Гипертекстовая ссылка"/>
    <w:uiPriority w:val="99"/>
    <w:rsid w:val="00250480"/>
    <w:rPr>
      <w:b/>
      <w:bCs/>
      <w:color w:val="008000"/>
    </w:rPr>
  </w:style>
  <w:style w:type="character" w:customStyle="1" w:styleId="17">
    <w:name w:val="Осн. текст Знак1"/>
    <w:rsid w:val="00250480"/>
    <w:rPr>
      <w:sz w:val="24"/>
      <w:szCs w:val="24"/>
    </w:rPr>
  </w:style>
  <w:style w:type="character" w:customStyle="1" w:styleId="aff7">
    <w:name w:val="Цветовое выделение"/>
    <w:rsid w:val="00250480"/>
    <w:rPr>
      <w:b/>
      <w:bCs w:val="0"/>
      <w:color w:val="000080"/>
    </w:rPr>
  </w:style>
  <w:style w:type="character" w:customStyle="1" w:styleId="blk">
    <w:name w:val="blk"/>
    <w:basedOn w:val="32"/>
    <w:qFormat/>
    <w:rsid w:val="00250480"/>
  </w:style>
  <w:style w:type="character" w:customStyle="1" w:styleId="18">
    <w:name w:val="Заголовок №1_"/>
    <w:rsid w:val="00250480"/>
    <w:rPr>
      <w:rFonts w:ascii="Times New Roman" w:eastAsia="Times New Roman" w:hAnsi="Times New Roman"/>
      <w:sz w:val="23"/>
      <w:szCs w:val="23"/>
      <w:shd w:val="clear" w:color="auto" w:fill="FFFFFF"/>
    </w:rPr>
  </w:style>
  <w:style w:type="character" w:styleId="aff8">
    <w:name w:val="Placeholder Text"/>
    <w:rsid w:val="00250480"/>
    <w:rPr>
      <w:color w:val="808080"/>
    </w:rPr>
  </w:style>
  <w:style w:type="character" w:customStyle="1" w:styleId="11pt">
    <w:name w:val="Основной текст + 11 pt"/>
    <w:rsid w:val="0025048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ConsPlusNormal0">
    <w:name w:val="ConsPlusNormal Знак"/>
    <w:rsid w:val="00250480"/>
    <w:rPr>
      <w:rFonts w:ascii="Arial" w:eastAsia="Times New Roman" w:hAnsi="Arial" w:cs="Arial"/>
    </w:rPr>
  </w:style>
  <w:style w:type="character" w:styleId="aff9">
    <w:name w:val="page number"/>
    <w:uiPriority w:val="99"/>
    <w:rsid w:val="00250480"/>
    <w:rPr>
      <w:rFonts w:ascii="Times New Roman" w:hAnsi="Times New Roman" w:cs="Times New Roman"/>
    </w:rPr>
  </w:style>
  <w:style w:type="character" w:customStyle="1" w:styleId="apple-style-span">
    <w:name w:val="apple-style-span"/>
    <w:rsid w:val="00250480"/>
  </w:style>
  <w:style w:type="character" w:customStyle="1" w:styleId="Absatz-Standardschriftart">
    <w:name w:val="Absatz-Standardschriftart"/>
    <w:rsid w:val="00250480"/>
  </w:style>
  <w:style w:type="character" w:customStyle="1" w:styleId="81">
    <w:name w:val="Знак Знак8"/>
    <w:rsid w:val="00250480"/>
    <w:rPr>
      <w:rFonts w:ascii="Arial Narrow" w:hAnsi="Arial Narrow"/>
      <w:b/>
      <w:kern w:val="1"/>
      <w:lang w:val="ru-RU"/>
    </w:rPr>
  </w:style>
  <w:style w:type="character" w:customStyle="1" w:styleId="71">
    <w:name w:val="Знак Знак7"/>
    <w:rsid w:val="00250480"/>
    <w:rPr>
      <w:rFonts w:ascii="Arial Narrow" w:hAnsi="Arial Narrow"/>
      <w:kern w:val="1"/>
      <w:lang w:val="ru-RU"/>
    </w:rPr>
  </w:style>
  <w:style w:type="character" w:customStyle="1" w:styleId="61">
    <w:name w:val="Знак Знак6"/>
    <w:rsid w:val="00250480"/>
    <w:rPr>
      <w:rFonts w:ascii="Arial Narrow" w:hAnsi="Arial Narrow"/>
    </w:rPr>
  </w:style>
  <w:style w:type="character" w:customStyle="1" w:styleId="51">
    <w:name w:val="Знак Знак5"/>
    <w:uiPriority w:val="99"/>
    <w:rsid w:val="00250480"/>
    <w:rPr>
      <w:rFonts w:ascii="Arial Narrow" w:hAnsi="Arial Narrow"/>
    </w:rPr>
  </w:style>
  <w:style w:type="character" w:customStyle="1" w:styleId="38">
    <w:name w:val="Знак Знак3"/>
    <w:rsid w:val="00250480"/>
    <w:rPr>
      <w:rFonts w:ascii="Arial" w:hAnsi="Arial"/>
      <w:sz w:val="18"/>
    </w:rPr>
  </w:style>
  <w:style w:type="character" w:customStyle="1" w:styleId="41">
    <w:name w:val="Знак Знак4"/>
    <w:rsid w:val="00250480"/>
    <w:rPr>
      <w:sz w:val="28"/>
    </w:rPr>
  </w:style>
  <w:style w:type="character" w:customStyle="1" w:styleId="19">
    <w:name w:val="Основной шрифт абзаца1"/>
    <w:uiPriority w:val="99"/>
    <w:rsid w:val="00250480"/>
  </w:style>
  <w:style w:type="character" w:customStyle="1" w:styleId="Heading3">
    <w:name w:val="Heading #3_"/>
    <w:rsid w:val="00250480"/>
    <w:rPr>
      <w:b/>
      <w:bCs/>
      <w:sz w:val="23"/>
      <w:szCs w:val="23"/>
      <w:shd w:val="clear" w:color="auto" w:fill="FFFFFF"/>
    </w:rPr>
  </w:style>
  <w:style w:type="character" w:customStyle="1" w:styleId="affa">
    <w:name w:val="Абзац списка Знак"/>
    <w:rsid w:val="00250480"/>
    <w:rPr>
      <w:rFonts w:ascii="Times New Roman" w:hAnsi="Times New Roman"/>
    </w:rPr>
  </w:style>
  <w:style w:type="character" w:customStyle="1" w:styleId="affb">
    <w:name w:val="Подпись Знак"/>
    <w:rsid w:val="00250480"/>
    <w:rPr>
      <w:rFonts w:ascii="Times New Roman" w:eastAsia="Times New Roman" w:hAnsi="Times New Roman"/>
    </w:rPr>
  </w:style>
  <w:style w:type="character" w:customStyle="1" w:styleId="affc">
    <w:name w:val="Основной шрифт"/>
    <w:rsid w:val="00250480"/>
  </w:style>
  <w:style w:type="character" w:customStyle="1" w:styleId="FontStyle30">
    <w:name w:val="Font Style30"/>
    <w:rsid w:val="00250480"/>
    <w:rPr>
      <w:rFonts w:ascii="Times New Roman" w:hAnsi="Times New Roman" w:cs="Times New Roman"/>
      <w:i/>
      <w:iCs/>
      <w:sz w:val="22"/>
      <w:szCs w:val="22"/>
    </w:rPr>
  </w:style>
  <w:style w:type="character" w:customStyle="1" w:styleId="affd">
    <w:name w:val="Дефис Знак"/>
    <w:rsid w:val="00250480"/>
    <w:rPr>
      <w:rFonts w:ascii="Times New Roman" w:eastAsia="Times New Roman" w:hAnsi="Times New Roman"/>
      <w:sz w:val="24"/>
      <w:szCs w:val="24"/>
      <w:lang w:val="en-US"/>
    </w:rPr>
  </w:style>
  <w:style w:type="character" w:customStyle="1" w:styleId="u">
    <w:name w:val="u"/>
    <w:rsid w:val="00250480"/>
  </w:style>
  <w:style w:type="character" w:customStyle="1" w:styleId="affe">
    <w:name w:val="Заголовок записки Знак"/>
    <w:rsid w:val="00250480"/>
    <w:rPr>
      <w:rFonts w:ascii="Times New Roman" w:eastAsia="Times New Roman" w:hAnsi="Times New Roman"/>
      <w:sz w:val="24"/>
      <w:szCs w:val="24"/>
    </w:rPr>
  </w:style>
  <w:style w:type="character" w:customStyle="1" w:styleId="afff">
    <w:name w:val="Текст концевой сноски Знак"/>
    <w:rsid w:val="00250480"/>
    <w:rPr>
      <w:rFonts w:eastAsia="Times New Roman"/>
    </w:rPr>
  </w:style>
  <w:style w:type="character" w:customStyle="1" w:styleId="afff0">
    <w:name w:val="Символы концевой сноски"/>
    <w:rsid w:val="00250480"/>
    <w:rPr>
      <w:vertAlign w:val="superscript"/>
    </w:rPr>
  </w:style>
  <w:style w:type="character" w:customStyle="1" w:styleId="afff1">
    <w:name w:val="Схема документа Знак"/>
    <w:rsid w:val="00250480"/>
    <w:rPr>
      <w:rFonts w:ascii="Tahoma" w:hAnsi="Tahoma" w:cs="Tahoma"/>
      <w:sz w:val="16"/>
      <w:szCs w:val="16"/>
    </w:rPr>
  </w:style>
  <w:style w:type="character" w:customStyle="1" w:styleId="afff2">
    <w:name w:val="Основной текст с отступом Знак Знак Знак"/>
    <w:rsid w:val="00250480"/>
    <w:rPr>
      <w:sz w:val="24"/>
      <w:lang w:val="ru-RU" w:eastAsia="ar-SA" w:bidi="ar-SA"/>
    </w:rPr>
  </w:style>
  <w:style w:type="character" w:customStyle="1" w:styleId="afff3">
    <w:name w:val="Дата Знак"/>
    <w:link w:val="afff4"/>
    <w:uiPriority w:val="99"/>
    <w:rsid w:val="00250480"/>
    <w:rPr>
      <w:rFonts w:ascii="Times New Roman" w:eastAsia="Times New Roman" w:hAnsi="Times New Roman"/>
      <w:sz w:val="24"/>
    </w:rPr>
  </w:style>
  <w:style w:type="character" w:customStyle="1" w:styleId="1a">
    <w:name w:val="Основной текст Знак Знак Знак1"/>
    <w:rsid w:val="00250480"/>
    <w:rPr>
      <w:sz w:val="24"/>
      <w:lang w:val="ru-RU" w:eastAsia="ar-SA" w:bidi="ar-SA"/>
    </w:rPr>
  </w:style>
  <w:style w:type="character" w:customStyle="1" w:styleId="HTML">
    <w:name w:val="Стандартный HTML Знак"/>
    <w:rsid w:val="00250480"/>
    <w:rPr>
      <w:rFonts w:ascii="Courier New" w:eastAsia="Times New Roman" w:hAnsi="Courier New" w:cs="Courier New"/>
    </w:rPr>
  </w:style>
  <w:style w:type="character" w:customStyle="1" w:styleId="310">
    <w:name w:val="Стиль3 Знак Знак1"/>
    <w:rsid w:val="00250480"/>
    <w:rPr>
      <w:sz w:val="24"/>
      <w:lang w:val="ru-RU" w:eastAsia="ar-SA" w:bidi="ar-SA"/>
    </w:rPr>
  </w:style>
  <w:style w:type="character" w:customStyle="1" w:styleId="afff5">
    <w:name w:val="Пункт Знак Знак"/>
    <w:rsid w:val="00250480"/>
    <w:rPr>
      <w:sz w:val="28"/>
      <w:lang w:val="ru-RU" w:eastAsia="ar-SA" w:bidi="ar-SA"/>
    </w:rPr>
  </w:style>
  <w:style w:type="character" w:customStyle="1" w:styleId="1b">
    <w:name w:val="Заголовок 1 Знак Знак Знак Знак Знак Знак Знак Знак Знак Знак Знак Знак Знак"/>
    <w:rsid w:val="00250480"/>
    <w:rPr>
      <w:b/>
      <w:kern w:val="1"/>
      <w:sz w:val="36"/>
      <w:lang w:val="ru-RU" w:eastAsia="ar-SA" w:bidi="ar-SA"/>
    </w:rPr>
  </w:style>
  <w:style w:type="character" w:customStyle="1" w:styleId="afff6">
    <w:name w:val="Основной текст Знак Знак Знак Знак"/>
    <w:rsid w:val="00250480"/>
    <w:rPr>
      <w:sz w:val="24"/>
      <w:lang w:val="ru-RU" w:eastAsia="ar-SA" w:bidi="ar-SA"/>
    </w:rPr>
  </w:style>
  <w:style w:type="character" w:customStyle="1" w:styleId="39">
    <w:name w:val="Стиль3 Знак Знак Знак Знак"/>
    <w:rsid w:val="00250480"/>
    <w:rPr>
      <w:rFonts w:ascii="Times New Roman" w:eastAsia="Times New Roman" w:hAnsi="Times New Roman"/>
      <w:sz w:val="24"/>
    </w:rPr>
  </w:style>
  <w:style w:type="character" w:customStyle="1" w:styleId="311">
    <w:name w:val="Стиль3 Знак Знак Знак1"/>
    <w:rsid w:val="00250480"/>
    <w:rPr>
      <w:rFonts w:ascii="Times New Roman" w:eastAsia="Times New Roman" w:hAnsi="Times New Roman"/>
      <w:sz w:val="24"/>
    </w:rPr>
  </w:style>
  <w:style w:type="character" w:customStyle="1" w:styleId="2b">
    <w:name w:val="Основной текст Знак Знак Знак2"/>
    <w:rsid w:val="00250480"/>
    <w:rPr>
      <w:sz w:val="24"/>
      <w:lang w:val="ru-RU" w:eastAsia="ar-SA" w:bidi="ar-SA"/>
    </w:rPr>
  </w:style>
  <w:style w:type="character" w:customStyle="1" w:styleId="afff7">
    <w:name w:val="ТЛ_Утверждаю Знак"/>
    <w:rsid w:val="00250480"/>
    <w:rPr>
      <w:rFonts w:ascii="Times New Roman" w:eastAsia="Times New Roman" w:hAnsi="Times New Roman"/>
      <w:sz w:val="28"/>
      <w:szCs w:val="28"/>
    </w:rPr>
  </w:style>
  <w:style w:type="character" w:customStyle="1" w:styleId="z-converterresult">
    <w:name w:val="z-converter__result"/>
    <w:rsid w:val="00250480"/>
  </w:style>
  <w:style w:type="character" w:customStyle="1" w:styleId="FontStyle12">
    <w:name w:val="Font Style12"/>
    <w:rsid w:val="00250480"/>
    <w:rPr>
      <w:rFonts w:ascii="Times New Roman" w:hAnsi="Times New Roman" w:cs="Times New Roman"/>
      <w:sz w:val="24"/>
      <w:szCs w:val="24"/>
    </w:rPr>
  </w:style>
  <w:style w:type="character" w:customStyle="1" w:styleId="f">
    <w:name w:val="f"/>
    <w:rsid w:val="00250480"/>
    <w:rPr>
      <w:rFonts w:cs="Times New Roman"/>
    </w:rPr>
  </w:style>
  <w:style w:type="character" w:customStyle="1" w:styleId="ConsNormal1">
    <w:name w:val="ConsNormal Знак1"/>
    <w:rsid w:val="00250480"/>
    <w:rPr>
      <w:rFonts w:ascii="Arial" w:eastAsia="Times New Roman" w:hAnsi="Arial" w:cs="Arial"/>
    </w:rPr>
  </w:style>
  <w:style w:type="character" w:customStyle="1" w:styleId="bkimgc">
    <w:name w:val="bkimg_c"/>
    <w:rsid w:val="00250480"/>
  </w:style>
  <w:style w:type="character" w:customStyle="1" w:styleId="rserrmark">
    <w:name w:val="rs_err_mark"/>
    <w:rsid w:val="00250480"/>
  </w:style>
  <w:style w:type="character" w:styleId="HTML0">
    <w:name w:val="HTML Acronym"/>
    <w:rsid w:val="00250480"/>
  </w:style>
  <w:style w:type="character" w:customStyle="1" w:styleId="HTML1">
    <w:name w:val="Адрес HTML Знак"/>
    <w:rsid w:val="00250480"/>
    <w:rPr>
      <w:rFonts w:ascii="Times New Roman" w:eastAsia="Times New Roman" w:hAnsi="Times New Roman"/>
      <w:i/>
      <w:iCs/>
      <w:sz w:val="24"/>
      <w:szCs w:val="24"/>
    </w:rPr>
  </w:style>
  <w:style w:type="character" w:styleId="HTML2">
    <w:name w:val="HTML Keyboard"/>
    <w:rsid w:val="00250480"/>
    <w:rPr>
      <w:rFonts w:ascii="Courier New" w:hAnsi="Courier New" w:cs="Courier New"/>
      <w:sz w:val="20"/>
      <w:szCs w:val="20"/>
    </w:rPr>
  </w:style>
  <w:style w:type="character" w:styleId="HTML3">
    <w:name w:val="HTML Code"/>
    <w:rsid w:val="00250480"/>
    <w:rPr>
      <w:rFonts w:ascii="Courier New" w:hAnsi="Courier New" w:cs="Courier New"/>
      <w:sz w:val="20"/>
      <w:szCs w:val="20"/>
    </w:rPr>
  </w:style>
  <w:style w:type="character" w:customStyle="1" w:styleId="afff8">
    <w:name w:val="Красная строка Знак"/>
    <w:rsid w:val="00250480"/>
    <w:rPr>
      <w:rFonts w:ascii="Times New Roman" w:eastAsia="Times New Roman" w:hAnsi="Times New Roman" w:cs="Times New Roman"/>
      <w:sz w:val="24"/>
      <w:szCs w:val="24"/>
    </w:rPr>
  </w:style>
  <w:style w:type="character" w:customStyle="1" w:styleId="2c">
    <w:name w:val="Красная строка 2 Знак"/>
    <w:rsid w:val="00250480"/>
    <w:rPr>
      <w:rFonts w:ascii="Times New Roman" w:eastAsia="Times New Roman" w:hAnsi="Times New Roman" w:cs="Times New Roman"/>
      <w:sz w:val="24"/>
      <w:szCs w:val="24"/>
    </w:rPr>
  </w:style>
  <w:style w:type="character" w:customStyle="1" w:styleId="1c">
    <w:name w:val="Основной текст с отступом Знак1"/>
    <w:rsid w:val="00250480"/>
    <w:rPr>
      <w:rFonts w:ascii="Times New Roman" w:eastAsia="Times New Roman" w:hAnsi="Times New Roman" w:cs="Times New Roman"/>
      <w:sz w:val="24"/>
      <w:szCs w:val="20"/>
    </w:rPr>
  </w:style>
  <w:style w:type="character" w:styleId="afff9">
    <w:name w:val="line number"/>
    <w:uiPriority w:val="99"/>
    <w:rsid w:val="00250480"/>
  </w:style>
  <w:style w:type="character" w:styleId="HTML4">
    <w:name w:val="HTML Sample"/>
    <w:rsid w:val="00250480"/>
    <w:rPr>
      <w:rFonts w:ascii="Courier New" w:hAnsi="Courier New" w:cs="Courier New"/>
    </w:rPr>
  </w:style>
  <w:style w:type="character" w:styleId="HTML5">
    <w:name w:val="HTML Definition"/>
    <w:rsid w:val="00250480"/>
    <w:rPr>
      <w:i/>
      <w:iCs/>
    </w:rPr>
  </w:style>
  <w:style w:type="character" w:styleId="HTML6">
    <w:name w:val="HTML Variable"/>
    <w:rsid w:val="00250480"/>
    <w:rPr>
      <w:i/>
      <w:iCs/>
    </w:rPr>
  </w:style>
  <w:style w:type="character" w:styleId="HTML7">
    <w:name w:val="HTML Typewriter"/>
    <w:rsid w:val="00250480"/>
    <w:rPr>
      <w:rFonts w:ascii="Courier New" w:hAnsi="Courier New" w:cs="Courier New"/>
      <w:sz w:val="20"/>
      <w:szCs w:val="20"/>
    </w:rPr>
  </w:style>
  <w:style w:type="character" w:customStyle="1" w:styleId="afffa">
    <w:name w:val="Приветствие Знак"/>
    <w:rsid w:val="00250480"/>
    <w:rPr>
      <w:rFonts w:ascii="Times New Roman" w:eastAsia="Times New Roman" w:hAnsi="Times New Roman"/>
      <w:sz w:val="24"/>
      <w:szCs w:val="24"/>
    </w:rPr>
  </w:style>
  <w:style w:type="character" w:customStyle="1" w:styleId="afffb">
    <w:name w:val="Прощание Знак"/>
    <w:rsid w:val="00250480"/>
    <w:rPr>
      <w:rFonts w:ascii="Times New Roman" w:eastAsia="Times New Roman" w:hAnsi="Times New Roman"/>
      <w:sz w:val="24"/>
      <w:szCs w:val="24"/>
    </w:rPr>
  </w:style>
  <w:style w:type="character" w:styleId="HTML8">
    <w:name w:val="HTML Cite"/>
    <w:rsid w:val="00250480"/>
    <w:rPr>
      <w:i/>
      <w:iCs/>
    </w:rPr>
  </w:style>
  <w:style w:type="character" w:customStyle="1" w:styleId="afffc">
    <w:name w:val="Шапка Знак"/>
    <w:rsid w:val="00250480"/>
    <w:rPr>
      <w:rFonts w:ascii="Arial" w:eastAsia="Times New Roman" w:hAnsi="Arial" w:cs="Arial"/>
      <w:sz w:val="24"/>
      <w:szCs w:val="24"/>
      <w:shd w:val="clear" w:color="auto" w:fill="CCCCCC"/>
    </w:rPr>
  </w:style>
  <w:style w:type="character" w:customStyle="1" w:styleId="afffd">
    <w:name w:val="Электронная подпись Знак"/>
    <w:rsid w:val="00250480"/>
    <w:rPr>
      <w:rFonts w:ascii="Times New Roman" w:eastAsia="Times New Roman" w:hAnsi="Times New Roman"/>
      <w:sz w:val="24"/>
      <w:szCs w:val="24"/>
    </w:rPr>
  </w:style>
  <w:style w:type="character" w:customStyle="1" w:styleId="labelbodytext1">
    <w:name w:val="label_body_text_1"/>
    <w:rsid w:val="00250480"/>
  </w:style>
  <w:style w:type="character" w:customStyle="1" w:styleId="afffe">
    <w:name w:val="Сравнение редакций. Добавленный фрагмент"/>
    <w:rsid w:val="00250480"/>
    <w:rPr>
      <w:b/>
      <w:color w:val="0000FF"/>
    </w:rPr>
  </w:style>
  <w:style w:type="character" w:customStyle="1" w:styleId="WW8Num3z0">
    <w:name w:val="WW8Num3z0"/>
    <w:rsid w:val="00250480"/>
    <w:rPr>
      <w:rFonts w:ascii="Times New Roman" w:hAnsi="Times New Roman" w:cs="Times New Roman"/>
      <w:sz w:val="24"/>
      <w:szCs w:val="24"/>
    </w:rPr>
  </w:style>
  <w:style w:type="character" w:customStyle="1" w:styleId="WW8Num10z1">
    <w:name w:val="WW8Num10z1"/>
    <w:rsid w:val="00250480"/>
    <w:rPr>
      <w:rFonts w:ascii="Courier New" w:hAnsi="Courier New"/>
      <w:sz w:val="20"/>
    </w:rPr>
  </w:style>
  <w:style w:type="character" w:customStyle="1" w:styleId="WW8Num11z0">
    <w:name w:val="WW8Num11z0"/>
    <w:rsid w:val="00250480"/>
    <w:rPr>
      <w:rFonts w:ascii="Symbol" w:hAnsi="Symbol"/>
      <w:sz w:val="20"/>
    </w:rPr>
  </w:style>
  <w:style w:type="character" w:customStyle="1" w:styleId="WW-Absatz-Standardschriftart">
    <w:name w:val="WW-Absatz-Standardschriftart"/>
    <w:rsid w:val="00250480"/>
  </w:style>
  <w:style w:type="character" w:customStyle="1" w:styleId="WW8Num11z1">
    <w:name w:val="WW8Num11z1"/>
    <w:rsid w:val="00250480"/>
    <w:rPr>
      <w:rFonts w:ascii="Courier New" w:hAnsi="Courier New"/>
      <w:sz w:val="20"/>
    </w:rPr>
  </w:style>
  <w:style w:type="character" w:customStyle="1" w:styleId="WW-Absatz-Standardschriftart1">
    <w:name w:val="WW-Absatz-Standardschriftart1"/>
    <w:rsid w:val="00250480"/>
  </w:style>
  <w:style w:type="character" w:customStyle="1" w:styleId="WW8Num12z1">
    <w:name w:val="WW8Num12z1"/>
    <w:rsid w:val="00250480"/>
    <w:rPr>
      <w:rFonts w:ascii="Times New Roman" w:hAnsi="Times New Roman" w:cs="Times New Roman"/>
      <w:sz w:val="24"/>
      <w:szCs w:val="24"/>
    </w:rPr>
  </w:style>
  <w:style w:type="character" w:customStyle="1" w:styleId="WW8Num19z0">
    <w:name w:val="WW8Num19z0"/>
    <w:rsid w:val="00250480"/>
    <w:rPr>
      <w:rFonts w:ascii="Times New Roman" w:hAnsi="Times New Roman" w:cs="Times New Roman"/>
    </w:rPr>
  </w:style>
  <w:style w:type="character" w:customStyle="1" w:styleId="2d">
    <w:name w:val="Основной шрифт абзаца2"/>
    <w:uiPriority w:val="99"/>
    <w:rsid w:val="00250480"/>
  </w:style>
  <w:style w:type="character" w:customStyle="1" w:styleId="WW8Num4z2">
    <w:name w:val="WW8Num4z2"/>
    <w:rsid w:val="00250480"/>
    <w:rPr>
      <w:rFonts w:ascii="Wingdings" w:hAnsi="Wingdings"/>
    </w:rPr>
  </w:style>
  <w:style w:type="character" w:customStyle="1" w:styleId="WW8Num4z3">
    <w:name w:val="WW8Num4z3"/>
    <w:rsid w:val="00250480"/>
    <w:rPr>
      <w:rFonts w:ascii="Symbol" w:hAnsi="Symbol"/>
    </w:rPr>
  </w:style>
  <w:style w:type="character" w:customStyle="1" w:styleId="WW8Num6z0">
    <w:name w:val="WW8Num6z0"/>
    <w:rsid w:val="00250480"/>
    <w:rPr>
      <w:rFonts w:ascii="Times New Roman" w:hAnsi="Times New Roman" w:cs="Times New Roman"/>
    </w:rPr>
  </w:style>
  <w:style w:type="character" w:customStyle="1" w:styleId="WW8Num10z0">
    <w:name w:val="WW8Num10z0"/>
    <w:rsid w:val="00250480"/>
    <w:rPr>
      <w:rFonts w:ascii="Times New Roman" w:hAnsi="Times New Roman" w:cs="Times New Roman"/>
    </w:rPr>
  </w:style>
  <w:style w:type="character" w:customStyle="1" w:styleId="WW8Num11z2">
    <w:name w:val="WW8Num11z2"/>
    <w:rsid w:val="00250480"/>
    <w:rPr>
      <w:rFonts w:ascii="Wingdings" w:hAnsi="Wingdings"/>
      <w:sz w:val="20"/>
    </w:rPr>
  </w:style>
  <w:style w:type="character" w:customStyle="1" w:styleId="WW8Num22z3">
    <w:name w:val="WW8Num22z3"/>
    <w:rsid w:val="00250480"/>
    <w:rPr>
      <w:rFonts w:ascii="Symbol" w:hAnsi="Symbol"/>
    </w:rPr>
  </w:style>
  <w:style w:type="character" w:customStyle="1" w:styleId="WW8Num22z4">
    <w:name w:val="WW8Num22z4"/>
    <w:rsid w:val="00250480"/>
    <w:rPr>
      <w:rFonts w:ascii="Courier New" w:hAnsi="Courier New"/>
    </w:rPr>
  </w:style>
  <w:style w:type="character" w:customStyle="1" w:styleId="WW8Num23z0">
    <w:name w:val="WW8Num23z0"/>
    <w:rsid w:val="00250480"/>
    <w:rPr>
      <w:rFonts w:ascii="Times New Roman" w:hAnsi="Times New Roman" w:cs="Times New Roman"/>
    </w:rPr>
  </w:style>
  <w:style w:type="character" w:customStyle="1" w:styleId="WW8Num24z0">
    <w:name w:val="WW8Num24z0"/>
    <w:rsid w:val="00250480"/>
    <w:rPr>
      <w:rFonts w:ascii="Symbol" w:hAnsi="Symbol"/>
    </w:rPr>
  </w:style>
  <w:style w:type="character" w:customStyle="1" w:styleId="WW8Num24z1">
    <w:name w:val="WW8Num24z1"/>
    <w:rsid w:val="00250480"/>
    <w:rPr>
      <w:rFonts w:ascii="Courier New" w:hAnsi="Courier New" w:cs="Courier New"/>
    </w:rPr>
  </w:style>
  <w:style w:type="character" w:customStyle="1" w:styleId="WW8Num24z2">
    <w:name w:val="WW8Num24z2"/>
    <w:rsid w:val="00250480"/>
    <w:rPr>
      <w:rFonts w:ascii="Wingdings" w:hAnsi="Wingdings"/>
    </w:rPr>
  </w:style>
  <w:style w:type="character" w:customStyle="1" w:styleId="WW8Num35z0">
    <w:name w:val="WW8Num35z0"/>
    <w:rsid w:val="00250480"/>
    <w:rPr>
      <w:rFonts w:ascii="Times New Roman" w:hAnsi="Times New Roman" w:cs="Times New Roman"/>
      <w:sz w:val="24"/>
      <w:szCs w:val="24"/>
    </w:rPr>
  </w:style>
  <w:style w:type="character" w:customStyle="1" w:styleId="WW8Num35z1">
    <w:name w:val="WW8Num35z1"/>
    <w:rsid w:val="00250480"/>
    <w:rPr>
      <w:rFonts w:ascii="Courier New" w:hAnsi="Courier New" w:cs="Courier New"/>
    </w:rPr>
  </w:style>
  <w:style w:type="character" w:customStyle="1" w:styleId="WW8Num35z2">
    <w:name w:val="WW8Num35z2"/>
    <w:rsid w:val="00250480"/>
    <w:rPr>
      <w:rFonts w:ascii="Wingdings" w:hAnsi="Wingdings"/>
    </w:rPr>
  </w:style>
  <w:style w:type="character" w:customStyle="1" w:styleId="WW8Num35z3">
    <w:name w:val="WW8Num35z3"/>
    <w:rsid w:val="00250480"/>
    <w:rPr>
      <w:rFonts w:ascii="Symbol" w:hAnsi="Symbol"/>
    </w:rPr>
  </w:style>
  <w:style w:type="character" w:customStyle="1" w:styleId="WW8NumSt11z0">
    <w:name w:val="WW8NumSt11z0"/>
    <w:rsid w:val="00250480"/>
    <w:rPr>
      <w:rFonts w:ascii="Times New Roman" w:hAnsi="Times New Roman" w:cs="Times New Roman"/>
    </w:rPr>
  </w:style>
  <w:style w:type="character" w:customStyle="1" w:styleId="WW8NumSt25z0">
    <w:name w:val="WW8NumSt25z0"/>
    <w:rsid w:val="00250480"/>
    <w:rPr>
      <w:rFonts w:ascii="Times New Roman" w:hAnsi="Times New Roman" w:cs="Times New Roman"/>
    </w:rPr>
  </w:style>
  <w:style w:type="character" w:customStyle="1" w:styleId="WW8NumSt29z0">
    <w:name w:val="WW8NumSt29z0"/>
    <w:rsid w:val="00250480"/>
    <w:rPr>
      <w:rFonts w:ascii="Times New Roman" w:hAnsi="Times New Roman" w:cs="Times New Roman"/>
    </w:rPr>
  </w:style>
  <w:style w:type="character" w:customStyle="1" w:styleId="WW8NumSt32z0">
    <w:name w:val="WW8NumSt32z0"/>
    <w:rsid w:val="00250480"/>
    <w:rPr>
      <w:rFonts w:ascii="Times New Roman" w:hAnsi="Times New Roman" w:cs="Times New Roman"/>
    </w:rPr>
  </w:style>
  <w:style w:type="character" w:customStyle="1" w:styleId="WW8NumSt33z0">
    <w:name w:val="WW8NumSt33z0"/>
    <w:rsid w:val="00250480"/>
    <w:rPr>
      <w:rFonts w:ascii="Times New Roman" w:hAnsi="Times New Roman" w:cs="Times New Roman"/>
    </w:rPr>
  </w:style>
  <w:style w:type="character" w:customStyle="1" w:styleId="WW8NumSt35z0">
    <w:name w:val="WW8NumSt35z0"/>
    <w:rsid w:val="00250480"/>
    <w:rPr>
      <w:rFonts w:ascii="Times New Roman" w:hAnsi="Times New Roman" w:cs="Times New Roman"/>
    </w:rPr>
  </w:style>
  <w:style w:type="character" w:customStyle="1" w:styleId="content">
    <w:name w:val="content"/>
    <w:rsid w:val="00250480"/>
  </w:style>
  <w:style w:type="character" w:customStyle="1" w:styleId="1d">
    <w:name w:val="Знак примечания1"/>
    <w:rsid w:val="00250480"/>
    <w:rPr>
      <w:sz w:val="16"/>
      <w:szCs w:val="16"/>
    </w:rPr>
  </w:style>
  <w:style w:type="character" w:customStyle="1" w:styleId="WW-">
    <w:name w:val="WW-Символ сноски"/>
    <w:rsid w:val="00250480"/>
    <w:rPr>
      <w:vertAlign w:val="superscript"/>
    </w:rPr>
  </w:style>
  <w:style w:type="character" w:customStyle="1" w:styleId="affff">
    <w:name w:val="Маркеры списка"/>
    <w:rsid w:val="00250480"/>
    <w:rPr>
      <w:rFonts w:ascii="StarSymbol" w:eastAsia="StarSymbol" w:hAnsi="StarSymbol" w:cs="StarSymbol"/>
      <w:sz w:val="18"/>
      <w:szCs w:val="18"/>
    </w:rPr>
  </w:style>
  <w:style w:type="character" w:customStyle="1" w:styleId="affff0">
    <w:name w:val="Символ нумерации"/>
    <w:rsid w:val="00250480"/>
  </w:style>
  <w:style w:type="character" w:customStyle="1" w:styleId="1e">
    <w:name w:val="Текст Знак1"/>
    <w:aliases w:val="Знак2 Знак Знак1 Знак Знак1,Текст Знак Знак3 Знак1"/>
    <w:uiPriority w:val="99"/>
    <w:rsid w:val="00250480"/>
    <w:rPr>
      <w:rFonts w:ascii="Consolas" w:hAnsi="Consolas"/>
      <w:sz w:val="21"/>
      <w:szCs w:val="21"/>
    </w:rPr>
  </w:style>
  <w:style w:type="character" w:customStyle="1" w:styleId="lineitems1">
    <w:name w:val="lineitems1"/>
    <w:rsid w:val="00250480"/>
    <w:rPr>
      <w:sz w:val="21"/>
      <w:szCs w:val="21"/>
    </w:rPr>
  </w:style>
  <w:style w:type="character" w:customStyle="1" w:styleId="olttablecontentcfg">
    <w:name w:val="olt_table_content_cfg"/>
    <w:rsid w:val="00250480"/>
  </w:style>
  <w:style w:type="character" w:customStyle="1" w:styleId="dfaq">
    <w:name w:val="dfaq"/>
    <w:rsid w:val="00250480"/>
  </w:style>
  <w:style w:type="character" w:customStyle="1" w:styleId="1f">
    <w:name w:val="Текст примечания Знак1"/>
    <w:rsid w:val="00250480"/>
  </w:style>
  <w:style w:type="character" w:customStyle="1" w:styleId="312">
    <w:name w:val="Основной текст с отступом 3 Знак1"/>
    <w:uiPriority w:val="99"/>
    <w:rsid w:val="00250480"/>
    <w:rPr>
      <w:sz w:val="16"/>
      <w:szCs w:val="16"/>
    </w:rPr>
  </w:style>
  <w:style w:type="character" w:customStyle="1" w:styleId="shapka11">
    <w:name w:val="shapka11"/>
    <w:rsid w:val="00250480"/>
    <w:rPr>
      <w:rFonts w:ascii="Tahoma" w:hAnsi="Tahoma" w:cs="Tahoma"/>
      <w:color w:val="004141"/>
      <w:sz w:val="17"/>
      <w:szCs w:val="17"/>
    </w:rPr>
  </w:style>
  <w:style w:type="character" w:customStyle="1" w:styleId="affff1">
    <w:name w:val="Основной текст документации Знак"/>
    <w:rsid w:val="00250480"/>
    <w:rPr>
      <w:rFonts w:ascii="Times New Roman" w:eastAsia="Times New Roman" w:hAnsi="Times New Roman"/>
      <w:sz w:val="24"/>
      <w:szCs w:val="24"/>
    </w:rPr>
  </w:style>
  <w:style w:type="character" w:customStyle="1" w:styleId="WW8Num3z1">
    <w:name w:val="WW8Num3z1"/>
    <w:rsid w:val="00250480"/>
    <w:rPr>
      <w:rFonts w:ascii="Courier New" w:hAnsi="Courier New" w:cs="Courier New"/>
    </w:rPr>
  </w:style>
  <w:style w:type="character" w:customStyle="1" w:styleId="FontStyle76">
    <w:name w:val="Font Style76"/>
    <w:rsid w:val="00250480"/>
    <w:rPr>
      <w:rFonts w:ascii="Times New Roman" w:hAnsi="Times New Roman" w:cs="Times New Roman"/>
      <w:sz w:val="22"/>
      <w:szCs w:val="22"/>
    </w:rPr>
  </w:style>
  <w:style w:type="character" w:customStyle="1" w:styleId="3a">
    <w:name w:val="Заголовок 3 со списком Знак"/>
    <w:rsid w:val="00250480"/>
    <w:rPr>
      <w:rFonts w:ascii="Arial" w:hAnsi="Arial"/>
      <w:b/>
      <w:sz w:val="24"/>
      <w:lang w:val="ru-RU" w:eastAsia="ar-SA" w:bidi="ar-SA"/>
    </w:rPr>
  </w:style>
  <w:style w:type="character" w:customStyle="1" w:styleId="affff2">
    <w:name w:val="АД_Нумерованный пункт Знак"/>
    <w:rsid w:val="00250480"/>
    <w:rPr>
      <w:rFonts w:ascii="Arial" w:eastAsia="Times New Roman" w:hAnsi="Arial"/>
      <w:b/>
      <w:sz w:val="24"/>
    </w:rPr>
  </w:style>
  <w:style w:type="character" w:customStyle="1" w:styleId="313">
    <w:name w:val="Заголовок 3 Знак1"/>
    <w:rsid w:val="00250480"/>
    <w:rPr>
      <w:rFonts w:ascii="Arial" w:hAnsi="Arial" w:cs="Arial"/>
      <w:b/>
      <w:bCs/>
      <w:sz w:val="24"/>
      <w:szCs w:val="24"/>
    </w:rPr>
  </w:style>
  <w:style w:type="character" w:customStyle="1" w:styleId="2e">
    <w:name w:val="Стандарт2 Знак"/>
    <w:rsid w:val="00250480"/>
    <w:rPr>
      <w:rFonts w:ascii="Times New Roman" w:hAnsi="Times New Roman"/>
      <w:sz w:val="28"/>
      <w:szCs w:val="22"/>
    </w:rPr>
  </w:style>
  <w:style w:type="character" w:customStyle="1" w:styleId="FontStyle116">
    <w:name w:val="Font Style116"/>
    <w:rsid w:val="00250480"/>
    <w:rPr>
      <w:rFonts w:ascii="Times New Roman" w:hAnsi="Times New Roman" w:cs="Times New Roman"/>
      <w:sz w:val="36"/>
      <w:szCs w:val="36"/>
    </w:rPr>
  </w:style>
  <w:style w:type="character" w:customStyle="1" w:styleId="FontStyle151">
    <w:name w:val="Font Style151"/>
    <w:rsid w:val="00250480"/>
    <w:rPr>
      <w:rFonts w:ascii="Times New Roman" w:hAnsi="Times New Roman" w:cs="Times New Roman"/>
      <w:b/>
      <w:bCs/>
      <w:color w:val="000000"/>
      <w:sz w:val="16"/>
      <w:szCs w:val="16"/>
    </w:rPr>
  </w:style>
  <w:style w:type="character" w:customStyle="1" w:styleId="affff3">
    <w:name w:val="Маркированный список основной Знак Знак"/>
    <w:rsid w:val="00250480"/>
    <w:rPr>
      <w:rFonts w:ascii="Micros type A" w:eastAsia="Times New Roman" w:hAnsi="Micros type A"/>
      <w:i/>
      <w:iCs/>
      <w:sz w:val="22"/>
      <w:szCs w:val="22"/>
    </w:rPr>
  </w:style>
  <w:style w:type="character" w:customStyle="1" w:styleId="lineitems">
    <w:name w:val="lineitems"/>
    <w:rsid w:val="00250480"/>
  </w:style>
  <w:style w:type="character" w:customStyle="1" w:styleId="affff4">
    <w:name w:val="Подзаголовки Проект Знак"/>
    <w:rsid w:val="00250480"/>
    <w:rPr>
      <w:rFonts w:ascii="Times New Roman" w:eastAsia="Times New Roman" w:hAnsi="Times New Roman"/>
      <w:b/>
      <w:kern w:val="1"/>
      <w:sz w:val="24"/>
      <w:szCs w:val="24"/>
    </w:rPr>
  </w:style>
  <w:style w:type="character" w:customStyle="1" w:styleId="Times">
    <w:name w:val="Обычный Times Знак"/>
    <w:rsid w:val="00250480"/>
    <w:rPr>
      <w:rFonts w:ascii="Times New Roman" w:hAnsi="Times New Roman"/>
      <w:sz w:val="24"/>
      <w:szCs w:val="24"/>
    </w:rPr>
  </w:style>
  <w:style w:type="character" w:customStyle="1" w:styleId="spelle">
    <w:name w:val="spelle"/>
    <w:rsid w:val="00250480"/>
  </w:style>
  <w:style w:type="character" w:customStyle="1" w:styleId="grame">
    <w:name w:val="grame"/>
    <w:rsid w:val="00250480"/>
  </w:style>
  <w:style w:type="character" w:customStyle="1" w:styleId="Normal">
    <w:name w:val="Normal Знак"/>
    <w:rsid w:val="00250480"/>
    <w:rPr>
      <w:sz w:val="24"/>
      <w:lang w:val="ru-RU" w:eastAsia="ar-SA" w:bidi="ar-SA"/>
    </w:rPr>
  </w:style>
  <w:style w:type="character" w:customStyle="1" w:styleId="postbody">
    <w:name w:val="postbody"/>
    <w:rsid w:val="00250480"/>
  </w:style>
  <w:style w:type="character" w:customStyle="1" w:styleId="v11">
    <w:name w:val="v11"/>
    <w:rsid w:val="00250480"/>
  </w:style>
  <w:style w:type="character" w:customStyle="1" w:styleId="affff5">
    <w:name w:val="Основной текст_"/>
    <w:uiPriority w:val="99"/>
    <w:rsid w:val="00250480"/>
    <w:rPr>
      <w:sz w:val="17"/>
      <w:szCs w:val="17"/>
      <w:shd w:val="clear" w:color="auto" w:fill="FFFFFF"/>
    </w:rPr>
  </w:style>
  <w:style w:type="character" w:customStyle="1" w:styleId="2pt">
    <w:name w:val="Основной текст + Интервал 2 pt"/>
    <w:rsid w:val="00250480"/>
    <w:rPr>
      <w:rFonts w:ascii="Calibri" w:hAnsi="Calibri" w:cs="Calibri"/>
      <w:spacing w:val="40"/>
      <w:sz w:val="21"/>
      <w:szCs w:val="21"/>
    </w:rPr>
  </w:style>
  <w:style w:type="character" w:customStyle="1" w:styleId="FontStyle62">
    <w:name w:val="Font Style62"/>
    <w:rsid w:val="00250480"/>
    <w:rPr>
      <w:rFonts w:ascii="Times New Roman" w:hAnsi="Times New Roman"/>
      <w:sz w:val="26"/>
    </w:rPr>
  </w:style>
  <w:style w:type="character" w:customStyle="1" w:styleId="ConsPlusNonformat">
    <w:name w:val="ConsPlusNonformat Знак"/>
    <w:rsid w:val="00250480"/>
    <w:rPr>
      <w:rFonts w:ascii="Courier New" w:eastAsia="Times New Roman" w:hAnsi="Courier New" w:cs="Courier New"/>
      <w:lang w:val="ru-RU" w:eastAsia="ar-SA" w:bidi="ar-SA"/>
    </w:rPr>
  </w:style>
  <w:style w:type="character" w:customStyle="1" w:styleId="FontStyle33">
    <w:name w:val="Font Style33"/>
    <w:rsid w:val="00250480"/>
    <w:rPr>
      <w:rFonts w:ascii="Times New Roman" w:hAnsi="Times New Roman" w:cs="Times New Roman"/>
      <w:sz w:val="20"/>
      <w:szCs w:val="20"/>
    </w:rPr>
  </w:style>
  <w:style w:type="character" w:customStyle="1" w:styleId="tztxt">
    <w:name w:val="tz_txt Знак"/>
    <w:rsid w:val="00250480"/>
    <w:rPr>
      <w:rFonts w:ascii="Times New Roman" w:eastAsia="Times New Roman" w:hAnsi="Times New Roman"/>
    </w:rPr>
  </w:style>
  <w:style w:type="character" w:customStyle="1" w:styleId="CharChar">
    <w:name w:val="Обычный Char Char"/>
    <w:rsid w:val="00250480"/>
    <w:rPr>
      <w:rFonts w:ascii="Times New Roman" w:hAnsi="Times New Roman"/>
      <w:sz w:val="28"/>
      <w:szCs w:val="28"/>
      <w:lang w:val="ru-RU" w:eastAsia="ar-SA" w:bidi="ar-SA"/>
    </w:rPr>
  </w:style>
  <w:style w:type="character" w:customStyle="1" w:styleId="FontStyle155">
    <w:name w:val="Font Style155"/>
    <w:rsid w:val="00250480"/>
    <w:rPr>
      <w:rFonts w:ascii="Times New Roman" w:hAnsi="Times New Roman" w:cs="Times New Roman"/>
      <w:b/>
      <w:bCs/>
      <w:sz w:val="26"/>
      <w:szCs w:val="26"/>
    </w:rPr>
  </w:style>
  <w:style w:type="character" w:customStyle="1" w:styleId="1f0">
    <w:name w:val="Пункт Знак1"/>
    <w:rsid w:val="00250480"/>
    <w:rPr>
      <w:rFonts w:ascii="Times New Roman" w:eastAsia="Times New Roman" w:hAnsi="Times New Roman"/>
      <w:sz w:val="24"/>
      <w:szCs w:val="28"/>
    </w:rPr>
  </w:style>
  <w:style w:type="character" w:customStyle="1" w:styleId="111">
    <w:name w:val="Стиль 1.1.1. Знак"/>
    <w:rsid w:val="00250480"/>
    <w:rPr>
      <w:sz w:val="28"/>
    </w:rPr>
  </w:style>
  <w:style w:type="character" w:customStyle="1" w:styleId="WW8Num1z1">
    <w:name w:val="WW8Num1z1"/>
    <w:rsid w:val="00250480"/>
    <w:rPr>
      <w:sz w:val="26"/>
    </w:rPr>
  </w:style>
  <w:style w:type="character" w:customStyle="1" w:styleId="WW8Num1z2">
    <w:name w:val="WW8Num1z2"/>
    <w:rsid w:val="00250480"/>
    <w:rPr>
      <w:sz w:val="26"/>
    </w:rPr>
  </w:style>
  <w:style w:type="character" w:customStyle="1" w:styleId="WW8Num1z3">
    <w:name w:val="WW8Num1z3"/>
    <w:rsid w:val="00250480"/>
    <w:rPr>
      <w:rFonts w:ascii="Times New Roman" w:hAnsi="Times New Roman"/>
      <w:sz w:val="26"/>
    </w:rPr>
  </w:style>
  <w:style w:type="character" w:customStyle="1" w:styleId="WW8Num3z2">
    <w:name w:val="WW8Num3z2"/>
    <w:rsid w:val="00250480"/>
    <w:rPr>
      <w:rFonts w:ascii="Times New Roman" w:hAnsi="Times New Roman"/>
      <w:sz w:val="24"/>
    </w:rPr>
  </w:style>
  <w:style w:type="character" w:customStyle="1" w:styleId="WW8Num3z3">
    <w:name w:val="WW8Num3z3"/>
    <w:rsid w:val="00250480"/>
    <w:rPr>
      <w:rFonts w:ascii="Times New Roman" w:hAnsi="Times New Roman"/>
      <w:sz w:val="26"/>
    </w:rPr>
  </w:style>
  <w:style w:type="character" w:customStyle="1" w:styleId="WW8Num3z4">
    <w:name w:val="WW8Num3z4"/>
    <w:rsid w:val="00250480"/>
    <w:rPr>
      <w:sz w:val="26"/>
    </w:rPr>
  </w:style>
  <w:style w:type="character" w:customStyle="1" w:styleId="WW8Num6z2">
    <w:name w:val="WW8Num6z2"/>
    <w:rsid w:val="00250480"/>
    <w:rPr>
      <w:rFonts w:ascii="Times New Roman" w:hAnsi="Times New Roman"/>
      <w:sz w:val="24"/>
    </w:rPr>
  </w:style>
  <w:style w:type="character" w:customStyle="1" w:styleId="WW8Num6z3">
    <w:name w:val="WW8Num6z3"/>
    <w:rsid w:val="00250480"/>
    <w:rPr>
      <w:rFonts w:ascii="Times New Roman" w:hAnsi="Times New Roman"/>
      <w:sz w:val="26"/>
    </w:rPr>
  </w:style>
  <w:style w:type="character" w:customStyle="1" w:styleId="WW8Num6z4">
    <w:name w:val="WW8Num6z4"/>
    <w:rsid w:val="00250480"/>
    <w:rPr>
      <w:sz w:val="26"/>
    </w:rPr>
  </w:style>
  <w:style w:type="character" w:customStyle="1" w:styleId="WW8Num9z0">
    <w:name w:val="WW8Num9z0"/>
    <w:rsid w:val="00250480"/>
    <w:rPr>
      <w:rFonts w:ascii="Symbol" w:hAnsi="Symbol"/>
    </w:rPr>
  </w:style>
  <w:style w:type="character" w:customStyle="1" w:styleId="WW8Num9z1">
    <w:name w:val="WW8Num9z1"/>
    <w:rsid w:val="00250480"/>
    <w:rPr>
      <w:rFonts w:ascii="Courier New" w:hAnsi="Courier New"/>
    </w:rPr>
  </w:style>
  <w:style w:type="character" w:customStyle="1" w:styleId="WW8Num9z2">
    <w:name w:val="WW8Num9z2"/>
    <w:rsid w:val="00250480"/>
    <w:rPr>
      <w:rFonts w:ascii="Wingdings" w:hAnsi="Wingdings"/>
    </w:rPr>
  </w:style>
  <w:style w:type="character" w:customStyle="1" w:styleId="WW8Num10z2">
    <w:name w:val="WW8Num10z2"/>
    <w:rsid w:val="00250480"/>
    <w:rPr>
      <w:rFonts w:ascii="Times New Roman" w:hAnsi="Times New Roman"/>
      <w:sz w:val="24"/>
    </w:rPr>
  </w:style>
  <w:style w:type="character" w:customStyle="1" w:styleId="WW8Num10z3">
    <w:name w:val="WW8Num10z3"/>
    <w:rsid w:val="00250480"/>
    <w:rPr>
      <w:rFonts w:ascii="Times New Roman" w:hAnsi="Times New Roman"/>
      <w:sz w:val="26"/>
    </w:rPr>
  </w:style>
  <w:style w:type="character" w:customStyle="1" w:styleId="WW8Num10z4">
    <w:name w:val="WW8Num10z4"/>
    <w:rsid w:val="00250480"/>
    <w:rPr>
      <w:sz w:val="26"/>
    </w:rPr>
  </w:style>
  <w:style w:type="character" w:customStyle="1" w:styleId="WW8Num13z2">
    <w:name w:val="WW8Num13z2"/>
    <w:rsid w:val="00250480"/>
    <w:rPr>
      <w:rFonts w:ascii="Times New Roman" w:hAnsi="Times New Roman"/>
      <w:sz w:val="24"/>
    </w:rPr>
  </w:style>
  <w:style w:type="character" w:customStyle="1" w:styleId="WW8Num13z3">
    <w:name w:val="WW8Num13z3"/>
    <w:rsid w:val="00250480"/>
    <w:rPr>
      <w:rFonts w:ascii="Times New Roman" w:hAnsi="Times New Roman"/>
      <w:sz w:val="26"/>
    </w:rPr>
  </w:style>
  <w:style w:type="character" w:customStyle="1" w:styleId="WW8Num13z4">
    <w:name w:val="WW8Num13z4"/>
    <w:rsid w:val="00250480"/>
    <w:rPr>
      <w:sz w:val="26"/>
    </w:rPr>
  </w:style>
  <w:style w:type="character" w:customStyle="1" w:styleId="WW8Num15z3">
    <w:name w:val="WW8Num15z3"/>
    <w:rsid w:val="00250480"/>
    <w:rPr>
      <w:rFonts w:ascii="Times New Roman" w:hAnsi="Times New Roman"/>
      <w:sz w:val="26"/>
    </w:rPr>
  </w:style>
  <w:style w:type="character" w:customStyle="1" w:styleId="WW8Num16z0">
    <w:name w:val="WW8Num16z0"/>
    <w:rsid w:val="00250480"/>
    <w:rPr>
      <w:rFonts w:ascii="Times New Roman" w:hAnsi="Times New Roman"/>
      <w:b/>
      <w:color w:val="000000"/>
      <w:spacing w:val="0"/>
      <w:kern w:val="1"/>
      <w:position w:val="0"/>
      <w:sz w:val="24"/>
      <w:u w:val="none"/>
      <w:vertAlign w:val="baseline"/>
      <w:em w:val="none"/>
    </w:rPr>
  </w:style>
  <w:style w:type="character" w:customStyle="1" w:styleId="WW8Num16z1">
    <w:name w:val="WW8Num16z1"/>
    <w:rsid w:val="00250480"/>
    <w:rPr>
      <w:rFonts w:ascii="Times New Roman" w:hAnsi="Times New Roman"/>
      <w:color w:val="000000"/>
      <w:spacing w:val="0"/>
      <w:kern w:val="1"/>
      <w:position w:val="0"/>
      <w:sz w:val="24"/>
      <w:u w:val="none"/>
      <w:vertAlign w:val="baseline"/>
      <w:em w:val="none"/>
    </w:rPr>
  </w:style>
  <w:style w:type="character" w:customStyle="1" w:styleId="WW8Num16z2">
    <w:name w:val="WW8Num16z2"/>
    <w:rsid w:val="00250480"/>
  </w:style>
  <w:style w:type="character" w:customStyle="1" w:styleId="FootnoteCharacters">
    <w:name w:val="Footnote Characters"/>
    <w:rsid w:val="00250480"/>
    <w:rPr>
      <w:rFonts w:cs="Times New Roman"/>
      <w:vertAlign w:val="superscript"/>
    </w:rPr>
  </w:style>
  <w:style w:type="character" w:customStyle="1" w:styleId="DocumentHeader11">
    <w:name w:val="Document Header1 Знак1"/>
    <w:aliases w:val="Заголовок 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50480"/>
    <w:rPr>
      <w:rFonts w:cs="Times New Roman"/>
      <w:b/>
      <w:kern w:val="1"/>
      <w:sz w:val="36"/>
      <w:lang w:val="ru-RU" w:eastAsia="ar-SA" w:bidi="ar-SA"/>
    </w:rPr>
  </w:style>
  <w:style w:type="character" w:customStyle="1" w:styleId="H2">
    <w:name w:val="H2 Знак Знак"/>
    <w:rsid w:val="00250480"/>
    <w:rPr>
      <w:rFonts w:eastAsia="Times New Roman" w:cs="Times New Roman"/>
      <w:b/>
      <w:bCs/>
      <w:sz w:val="30"/>
      <w:szCs w:val="30"/>
      <w:lang w:val="ru-RU" w:eastAsia="ar-SA" w:bidi="ar-SA"/>
    </w:rPr>
  </w:style>
  <w:style w:type="character" w:customStyle="1" w:styleId="290">
    <w:name w:val="Знак Знак29"/>
    <w:rsid w:val="00250480"/>
    <w:rPr>
      <w:rFonts w:ascii="Cambria" w:eastAsia="Times New Roman" w:hAnsi="Cambria" w:cs="Cambria"/>
      <w:b/>
      <w:bCs/>
      <w:sz w:val="26"/>
      <w:szCs w:val="26"/>
      <w:lang w:val="ru-RU" w:eastAsia="ar-SA" w:bidi="ar-SA"/>
    </w:rPr>
  </w:style>
  <w:style w:type="character" w:customStyle="1" w:styleId="280">
    <w:name w:val="Знак Знак28"/>
    <w:rsid w:val="00250480"/>
    <w:rPr>
      <w:rFonts w:ascii="Arial" w:eastAsia="Times New Roman" w:hAnsi="Arial" w:cs="Arial"/>
      <w:sz w:val="24"/>
      <w:szCs w:val="24"/>
      <w:lang w:val="ru-RU" w:eastAsia="ar-SA" w:bidi="ar-SA"/>
    </w:rPr>
  </w:style>
  <w:style w:type="character" w:customStyle="1" w:styleId="270">
    <w:name w:val="Знак Знак27"/>
    <w:rsid w:val="00250480"/>
    <w:rPr>
      <w:rFonts w:eastAsia="Times New Roman" w:cs="Times New Roman"/>
      <w:sz w:val="22"/>
      <w:szCs w:val="22"/>
      <w:lang w:val="ru-RU" w:eastAsia="ar-SA" w:bidi="ar-SA"/>
    </w:rPr>
  </w:style>
  <w:style w:type="character" w:customStyle="1" w:styleId="260">
    <w:name w:val="Знак Знак26"/>
    <w:rsid w:val="00250480"/>
    <w:rPr>
      <w:rFonts w:eastAsia="Times New Roman" w:cs="Times New Roman"/>
      <w:i/>
      <w:iCs/>
      <w:sz w:val="22"/>
      <w:szCs w:val="22"/>
      <w:lang w:val="ru-RU" w:eastAsia="ar-SA" w:bidi="ar-SA"/>
    </w:rPr>
  </w:style>
  <w:style w:type="character" w:customStyle="1" w:styleId="250">
    <w:name w:val="Знак Знак25"/>
    <w:rsid w:val="00250480"/>
    <w:rPr>
      <w:rFonts w:ascii="Arial" w:eastAsia="Times New Roman" w:hAnsi="Arial" w:cs="Arial"/>
      <w:lang w:val="ru-RU" w:eastAsia="ar-SA" w:bidi="ar-SA"/>
    </w:rPr>
  </w:style>
  <w:style w:type="character" w:customStyle="1" w:styleId="240">
    <w:name w:val="Знак Знак24"/>
    <w:rsid w:val="00250480"/>
    <w:rPr>
      <w:rFonts w:ascii="Arial" w:eastAsia="Times New Roman" w:hAnsi="Arial" w:cs="Arial"/>
      <w:i/>
      <w:iCs/>
      <w:lang w:val="ru-RU" w:eastAsia="ar-SA" w:bidi="ar-SA"/>
    </w:rPr>
  </w:style>
  <w:style w:type="character" w:customStyle="1" w:styleId="230">
    <w:name w:val="Знак Знак23"/>
    <w:rsid w:val="00250480"/>
    <w:rPr>
      <w:rFonts w:ascii="Arial" w:eastAsia="Times New Roman" w:hAnsi="Arial" w:cs="Arial"/>
      <w:b/>
      <w:bCs/>
      <w:i/>
      <w:iCs/>
      <w:sz w:val="18"/>
      <w:szCs w:val="18"/>
      <w:lang w:val="ru-RU" w:eastAsia="ar-SA" w:bidi="ar-SA"/>
    </w:rPr>
  </w:style>
  <w:style w:type="character" w:customStyle="1" w:styleId="170">
    <w:name w:val="Знак Знак17"/>
    <w:rsid w:val="00250480"/>
    <w:rPr>
      <w:rFonts w:ascii="Cambria" w:eastAsia="Times New Roman" w:hAnsi="Cambria" w:cs="Cambria"/>
      <w:b/>
      <w:bCs/>
      <w:kern w:val="1"/>
      <w:sz w:val="32"/>
      <w:szCs w:val="32"/>
      <w:lang w:val="ru-RU" w:eastAsia="ar-SA" w:bidi="ar-SA"/>
    </w:rPr>
  </w:style>
  <w:style w:type="character" w:customStyle="1" w:styleId="91">
    <w:name w:val="Знак Знак9"/>
    <w:rsid w:val="00250480"/>
    <w:rPr>
      <w:rFonts w:eastAsia="Times New Roman" w:cs="Times New Roman"/>
      <w:sz w:val="24"/>
      <w:szCs w:val="24"/>
      <w:lang w:val="ru-RU" w:eastAsia="ar-SA" w:bidi="ar-SA"/>
    </w:rPr>
  </w:style>
  <w:style w:type="character" w:customStyle="1" w:styleId="1f1">
    <w:name w:val="Замещающий текст1"/>
    <w:rsid w:val="00250480"/>
    <w:rPr>
      <w:rFonts w:cs="Times New Roman"/>
      <w:color w:val="808080"/>
    </w:rPr>
  </w:style>
  <w:style w:type="character" w:customStyle="1" w:styleId="42">
    <w:name w:val="Стиль4 Знак"/>
    <w:rsid w:val="00250480"/>
    <w:rPr>
      <w:rFonts w:ascii="Times New Roman" w:eastAsia="Times New Roman" w:hAnsi="Times New Roman" w:cs="Times New Roman"/>
      <w:sz w:val="24"/>
      <w:szCs w:val="24"/>
      <w:lang w:val="en-US"/>
    </w:rPr>
  </w:style>
  <w:style w:type="character" w:customStyle="1" w:styleId="skypepnhtextspan">
    <w:name w:val="skype_pnh_text_span"/>
    <w:rsid w:val="00250480"/>
    <w:rPr>
      <w:rFonts w:cs="Times New Roman"/>
    </w:rPr>
  </w:style>
  <w:style w:type="character" w:customStyle="1" w:styleId="EndnoteCharacters">
    <w:name w:val="Endnote Characters"/>
    <w:rsid w:val="00250480"/>
    <w:rPr>
      <w:rFonts w:cs="Times New Roman"/>
      <w:vertAlign w:val="superscript"/>
    </w:rPr>
  </w:style>
  <w:style w:type="character" w:customStyle="1" w:styleId="1f2">
    <w:name w:val="Знак сноски1"/>
    <w:rsid w:val="00250480"/>
    <w:rPr>
      <w:vertAlign w:val="superscript"/>
    </w:rPr>
  </w:style>
  <w:style w:type="character" w:customStyle="1" w:styleId="IndexLink">
    <w:name w:val="Index Link"/>
    <w:rsid w:val="00250480"/>
  </w:style>
  <w:style w:type="character" w:customStyle="1" w:styleId="1f3">
    <w:name w:val="Знак концевой сноски1"/>
    <w:rsid w:val="00250480"/>
    <w:rPr>
      <w:vertAlign w:val="superscript"/>
    </w:rPr>
  </w:style>
  <w:style w:type="character" w:customStyle="1" w:styleId="NumberingSymbols">
    <w:name w:val="Numbering Symbols"/>
    <w:rsid w:val="00250480"/>
  </w:style>
  <w:style w:type="character" w:customStyle="1" w:styleId="1f4">
    <w:name w:val="Текст сноски Знак1"/>
    <w:rsid w:val="00250480"/>
    <w:rPr>
      <w:rFonts w:ascii="Times New Roman" w:eastAsia="Times New Roman" w:hAnsi="Times New Roman" w:cs="Times New Roman"/>
      <w:sz w:val="18"/>
      <w:szCs w:val="18"/>
      <w:lang w:val="en-US"/>
    </w:rPr>
  </w:style>
  <w:style w:type="character" w:customStyle="1" w:styleId="1f5">
    <w:name w:val="Текст концевой сноски Знак1"/>
    <w:rsid w:val="00250480"/>
    <w:rPr>
      <w:rFonts w:ascii="Times New Roman" w:eastAsia="Times New Roman" w:hAnsi="Times New Roman" w:cs="Times New Roman"/>
      <w:sz w:val="20"/>
      <w:szCs w:val="20"/>
      <w:lang w:val="en-US"/>
    </w:rPr>
  </w:style>
  <w:style w:type="character" w:customStyle="1" w:styleId="WW8Num2z1">
    <w:name w:val="WW8Num2z1"/>
    <w:rsid w:val="00250480"/>
    <w:rPr>
      <w:rFonts w:ascii="Courier New" w:hAnsi="Courier New"/>
    </w:rPr>
  </w:style>
  <w:style w:type="character" w:customStyle="1" w:styleId="WW8Num2z2">
    <w:name w:val="WW8Num2z2"/>
    <w:rsid w:val="00250480"/>
    <w:rPr>
      <w:rFonts w:ascii="Wingdings" w:hAnsi="Wingdings"/>
    </w:rPr>
  </w:style>
  <w:style w:type="character" w:customStyle="1" w:styleId="WW8Num2z3">
    <w:name w:val="WW8Num2z3"/>
    <w:rsid w:val="00250480"/>
    <w:rPr>
      <w:rFonts w:ascii="Symbol" w:hAnsi="Symbol"/>
    </w:rPr>
  </w:style>
  <w:style w:type="character" w:customStyle="1" w:styleId="WW8Num6z1">
    <w:name w:val="WW8Num6z1"/>
    <w:rsid w:val="00250480"/>
    <w:rPr>
      <w:rFonts w:ascii="Courier New" w:hAnsi="Courier New"/>
    </w:rPr>
  </w:style>
  <w:style w:type="character" w:customStyle="1" w:styleId="WW8Num16z3">
    <w:name w:val="WW8Num16z3"/>
    <w:rsid w:val="00250480"/>
    <w:rPr>
      <w:rFonts w:ascii="Symbol" w:hAnsi="Symbol"/>
    </w:rPr>
  </w:style>
  <w:style w:type="character" w:customStyle="1" w:styleId="WW8Num19z1">
    <w:name w:val="WW8Num19z1"/>
    <w:rsid w:val="00250480"/>
    <w:rPr>
      <w:position w:val="0"/>
      <w:sz w:val="24"/>
      <w:vertAlign w:val="baseline"/>
    </w:rPr>
  </w:style>
  <w:style w:type="character" w:customStyle="1" w:styleId="WW8Num26z3">
    <w:name w:val="WW8Num26z3"/>
    <w:rsid w:val="00250480"/>
    <w:rPr>
      <w:rFonts w:ascii="Symbol" w:hAnsi="Symbol"/>
    </w:rPr>
  </w:style>
  <w:style w:type="character" w:customStyle="1" w:styleId="WW8Num30z1">
    <w:name w:val="WW8Num30z1"/>
    <w:rsid w:val="00250480"/>
    <w:rPr>
      <w:rFonts w:ascii="Courier New" w:hAnsi="Courier New"/>
    </w:rPr>
  </w:style>
  <w:style w:type="character" w:customStyle="1" w:styleId="WW8Num30z2">
    <w:name w:val="WW8Num30z2"/>
    <w:rsid w:val="00250480"/>
    <w:rPr>
      <w:rFonts w:ascii="Wingdings" w:hAnsi="Wingdings"/>
    </w:rPr>
  </w:style>
  <w:style w:type="character" w:customStyle="1" w:styleId="WW8Num30z3">
    <w:name w:val="WW8Num30z3"/>
    <w:rsid w:val="00250480"/>
    <w:rPr>
      <w:rFonts w:ascii="Symbol" w:hAnsi="Symbol"/>
    </w:rPr>
  </w:style>
  <w:style w:type="character" w:customStyle="1" w:styleId="WW8Num31z0">
    <w:name w:val="WW8Num31z0"/>
    <w:rsid w:val="00250480"/>
    <w:rPr>
      <w:b/>
      <w:position w:val="0"/>
      <w:sz w:val="24"/>
      <w:vertAlign w:val="baseline"/>
    </w:rPr>
  </w:style>
  <w:style w:type="character" w:customStyle="1" w:styleId="WW8Num38z1">
    <w:name w:val="WW8Num38z1"/>
    <w:rsid w:val="00250480"/>
    <w:rPr>
      <w:rFonts w:ascii="Courier New" w:hAnsi="Courier New"/>
    </w:rPr>
  </w:style>
  <w:style w:type="character" w:customStyle="1" w:styleId="WW8Num38z2">
    <w:name w:val="WW8Num38z2"/>
    <w:rsid w:val="00250480"/>
    <w:rPr>
      <w:rFonts w:ascii="Wingdings" w:hAnsi="Wingdings"/>
    </w:rPr>
  </w:style>
  <w:style w:type="character" w:customStyle="1" w:styleId="WW8Num41z0">
    <w:name w:val="WW8Num41z0"/>
    <w:rsid w:val="00250480"/>
    <w:rPr>
      <w:position w:val="0"/>
      <w:sz w:val="28"/>
      <w:vertAlign w:val="baseline"/>
    </w:rPr>
  </w:style>
  <w:style w:type="character" w:customStyle="1" w:styleId="BodyText3Char">
    <w:name w:val="Body Text 3 Char"/>
    <w:uiPriority w:val="99"/>
    <w:rsid w:val="00250480"/>
    <w:rPr>
      <w:rFonts w:cs="Times New Roman"/>
      <w:sz w:val="16"/>
      <w:szCs w:val="16"/>
    </w:rPr>
  </w:style>
  <w:style w:type="character" w:customStyle="1" w:styleId="affff6">
    <w:name w:val="Обычный таблица Знак"/>
    <w:rsid w:val="00250480"/>
    <w:rPr>
      <w:rFonts w:ascii="Times New Roman" w:hAnsi="Times New Roman" w:cs="Times New Roman"/>
      <w:sz w:val="18"/>
      <w:szCs w:val="18"/>
    </w:rPr>
  </w:style>
  <w:style w:type="character" w:customStyle="1" w:styleId="FootnoteTextChar">
    <w:name w:val="Footnote Text Char"/>
    <w:rsid w:val="00250480"/>
    <w:rPr>
      <w:rFonts w:cs="Times New Roman"/>
      <w:lang w:val="ru-RU"/>
    </w:rPr>
  </w:style>
  <w:style w:type="character" w:customStyle="1" w:styleId="BodyTextChar">
    <w:name w:val="Body Text Char"/>
    <w:rsid w:val="00250480"/>
    <w:rPr>
      <w:rFonts w:cs="Times New Roman"/>
      <w:sz w:val="24"/>
      <w:szCs w:val="24"/>
    </w:rPr>
  </w:style>
  <w:style w:type="character" w:customStyle="1" w:styleId="HeaderChar">
    <w:name w:val="Header Char"/>
    <w:aliases w:val="Linie Char"/>
    <w:uiPriority w:val="99"/>
    <w:rsid w:val="00250480"/>
    <w:rPr>
      <w:rFonts w:cs="Times New Roman"/>
      <w:sz w:val="24"/>
      <w:szCs w:val="24"/>
    </w:rPr>
  </w:style>
  <w:style w:type="character" w:customStyle="1" w:styleId="affff7">
    <w:name w:val="Основной Знак"/>
    <w:rsid w:val="00250480"/>
    <w:rPr>
      <w:rFonts w:ascii="Times New Roman" w:hAnsi="Times New Roman" w:cs="Times New Roman"/>
      <w:sz w:val="24"/>
      <w:szCs w:val="24"/>
    </w:rPr>
  </w:style>
  <w:style w:type="character" w:customStyle="1" w:styleId="130">
    <w:name w:val="Стиль Знак сноски + 13 пт"/>
    <w:rsid w:val="00250480"/>
    <w:rPr>
      <w:rFonts w:cs="Times New Roman"/>
      <w:sz w:val="24"/>
      <w:szCs w:val="24"/>
      <w:vertAlign w:val="superscript"/>
    </w:rPr>
  </w:style>
  <w:style w:type="character" w:customStyle="1" w:styleId="FontStyle13">
    <w:name w:val="Font Style13"/>
    <w:rsid w:val="00250480"/>
    <w:rPr>
      <w:rFonts w:ascii="Times New Roman" w:hAnsi="Times New Roman" w:cs="Times New Roman"/>
      <w:sz w:val="26"/>
      <w:szCs w:val="26"/>
    </w:rPr>
  </w:style>
  <w:style w:type="character" w:customStyle="1" w:styleId="FontStyle22">
    <w:name w:val="Font Style22"/>
    <w:rsid w:val="00250480"/>
    <w:rPr>
      <w:rFonts w:ascii="Times New Roman" w:hAnsi="Times New Roman" w:cs="Times New Roman"/>
      <w:color w:val="000000"/>
      <w:sz w:val="26"/>
      <w:szCs w:val="26"/>
    </w:rPr>
  </w:style>
  <w:style w:type="character" w:customStyle="1" w:styleId="110">
    <w:name w:val="Стиль ТЗ1 Знак1"/>
    <w:rsid w:val="00250480"/>
    <w:rPr>
      <w:rFonts w:ascii="Times New Roman" w:hAnsi="Times New Roman" w:cs="Times New Roman"/>
      <w:bCs/>
      <w:sz w:val="18"/>
      <w:szCs w:val="18"/>
    </w:rPr>
  </w:style>
  <w:style w:type="character" w:customStyle="1" w:styleId="SB">
    <w:name w:val="SB_Обычный Знак"/>
    <w:rsid w:val="00250480"/>
    <w:rPr>
      <w:rFonts w:ascii="Times New Roman" w:hAnsi="Times New Roman"/>
      <w:sz w:val="24"/>
    </w:rPr>
  </w:style>
  <w:style w:type="character" w:customStyle="1" w:styleId="SBHeading2">
    <w:name w:val="SB_Heading2 Знак"/>
    <w:rsid w:val="00250480"/>
    <w:rPr>
      <w:rFonts w:ascii="Times New Roman" w:hAnsi="Times New Roman"/>
      <w:b/>
      <w:sz w:val="24"/>
    </w:rPr>
  </w:style>
  <w:style w:type="character" w:customStyle="1" w:styleId="docsearchterm">
    <w:name w:val="docsearchterm"/>
    <w:rsid w:val="00250480"/>
    <w:rPr>
      <w:rFonts w:cs="Times New Roman"/>
    </w:rPr>
  </w:style>
  <w:style w:type="character" w:customStyle="1" w:styleId="QuoteChar">
    <w:name w:val="Quote Char"/>
    <w:rsid w:val="00250480"/>
    <w:rPr>
      <w:rFonts w:ascii="Times New Roman" w:eastAsia="Times New Roman" w:hAnsi="Times New Roman"/>
      <w:i/>
      <w:sz w:val="24"/>
      <w:szCs w:val="24"/>
      <w:lang w:val="en-US"/>
    </w:rPr>
  </w:style>
  <w:style w:type="character" w:customStyle="1" w:styleId="IntenseQuoteChar">
    <w:name w:val="Intense Quote Char"/>
    <w:rsid w:val="00250480"/>
    <w:rPr>
      <w:rFonts w:ascii="Times New Roman" w:eastAsia="Times New Roman" w:hAnsi="Times New Roman"/>
      <w:b/>
      <w:i/>
      <w:sz w:val="24"/>
      <w:szCs w:val="22"/>
      <w:lang w:val="en-US"/>
    </w:rPr>
  </w:style>
  <w:style w:type="character" w:customStyle="1" w:styleId="1f6">
    <w:name w:val="Слабое выделение1"/>
    <w:rsid w:val="00250480"/>
    <w:rPr>
      <w:i/>
      <w:color w:val="5A5A5A"/>
    </w:rPr>
  </w:style>
  <w:style w:type="character" w:customStyle="1" w:styleId="1f7">
    <w:name w:val="Сильное выделение1"/>
    <w:rsid w:val="00250480"/>
    <w:rPr>
      <w:rFonts w:cs="Times New Roman"/>
      <w:b/>
      <w:i/>
      <w:sz w:val="24"/>
      <w:szCs w:val="24"/>
      <w:u w:val="single"/>
    </w:rPr>
  </w:style>
  <w:style w:type="character" w:customStyle="1" w:styleId="1f8">
    <w:name w:val="Слабая ссылка1"/>
    <w:rsid w:val="00250480"/>
    <w:rPr>
      <w:rFonts w:cs="Times New Roman"/>
      <w:sz w:val="24"/>
      <w:szCs w:val="24"/>
      <w:u w:val="single"/>
    </w:rPr>
  </w:style>
  <w:style w:type="character" w:customStyle="1" w:styleId="1f9">
    <w:name w:val="Сильная ссылка1"/>
    <w:rsid w:val="00250480"/>
    <w:rPr>
      <w:rFonts w:cs="Times New Roman"/>
      <w:b/>
      <w:sz w:val="24"/>
      <w:u w:val="single"/>
    </w:rPr>
  </w:style>
  <w:style w:type="character" w:customStyle="1" w:styleId="1fa">
    <w:name w:val="Название книги1"/>
    <w:rsid w:val="00250480"/>
    <w:rPr>
      <w:rFonts w:ascii="Arial" w:hAnsi="Arial" w:cs="Times New Roman"/>
      <w:b/>
      <w:i/>
      <w:sz w:val="24"/>
      <w:szCs w:val="24"/>
    </w:rPr>
  </w:style>
  <w:style w:type="character" w:customStyle="1" w:styleId="tzlist1">
    <w:name w:val="tz_list_1 Знак"/>
    <w:rsid w:val="00250480"/>
    <w:rPr>
      <w:rFonts w:ascii="Times New Roman" w:eastAsia="Times New Roman" w:hAnsi="Times New Roman"/>
      <w:sz w:val="24"/>
      <w:lang w:val="x-none"/>
    </w:rPr>
  </w:style>
  <w:style w:type="character" w:customStyle="1" w:styleId="92">
    <w:name w:val="Основной текст + 9"/>
    <w:rsid w:val="00250480"/>
    <w:rPr>
      <w:rFonts w:ascii="Times New Roman" w:hAnsi="Times New Roman"/>
      <w:b/>
      <w:spacing w:val="0"/>
      <w:sz w:val="19"/>
      <w:u w:val="none"/>
    </w:rPr>
  </w:style>
  <w:style w:type="character" w:customStyle="1" w:styleId="affff8">
    <w:name w:val="Название объекта Знак"/>
    <w:rsid w:val="00250480"/>
    <w:rPr>
      <w:rFonts w:ascii="Times New Roman" w:eastAsia="Times New Roman" w:hAnsi="Times New Roman"/>
      <w:b/>
      <w:bCs/>
    </w:rPr>
  </w:style>
  <w:style w:type="character" w:customStyle="1" w:styleId="affff9">
    <w:name w:val="Наименование объекта Знак"/>
    <w:rsid w:val="00250480"/>
    <w:rPr>
      <w:rFonts w:cs="Lohit Hindi"/>
      <w:i/>
      <w:iCs/>
      <w:sz w:val="24"/>
      <w:szCs w:val="24"/>
      <w:lang w:val="en-US" w:eastAsia="ar-SA" w:bidi="ar-SA"/>
    </w:rPr>
  </w:style>
  <w:style w:type="character" w:customStyle="1" w:styleId="1fb">
    <w:name w:val="Схема документа Знак1"/>
    <w:rsid w:val="00250480"/>
    <w:rPr>
      <w:rFonts w:ascii="Tahoma" w:eastAsia="Calibri" w:hAnsi="Tahoma" w:cs="Tahoma"/>
      <w:szCs w:val="20"/>
      <w:shd w:val="clear" w:color="auto" w:fill="000080"/>
    </w:rPr>
  </w:style>
  <w:style w:type="character" w:customStyle="1" w:styleId="Maintext">
    <w:name w:val="Main_text Знак"/>
    <w:rsid w:val="00250480"/>
    <w:rPr>
      <w:rFonts w:ascii="Times New Roman" w:eastAsia="Times New Roman" w:hAnsi="Times New Roman"/>
      <w:sz w:val="24"/>
      <w:szCs w:val="24"/>
    </w:rPr>
  </w:style>
  <w:style w:type="character" w:customStyle="1" w:styleId="1fc">
    <w:name w:val="Утверждаю1 Знак"/>
    <w:rsid w:val="00250480"/>
    <w:rPr>
      <w:rFonts w:ascii="Arial Unicode MS" w:eastAsia="Arial Unicode MS" w:hAnsi="Arial Unicode MS"/>
      <w:b/>
      <w:sz w:val="28"/>
      <w:szCs w:val="28"/>
      <w:lang w:val="x-none"/>
    </w:rPr>
  </w:style>
  <w:style w:type="character" w:customStyle="1" w:styleId="2f">
    <w:name w:val="Утверждаю2 Знак"/>
    <w:rsid w:val="00250480"/>
    <w:rPr>
      <w:rFonts w:ascii="Arial Unicode MS" w:eastAsia="Arial Unicode MS" w:hAnsi="Arial Unicode MS"/>
      <w:sz w:val="24"/>
      <w:szCs w:val="24"/>
      <w:lang w:val="x-none"/>
    </w:rPr>
  </w:style>
  <w:style w:type="character" w:customStyle="1" w:styleId="affffa">
    <w:name w:val="Текст таблицы Знак"/>
    <w:rsid w:val="00250480"/>
    <w:rPr>
      <w:rFonts w:eastAsia="Times New Roman" w:cs="Tahoma"/>
      <w:color w:val="000000"/>
      <w:sz w:val="22"/>
      <w:szCs w:val="24"/>
      <w:lang w:eastAsia="hi-IN" w:bidi="hi-IN"/>
    </w:rPr>
  </w:style>
  <w:style w:type="character" w:customStyle="1" w:styleId="WW8Num38z3">
    <w:name w:val="WW8Num38z3"/>
    <w:rsid w:val="00250480"/>
    <w:rPr>
      <w:rFonts w:ascii="Symbol" w:hAnsi="Symbol"/>
    </w:rPr>
  </w:style>
  <w:style w:type="character" w:customStyle="1" w:styleId="314">
    <w:name w:val="Основной текст 3 Знак1"/>
    <w:uiPriority w:val="99"/>
    <w:rsid w:val="00250480"/>
    <w:rPr>
      <w:sz w:val="16"/>
      <w:szCs w:val="16"/>
    </w:rPr>
  </w:style>
  <w:style w:type="character" w:customStyle="1" w:styleId="62">
    <w:name w:val="Основной текст (6)_"/>
    <w:rsid w:val="00250480"/>
    <w:rPr>
      <w:sz w:val="23"/>
      <w:szCs w:val="23"/>
      <w:shd w:val="clear" w:color="auto" w:fill="FFFFFF"/>
    </w:rPr>
  </w:style>
  <w:style w:type="character" w:customStyle="1" w:styleId="211">
    <w:name w:val="Основной текст с отступом 2 Знак1"/>
    <w:uiPriority w:val="99"/>
    <w:rsid w:val="00250480"/>
    <w:rPr>
      <w:rFonts w:ascii="Times New Roman" w:eastAsia="Times New Roman" w:hAnsi="Times New Roman" w:cs="Times New Roman"/>
      <w:sz w:val="24"/>
      <w:szCs w:val="24"/>
    </w:rPr>
  </w:style>
  <w:style w:type="character" w:customStyle="1" w:styleId="ciaeniinee1">
    <w:name w:val="ciae niinee1"/>
    <w:rsid w:val="00250480"/>
    <w:rPr>
      <w:sz w:val="20"/>
      <w:vertAlign w:val="superscript"/>
    </w:rPr>
  </w:style>
  <w:style w:type="paragraph" w:customStyle="1" w:styleId="1fd">
    <w:name w:val="Заголовок1"/>
    <w:basedOn w:val="a"/>
    <w:next w:val="affffb"/>
    <w:rsid w:val="00250480"/>
    <w:pPr>
      <w:keepNext/>
      <w:spacing w:before="240" w:after="120"/>
    </w:pPr>
    <w:rPr>
      <w:rFonts w:ascii="Arial" w:eastAsia="MS Mincho" w:hAnsi="Arial" w:cs="Tahoma"/>
      <w:sz w:val="28"/>
      <w:szCs w:val="28"/>
    </w:rPr>
  </w:style>
  <w:style w:type="paragraph" w:styleId="affffb">
    <w:name w:val="Body Text"/>
    <w:aliases w:val="Основной текст Знак Знак, Знак6,Знак6,Bodytext,paragraph 2,body indent,AvtalBrödtext,ändrad"/>
    <w:basedOn w:val="a"/>
    <w:link w:val="2f0"/>
    <w:uiPriority w:val="99"/>
    <w:qFormat/>
    <w:rsid w:val="00250480"/>
    <w:pPr>
      <w:spacing w:after="120"/>
    </w:pPr>
    <w:rPr>
      <w:rFonts w:eastAsia="Calibri"/>
      <w:lang w:val="x-none"/>
    </w:rPr>
  </w:style>
  <w:style w:type="character" w:customStyle="1" w:styleId="1fe">
    <w:name w:val="Основной текст Знак1"/>
    <w:basedOn w:val="a0"/>
    <w:uiPriority w:val="99"/>
    <w:rsid w:val="00250480"/>
    <w:rPr>
      <w:rFonts w:ascii="Times New Roman" w:hAnsi="Times New Roman" w:cs="Calibri"/>
      <w:sz w:val="24"/>
      <w:szCs w:val="24"/>
      <w:lang w:eastAsia="ar-SA"/>
    </w:rPr>
  </w:style>
  <w:style w:type="paragraph" w:styleId="affffc">
    <w:name w:val="List"/>
    <w:basedOn w:val="a"/>
    <w:semiHidden/>
    <w:rsid w:val="00250480"/>
    <w:pPr>
      <w:spacing w:after="60"/>
      <w:ind w:left="283" w:hanging="283"/>
      <w:jc w:val="both"/>
    </w:pPr>
    <w:rPr>
      <w:rFonts w:eastAsia="Times New Roman"/>
    </w:rPr>
  </w:style>
  <w:style w:type="paragraph" w:customStyle="1" w:styleId="3b">
    <w:name w:val="Название3"/>
    <w:basedOn w:val="a"/>
    <w:uiPriority w:val="99"/>
    <w:qFormat/>
    <w:rsid w:val="00250480"/>
    <w:pPr>
      <w:suppressLineNumbers/>
      <w:spacing w:before="120" w:after="120"/>
    </w:pPr>
    <w:rPr>
      <w:rFonts w:ascii="Arial" w:eastAsia="Times New Roman" w:hAnsi="Arial" w:cs="Tahoma"/>
      <w:i/>
      <w:iCs/>
      <w:sz w:val="20"/>
    </w:rPr>
  </w:style>
  <w:style w:type="paragraph" w:customStyle="1" w:styleId="3c">
    <w:name w:val="Указатель3"/>
    <w:basedOn w:val="a"/>
    <w:uiPriority w:val="99"/>
    <w:qFormat/>
    <w:rsid w:val="00250480"/>
    <w:pPr>
      <w:suppressLineNumbers/>
    </w:pPr>
    <w:rPr>
      <w:rFonts w:ascii="Arial" w:eastAsia="Times New Roman" w:hAnsi="Arial" w:cs="Tahoma"/>
    </w:rPr>
  </w:style>
  <w:style w:type="paragraph" w:customStyle="1" w:styleId="241">
    <w:name w:val="Основной текст с отступом 24"/>
    <w:basedOn w:val="a"/>
    <w:uiPriority w:val="99"/>
    <w:qFormat/>
    <w:rsid w:val="00250480"/>
    <w:pPr>
      <w:spacing w:after="120" w:line="480" w:lineRule="auto"/>
      <w:ind w:left="283"/>
    </w:pPr>
    <w:rPr>
      <w:rFonts w:eastAsia="Calibri"/>
      <w:lang w:val="x-none"/>
    </w:rPr>
  </w:style>
  <w:style w:type="paragraph" w:customStyle="1" w:styleId="3d">
    <w:name w:val="Стиль3 Знак Знак"/>
    <w:basedOn w:val="241"/>
    <w:uiPriority w:val="99"/>
    <w:qFormat/>
    <w:rsid w:val="00250480"/>
    <w:pPr>
      <w:widowControl w:val="0"/>
      <w:spacing w:after="0" w:line="240" w:lineRule="auto"/>
      <w:ind w:left="0"/>
      <w:jc w:val="both"/>
      <w:textAlignment w:val="baseline"/>
    </w:pPr>
  </w:style>
  <w:style w:type="paragraph" w:styleId="affffd">
    <w:name w:val="header"/>
    <w:aliases w:val="Linie"/>
    <w:basedOn w:val="a"/>
    <w:link w:val="1ff"/>
    <w:uiPriority w:val="99"/>
    <w:qFormat/>
    <w:rsid w:val="00250480"/>
    <w:rPr>
      <w:rFonts w:eastAsia="Calibri"/>
      <w:lang w:val="x-none"/>
    </w:rPr>
  </w:style>
  <w:style w:type="character" w:customStyle="1" w:styleId="1ff">
    <w:name w:val="Верхний колонтитул Знак1"/>
    <w:aliases w:val="Linie Знак1"/>
    <w:basedOn w:val="a0"/>
    <w:link w:val="affffd"/>
    <w:uiPriority w:val="99"/>
    <w:rsid w:val="00250480"/>
    <w:rPr>
      <w:rFonts w:ascii="Times New Roman" w:eastAsia="Calibri" w:hAnsi="Times New Roman" w:cs="Calibri"/>
      <w:sz w:val="24"/>
      <w:szCs w:val="24"/>
      <w:lang w:val="x-none" w:eastAsia="ar-SA"/>
    </w:rPr>
  </w:style>
  <w:style w:type="paragraph" w:customStyle="1" w:styleId="affffe">
    <w:name w:val="Таблица текст"/>
    <w:basedOn w:val="a"/>
    <w:uiPriority w:val="99"/>
    <w:qFormat/>
    <w:rsid w:val="00250480"/>
    <w:pPr>
      <w:spacing w:before="40" w:after="40"/>
      <w:ind w:left="57" w:right="57"/>
    </w:pPr>
    <w:rPr>
      <w:rFonts w:eastAsia="Times New Roman"/>
      <w:sz w:val="22"/>
      <w:szCs w:val="22"/>
    </w:rPr>
  </w:style>
  <w:style w:type="paragraph" w:styleId="afffff">
    <w:name w:val="footer"/>
    <w:basedOn w:val="a"/>
    <w:link w:val="1ff0"/>
    <w:uiPriority w:val="99"/>
    <w:rsid w:val="00250480"/>
    <w:rPr>
      <w:rFonts w:eastAsia="Calibri"/>
      <w:lang w:val="x-none"/>
    </w:rPr>
  </w:style>
  <w:style w:type="character" w:customStyle="1" w:styleId="1ff0">
    <w:name w:val="Нижний колонтитул Знак1"/>
    <w:basedOn w:val="a0"/>
    <w:link w:val="afffff"/>
    <w:uiPriority w:val="99"/>
    <w:rsid w:val="00250480"/>
    <w:rPr>
      <w:rFonts w:ascii="Times New Roman" w:eastAsia="Calibri" w:hAnsi="Times New Roman" w:cs="Calibri"/>
      <w:sz w:val="24"/>
      <w:szCs w:val="24"/>
      <w:lang w:val="x-none" w:eastAsia="ar-SA"/>
    </w:rPr>
  </w:style>
  <w:style w:type="paragraph" w:customStyle="1" w:styleId="3e">
    <w:name w:val="Стиль3 Знак"/>
    <w:basedOn w:val="a"/>
    <w:uiPriority w:val="99"/>
    <w:qFormat/>
    <w:rsid w:val="00250480"/>
    <w:pPr>
      <w:widowControl w:val="0"/>
      <w:jc w:val="both"/>
      <w:textAlignment w:val="baseline"/>
    </w:pPr>
    <w:rPr>
      <w:rFonts w:eastAsia="Times New Roman"/>
    </w:rPr>
  </w:style>
  <w:style w:type="paragraph" w:customStyle="1" w:styleId="3f">
    <w:name w:val="Îñíîâíîé òåêñò ñ îòñòóïîì 3"/>
    <w:basedOn w:val="a"/>
    <w:uiPriority w:val="99"/>
    <w:qFormat/>
    <w:rsid w:val="00250480"/>
    <w:pPr>
      <w:spacing w:line="360" w:lineRule="auto"/>
      <w:ind w:firstLine="567"/>
      <w:jc w:val="both"/>
    </w:pPr>
    <w:rPr>
      <w:rFonts w:eastAsia="Times New Roman"/>
    </w:rPr>
  </w:style>
  <w:style w:type="paragraph" w:customStyle="1" w:styleId="afffff0">
    <w:name w:val="Íàçâàíèå"/>
    <w:basedOn w:val="a"/>
    <w:uiPriority w:val="99"/>
    <w:qFormat/>
    <w:rsid w:val="00250480"/>
    <w:pPr>
      <w:spacing w:before="120" w:line="360" w:lineRule="auto"/>
      <w:jc w:val="center"/>
    </w:pPr>
    <w:rPr>
      <w:rFonts w:eastAsia="Times New Roman"/>
      <w:b/>
      <w:bCs/>
      <w:sz w:val="22"/>
      <w:szCs w:val="22"/>
    </w:rPr>
  </w:style>
  <w:style w:type="paragraph" w:customStyle="1" w:styleId="-">
    <w:name w:val="Контракт-раздел"/>
    <w:basedOn w:val="a"/>
    <w:next w:val="-0"/>
    <w:uiPriority w:val="99"/>
    <w:qFormat/>
    <w:rsid w:val="00250480"/>
    <w:pPr>
      <w:keepNext/>
      <w:tabs>
        <w:tab w:val="left" w:pos="540"/>
        <w:tab w:val="num" w:pos="1211"/>
      </w:tabs>
      <w:spacing w:before="360" w:after="120"/>
      <w:ind w:left="1211" w:hanging="360"/>
      <w:jc w:val="center"/>
      <w:outlineLvl w:val="3"/>
    </w:pPr>
    <w:rPr>
      <w:rFonts w:eastAsia="Calibri"/>
      <w:b/>
      <w:bCs/>
      <w:caps/>
    </w:rPr>
  </w:style>
  <w:style w:type="paragraph" w:customStyle="1" w:styleId="-0">
    <w:name w:val="Контракт-пункт"/>
    <w:basedOn w:val="a"/>
    <w:uiPriority w:val="99"/>
    <w:qFormat/>
    <w:rsid w:val="00250480"/>
    <w:pPr>
      <w:jc w:val="both"/>
    </w:pPr>
    <w:rPr>
      <w:rFonts w:eastAsia="Calibri"/>
    </w:rPr>
  </w:style>
  <w:style w:type="paragraph" w:customStyle="1" w:styleId="-1">
    <w:name w:val="Контракт-подпункт"/>
    <w:basedOn w:val="a"/>
    <w:uiPriority w:val="99"/>
    <w:qFormat/>
    <w:rsid w:val="00250480"/>
    <w:pPr>
      <w:jc w:val="both"/>
    </w:pPr>
    <w:rPr>
      <w:rFonts w:eastAsia="Calibri"/>
    </w:rPr>
  </w:style>
  <w:style w:type="paragraph" w:customStyle="1" w:styleId="-2">
    <w:name w:val="Контракт-подподпункт"/>
    <w:basedOn w:val="a"/>
    <w:uiPriority w:val="99"/>
    <w:qFormat/>
    <w:rsid w:val="00250480"/>
    <w:pPr>
      <w:jc w:val="both"/>
    </w:pPr>
    <w:rPr>
      <w:rFonts w:eastAsia="Calibri"/>
    </w:rPr>
  </w:style>
  <w:style w:type="paragraph" w:customStyle="1" w:styleId="1ff1">
    <w:name w:val="Абзац списка1"/>
    <w:basedOn w:val="a"/>
    <w:uiPriority w:val="99"/>
    <w:qFormat/>
    <w:rsid w:val="00250480"/>
    <w:pPr>
      <w:ind w:left="720"/>
    </w:pPr>
    <w:rPr>
      <w:rFonts w:eastAsia="Calibri"/>
    </w:rPr>
  </w:style>
  <w:style w:type="paragraph" w:styleId="afffff1">
    <w:name w:val="Body Text Indent"/>
    <w:basedOn w:val="a"/>
    <w:link w:val="2f1"/>
    <w:rsid w:val="00250480"/>
    <w:pPr>
      <w:spacing w:after="120"/>
      <w:ind w:left="283"/>
    </w:pPr>
    <w:rPr>
      <w:rFonts w:eastAsia="Calibri"/>
      <w:lang w:val="x-none"/>
    </w:rPr>
  </w:style>
  <w:style w:type="character" w:customStyle="1" w:styleId="2f1">
    <w:name w:val="Основной текст с отступом Знак2"/>
    <w:basedOn w:val="a0"/>
    <w:link w:val="afffff1"/>
    <w:rsid w:val="00250480"/>
    <w:rPr>
      <w:rFonts w:ascii="Times New Roman" w:eastAsia="Calibri" w:hAnsi="Times New Roman" w:cs="Calibri"/>
      <w:sz w:val="24"/>
      <w:szCs w:val="24"/>
      <w:lang w:val="x-none" w:eastAsia="ar-SA"/>
    </w:rPr>
  </w:style>
  <w:style w:type="paragraph" w:customStyle="1" w:styleId="340">
    <w:name w:val="Основной текст с отступом 34"/>
    <w:basedOn w:val="a"/>
    <w:uiPriority w:val="99"/>
    <w:qFormat/>
    <w:rsid w:val="00250480"/>
    <w:pPr>
      <w:spacing w:after="120"/>
      <w:ind w:left="283"/>
    </w:pPr>
    <w:rPr>
      <w:rFonts w:eastAsia="Calibri"/>
      <w:sz w:val="16"/>
      <w:szCs w:val="16"/>
      <w:lang w:val="x-none"/>
    </w:rPr>
  </w:style>
  <w:style w:type="paragraph" w:customStyle="1" w:styleId="-3">
    <w:name w:val="В таблице - заголовок"/>
    <w:basedOn w:val="a"/>
    <w:uiPriority w:val="99"/>
    <w:qFormat/>
    <w:rsid w:val="00250480"/>
    <w:pPr>
      <w:spacing w:before="60" w:after="60"/>
      <w:jc w:val="center"/>
    </w:pPr>
    <w:rPr>
      <w:rFonts w:eastAsia="Calibri"/>
      <w:b/>
      <w:bCs/>
      <w:i/>
      <w:iCs/>
      <w:sz w:val="20"/>
      <w:szCs w:val="20"/>
    </w:rPr>
  </w:style>
  <w:style w:type="paragraph" w:customStyle="1" w:styleId="2f2">
    <w:name w:val="Текст2"/>
    <w:basedOn w:val="a"/>
    <w:uiPriority w:val="99"/>
    <w:qFormat/>
    <w:rsid w:val="00250480"/>
    <w:rPr>
      <w:rFonts w:ascii="Consolas" w:eastAsia="Calibri" w:hAnsi="Consolas"/>
      <w:sz w:val="21"/>
      <w:szCs w:val="21"/>
    </w:rPr>
  </w:style>
  <w:style w:type="paragraph" w:styleId="afffff2">
    <w:name w:val="Balloon Text"/>
    <w:basedOn w:val="a"/>
    <w:link w:val="1ff2"/>
    <w:uiPriority w:val="99"/>
    <w:rsid w:val="00250480"/>
    <w:rPr>
      <w:rFonts w:eastAsia="Calibri"/>
      <w:sz w:val="2"/>
      <w:szCs w:val="2"/>
      <w:lang w:val="x-none"/>
    </w:rPr>
  </w:style>
  <w:style w:type="character" w:customStyle="1" w:styleId="1ff2">
    <w:name w:val="Текст выноски Знак1"/>
    <w:basedOn w:val="a0"/>
    <w:link w:val="afffff2"/>
    <w:uiPriority w:val="99"/>
    <w:rsid w:val="00250480"/>
    <w:rPr>
      <w:rFonts w:ascii="Times New Roman" w:eastAsia="Calibri" w:hAnsi="Times New Roman" w:cs="Calibri"/>
      <w:sz w:val="2"/>
      <w:szCs w:val="2"/>
      <w:lang w:val="x-none" w:eastAsia="ar-SA"/>
    </w:rPr>
  </w:style>
  <w:style w:type="paragraph" w:customStyle="1" w:styleId="242">
    <w:name w:val="Основной текст 24"/>
    <w:basedOn w:val="a"/>
    <w:uiPriority w:val="99"/>
    <w:qFormat/>
    <w:rsid w:val="00250480"/>
    <w:pPr>
      <w:spacing w:after="120" w:line="480" w:lineRule="auto"/>
    </w:pPr>
    <w:rPr>
      <w:rFonts w:ascii="Calibri" w:eastAsia="Calibri" w:hAnsi="Calibri"/>
    </w:rPr>
  </w:style>
  <w:style w:type="paragraph" w:customStyle="1" w:styleId="2f3">
    <w:name w:val="Цитата2"/>
    <w:basedOn w:val="a"/>
    <w:uiPriority w:val="99"/>
    <w:qFormat/>
    <w:rsid w:val="00250480"/>
    <w:pPr>
      <w:shd w:val="clear" w:color="auto" w:fill="FFFFFF"/>
      <w:spacing w:before="5" w:line="274" w:lineRule="exact"/>
      <w:ind w:left="709" w:right="2304"/>
      <w:jc w:val="both"/>
    </w:pPr>
    <w:rPr>
      <w:rFonts w:eastAsia="Calibri"/>
      <w:color w:val="000000"/>
      <w:spacing w:val="1"/>
    </w:rPr>
  </w:style>
  <w:style w:type="paragraph" w:customStyle="1" w:styleId="1ff3">
    <w:name w:val="Обычный1"/>
    <w:uiPriority w:val="99"/>
    <w:qFormat/>
    <w:rsid w:val="00250480"/>
    <w:pPr>
      <w:suppressAutoHyphens/>
      <w:jc w:val="left"/>
    </w:pPr>
    <w:rPr>
      <w:rFonts w:ascii="Times New Roman" w:eastAsia="Calibri" w:hAnsi="Times New Roman" w:cs="Calibri"/>
      <w:sz w:val="28"/>
      <w:szCs w:val="28"/>
      <w:lang w:eastAsia="ar-SA"/>
    </w:rPr>
  </w:style>
  <w:style w:type="paragraph" w:customStyle="1" w:styleId="afffff3">
    <w:name w:val="Текст ТД"/>
    <w:basedOn w:val="a"/>
    <w:uiPriority w:val="99"/>
    <w:qFormat/>
    <w:rsid w:val="00250480"/>
    <w:pPr>
      <w:autoSpaceDE w:val="0"/>
      <w:spacing w:after="200"/>
      <w:jc w:val="both"/>
    </w:pPr>
    <w:rPr>
      <w:rFonts w:eastAsia="Calibri"/>
      <w:lang w:val="x-none"/>
    </w:rPr>
  </w:style>
  <w:style w:type="paragraph" w:customStyle="1" w:styleId="xl65">
    <w:name w:val="xl65"/>
    <w:basedOn w:val="a"/>
    <w:uiPriority w:val="99"/>
    <w:qFormat/>
    <w:rsid w:val="00250480"/>
    <w:pPr>
      <w:spacing w:before="280" w:after="280"/>
      <w:textAlignment w:val="center"/>
    </w:pPr>
    <w:rPr>
      <w:rFonts w:eastAsia="Times New Roman"/>
      <w:color w:val="000000"/>
    </w:rPr>
  </w:style>
  <w:style w:type="paragraph" w:customStyle="1" w:styleId="xl66">
    <w:name w:val="xl66"/>
    <w:basedOn w:val="a"/>
    <w:uiPriority w:val="99"/>
    <w:qFormat/>
    <w:rsid w:val="00250480"/>
    <w:pPr>
      <w:spacing w:before="280" w:after="280"/>
      <w:textAlignment w:val="center"/>
    </w:pPr>
    <w:rPr>
      <w:rFonts w:eastAsia="Times New Roman"/>
      <w:color w:val="000000"/>
    </w:rPr>
  </w:style>
  <w:style w:type="paragraph" w:customStyle="1" w:styleId="xl67">
    <w:name w:val="xl67"/>
    <w:basedOn w:val="a"/>
    <w:uiPriority w:val="99"/>
    <w:qFormat/>
    <w:rsid w:val="00250480"/>
    <w:pPr>
      <w:spacing w:before="280" w:after="280"/>
      <w:textAlignment w:val="center"/>
    </w:pPr>
    <w:rPr>
      <w:rFonts w:eastAsia="Times New Roman"/>
      <w:color w:val="000000"/>
    </w:rPr>
  </w:style>
  <w:style w:type="paragraph" w:customStyle="1" w:styleId="xl68">
    <w:name w:val="xl68"/>
    <w:basedOn w:val="a"/>
    <w:uiPriority w:val="99"/>
    <w:qFormat/>
    <w:rsid w:val="00250480"/>
    <w:pPr>
      <w:spacing w:before="280" w:after="280"/>
      <w:textAlignment w:val="center"/>
    </w:pPr>
    <w:rPr>
      <w:rFonts w:eastAsia="Times New Roman"/>
      <w:color w:val="000000"/>
    </w:rPr>
  </w:style>
  <w:style w:type="paragraph" w:customStyle="1" w:styleId="xl69">
    <w:name w:val="xl69"/>
    <w:basedOn w:val="a"/>
    <w:uiPriority w:val="99"/>
    <w:qFormat/>
    <w:rsid w:val="00250480"/>
    <w:pPr>
      <w:spacing w:before="280" w:after="280"/>
      <w:textAlignment w:val="center"/>
    </w:pPr>
    <w:rPr>
      <w:rFonts w:eastAsia="Times New Roman"/>
      <w:color w:val="000000"/>
    </w:rPr>
  </w:style>
  <w:style w:type="paragraph" w:customStyle="1" w:styleId="xl70">
    <w:name w:val="xl70"/>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71">
    <w:name w:val="xl71"/>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72">
    <w:name w:val="xl72"/>
    <w:basedOn w:val="a"/>
    <w:uiPriority w:val="99"/>
    <w:qFormat/>
    <w:rsid w:val="00250480"/>
    <w:pPr>
      <w:spacing w:before="280" w:after="280"/>
      <w:textAlignment w:val="center"/>
    </w:pPr>
    <w:rPr>
      <w:rFonts w:eastAsia="Times New Roman"/>
      <w:color w:val="000000"/>
    </w:rPr>
  </w:style>
  <w:style w:type="paragraph" w:customStyle="1" w:styleId="xl73">
    <w:name w:val="xl73"/>
    <w:basedOn w:val="a"/>
    <w:uiPriority w:val="99"/>
    <w:qFormat/>
    <w:rsid w:val="00250480"/>
    <w:pPr>
      <w:spacing w:before="280" w:after="280"/>
      <w:textAlignment w:val="center"/>
    </w:pPr>
    <w:rPr>
      <w:rFonts w:eastAsia="Times New Roman"/>
      <w:color w:val="0000FF"/>
      <w:u w:val="single"/>
    </w:rPr>
  </w:style>
  <w:style w:type="paragraph" w:customStyle="1" w:styleId="xl74">
    <w:name w:val="xl74"/>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75">
    <w:name w:val="xl75"/>
    <w:basedOn w:val="a"/>
    <w:uiPriority w:val="99"/>
    <w:qFormat/>
    <w:rsid w:val="00250480"/>
    <w:pPr>
      <w:spacing w:before="280" w:after="280"/>
      <w:jc w:val="right"/>
      <w:textAlignment w:val="center"/>
    </w:pPr>
    <w:rPr>
      <w:rFonts w:eastAsia="Times New Roman"/>
      <w:color w:val="000000"/>
    </w:rPr>
  </w:style>
  <w:style w:type="paragraph" w:customStyle="1" w:styleId="xl76">
    <w:name w:val="xl76"/>
    <w:basedOn w:val="a"/>
    <w:uiPriority w:val="99"/>
    <w:qFormat/>
    <w:rsid w:val="00250480"/>
    <w:pPr>
      <w:spacing w:before="280" w:after="280"/>
    </w:pPr>
    <w:rPr>
      <w:rFonts w:eastAsia="Times New Roman"/>
    </w:rPr>
  </w:style>
  <w:style w:type="paragraph" w:customStyle="1" w:styleId="xl77">
    <w:name w:val="xl77"/>
    <w:basedOn w:val="a"/>
    <w:uiPriority w:val="99"/>
    <w:qFormat/>
    <w:rsid w:val="00250480"/>
    <w:pPr>
      <w:spacing w:before="280" w:after="280"/>
      <w:textAlignment w:val="center"/>
    </w:pPr>
    <w:rPr>
      <w:rFonts w:eastAsia="Times New Roman"/>
      <w:color w:val="000000"/>
    </w:rPr>
  </w:style>
  <w:style w:type="paragraph" w:customStyle="1" w:styleId="xl78">
    <w:name w:val="xl78"/>
    <w:basedOn w:val="a"/>
    <w:uiPriority w:val="99"/>
    <w:qFormat/>
    <w:rsid w:val="00250480"/>
    <w:pPr>
      <w:spacing w:before="280" w:after="280"/>
      <w:textAlignment w:val="center"/>
    </w:pPr>
    <w:rPr>
      <w:rFonts w:eastAsia="Times New Roman"/>
      <w:color w:val="000000"/>
    </w:rPr>
  </w:style>
  <w:style w:type="paragraph" w:customStyle="1" w:styleId="xl79">
    <w:name w:val="xl79"/>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80">
    <w:name w:val="xl80"/>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81">
    <w:name w:val="xl81"/>
    <w:basedOn w:val="a"/>
    <w:uiPriority w:val="99"/>
    <w:qFormat/>
    <w:rsid w:val="00250480"/>
    <w:pPr>
      <w:spacing w:before="280" w:after="280"/>
      <w:textAlignment w:val="center"/>
    </w:pPr>
    <w:rPr>
      <w:rFonts w:eastAsia="Times New Roman"/>
      <w:color w:val="000000"/>
    </w:rPr>
  </w:style>
  <w:style w:type="paragraph" w:customStyle="1" w:styleId="xl82">
    <w:name w:val="xl82"/>
    <w:basedOn w:val="a"/>
    <w:uiPriority w:val="99"/>
    <w:qFormat/>
    <w:rsid w:val="00250480"/>
    <w:pPr>
      <w:spacing w:before="280" w:after="280"/>
      <w:jc w:val="center"/>
      <w:textAlignment w:val="center"/>
    </w:pPr>
    <w:rPr>
      <w:rFonts w:eastAsia="Times New Roman"/>
      <w:b/>
      <w:bCs/>
      <w:color w:val="000000"/>
    </w:rPr>
  </w:style>
  <w:style w:type="paragraph" w:customStyle="1" w:styleId="xl83">
    <w:name w:val="xl83"/>
    <w:basedOn w:val="a"/>
    <w:uiPriority w:val="99"/>
    <w:qFormat/>
    <w:rsid w:val="00250480"/>
    <w:pPr>
      <w:spacing w:before="280" w:after="280"/>
      <w:jc w:val="center"/>
      <w:textAlignment w:val="center"/>
    </w:pPr>
    <w:rPr>
      <w:rFonts w:eastAsia="Times New Roman"/>
      <w:color w:val="000000"/>
    </w:rPr>
  </w:style>
  <w:style w:type="paragraph" w:customStyle="1" w:styleId="xl84">
    <w:name w:val="xl84"/>
    <w:basedOn w:val="a"/>
    <w:uiPriority w:val="99"/>
    <w:qFormat/>
    <w:rsid w:val="00250480"/>
    <w:pPr>
      <w:spacing w:before="280" w:after="280"/>
      <w:jc w:val="center"/>
      <w:textAlignment w:val="center"/>
    </w:pPr>
    <w:rPr>
      <w:rFonts w:eastAsia="Times New Roman"/>
      <w:color w:val="000000"/>
    </w:rPr>
  </w:style>
  <w:style w:type="paragraph" w:customStyle="1" w:styleId="xl85">
    <w:name w:val="xl85"/>
    <w:basedOn w:val="a"/>
    <w:uiPriority w:val="99"/>
    <w:qFormat/>
    <w:rsid w:val="00250480"/>
    <w:pPr>
      <w:spacing w:before="280" w:after="280"/>
      <w:jc w:val="center"/>
      <w:textAlignment w:val="center"/>
    </w:pPr>
    <w:rPr>
      <w:rFonts w:eastAsia="Times New Roman"/>
      <w:color w:val="000000"/>
    </w:rPr>
  </w:style>
  <w:style w:type="paragraph" w:customStyle="1" w:styleId="xl86">
    <w:name w:val="xl86"/>
    <w:basedOn w:val="a"/>
    <w:uiPriority w:val="99"/>
    <w:qFormat/>
    <w:rsid w:val="00250480"/>
    <w:pPr>
      <w:spacing w:before="280" w:after="280"/>
      <w:jc w:val="center"/>
      <w:textAlignment w:val="center"/>
    </w:pPr>
    <w:rPr>
      <w:rFonts w:eastAsia="Times New Roman"/>
      <w:color w:val="000000"/>
    </w:rPr>
  </w:style>
  <w:style w:type="paragraph" w:customStyle="1" w:styleId="xl87">
    <w:name w:val="xl87"/>
    <w:basedOn w:val="a"/>
    <w:uiPriority w:val="99"/>
    <w:qFormat/>
    <w:rsid w:val="00250480"/>
    <w:pPr>
      <w:spacing w:before="280" w:after="280"/>
      <w:jc w:val="center"/>
      <w:textAlignment w:val="center"/>
    </w:pPr>
    <w:rPr>
      <w:rFonts w:eastAsia="Times New Roman"/>
      <w:color w:val="000000"/>
    </w:rPr>
  </w:style>
  <w:style w:type="paragraph" w:customStyle="1" w:styleId="xl88">
    <w:name w:val="xl88"/>
    <w:basedOn w:val="a"/>
    <w:uiPriority w:val="99"/>
    <w:qFormat/>
    <w:rsid w:val="00250480"/>
    <w:pPr>
      <w:spacing w:before="280" w:after="280"/>
      <w:jc w:val="center"/>
      <w:textAlignment w:val="center"/>
    </w:pPr>
    <w:rPr>
      <w:rFonts w:eastAsia="Times New Roman"/>
      <w:color w:val="000000"/>
    </w:rPr>
  </w:style>
  <w:style w:type="paragraph" w:customStyle="1" w:styleId="xl89">
    <w:name w:val="xl89"/>
    <w:basedOn w:val="a"/>
    <w:uiPriority w:val="99"/>
    <w:qFormat/>
    <w:rsid w:val="00250480"/>
    <w:pPr>
      <w:spacing w:before="280" w:after="280"/>
      <w:textAlignment w:val="center"/>
    </w:pPr>
    <w:rPr>
      <w:rFonts w:eastAsia="Times New Roman"/>
      <w:color w:val="000000"/>
    </w:rPr>
  </w:style>
  <w:style w:type="paragraph" w:customStyle="1" w:styleId="xl90">
    <w:name w:val="xl90"/>
    <w:basedOn w:val="a"/>
    <w:uiPriority w:val="99"/>
    <w:qFormat/>
    <w:rsid w:val="00250480"/>
    <w:pPr>
      <w:spacing w:before="280" w:after="280"/>
      <w:textAlignment w:val="center"/>
    </w:pPr>
    <w:rPr>
      <w:rFonts w:eastAsia="Times New Roman"/>
      <w:color w:val="000000"/>
    </w:rPr>
  </w:style>
  <w:style w:type="paragraph" w:customStyle="1" w:styleId="xl91">
    <w:name w:val="xl91"/>
    <w:basedOn w:val="a"/>
    <w:uiPriority w:val="99"/>
    <w:qFormat/>
    <w:rsid w:val="00250480"/>
    <w:pPr>
      <w:spacing w:before="280" w:after="280"/>
      <w:textAlignment w:val="center"/>
    </w:pPr>
    <w:rPr>
      <w:rFonts w:eastAsia="Times New Roman"/>
      <w:color w:val="000000"/>
    </w:rPr>
  </w:style>
  <w:style w:type="paragraph" w:customStyle="1" w:styleId="xl92">
    <w:name w:val="xl92"/>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93">
    <w:name w:val="xl93"/>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94">
    <w:name w:val="xl94"/>
    <w:basedOn w:val="a"/>
    <w:uiPriority w:val="99"/>
    <w:qFormat/>
    <w:rsid w:val="00250480"/>
    <w:pPr>
      <w:spacing w:before="280" w:after="280"/>
      <w:textAlignment w:val="center"/>
    </w:pPr>
    <w:rPr>
      <w:rFonts w:eastAsia="Times New Roman"/>
    </w:rPr>
  </w:style>
  <w:style w:type="paragraph" w:customStyle="1" w:styleId="xl95">
    <w:name w:val="xl95"/>
    <w:basedOn w:val="a"/>
    <w:uiPriority w:val="99"/>
    <w:qFormat/>
    <w:rsid w:val="00250480"/>
    <w:pPr>
      <w:spacing w:before="280" w:after="280"/>
      <w:textAlignment w:val="center"/>
    </w:pPr>
    <w:rPr>
      <w:rFonts w:eastAsia="Times New Roman"/>
    </w:rPr>
  </w:style>
  <w:style w:type="paragraph" w:customStyle="1" w:styleId="xl96">
    <w:name w:val="xl96"/>
    <w:basedOn w:val="a"/>
    <w:uiPriority w:val="99"/>
    <w:qFormat/>
    <w:rsid w:val="00250480"/>
    <w:pPr>
      <w:spacing w:before="280" w:after="280"/>
      <w:textAlignment w:val="center"/>
    </w:pPr>
    <w:rPr>
      <w:rFonts w:eastAsia="Times New Roman"/>
      <w:u w:val="single"/>
    </w:rPr>
  </w:style>
  <w:style w:type="paragraph" w:customStyle="1" w:styleId="xl97">
    <w:name w:val="xl97"/>
    <w:basedOn w:val="a"/>
    <w:uiPriority w:val="99"/>
    <w:qFormat/>
    <w:rsid w:val="00250480"/>
    <w:pPr>
      <w:shd w:val="clear" w:color="auto" w:fill="FFFFFF"/>
      <w:spacing w:before="280" w:after="280"/>
      <w:textAlignment w:val="center"/>
    </w:pPr>
    <w:rPr>
      <w:rFonts w:eastAsia="Times New Roman"/>
    </w:rPr>
  </w:style>
  <w:style w:type="paragraph" w:customStyle="1" w:styleId="xl98">
    <w:name w:val="xl98"/>
    <w:basedOn w:val="a"/>
    <w:uiPriority w:val="99"/>
    <w:qFormat/>
    <w:rsid w:val="00250480"/>
    <w:pPr>
      <w:spacing w:before="280" w:after="280"/>
      <w:jc w:val="right"/>
      <w:textAlignment w:val="center"/>
    </w:pPr>
    <w:rPr>
      <w:rFonts w:eastAsia="Times New Roman"/>
    </w:rPr>
  </w:style>
  <w:style w:type="paragraph" w:customStyle="1" w:styleId="2f4">
    <w:name w:val="Текст примечания2"/>
    <w:basedOn w:val="a"/>
    <w:uiPriority w:val="99"/>
    <w:qFormat/>
    <w:rsid w:val="00250480"/>
    <w:pPr>
      <w:widowControl w:val="0"/>
      <w:autoSpaceDE w:val="0"/>
    </w:pPr>
    <w:rPr>
      <w:rFonts w:eastAsia="Times New Roman"/>
      <w:sz w:val="20"/>
      <w:szCs w:val="20"/>
      <w:lang w:val="x-none"/>
    </w:rPr>
  </w:style>
  <w:style w:type="paragraph" w:styleId="afffff4">
    <w:name w:val="annotation text"/>
    <w:basedOn w:val="a"/>
    <w:link w:val="2f5"/>
    <w:uiPriority w:val="99"/>
    <w:unhideWhenUsed/>
    <w:rsid w:val="00250480"/>
    <w:rPr>
      <w:rFonts w:eastAsia="Times New Roman"/>
      <w:sz w:val="20"/>
      <w:szCs w:val="20"/>
    </w:rPr>
  </w:style>
  <w:style w:type="character" w:customStyle="1" w:styleId="2f5">
    <w:name w:val="Текст примечания Знак2"/>
    <w:basedOn w:val="a0"/>
    <w:link w:val="afffff4"/>
    <w:uiPriority w:val="99"/>
    <w:rsid w:val="00250480"/>
    <w:rPr>
      <w:rFonts w:ascii="Times New Roman" w:eastAsia="Times New Roman" w:hAnsi="Times New Roman" w:cs="Calibri"/>
      <w:sz w:val="20"/>
      <w:szCs w:val="20"/>
      <w:lang w:eastAsia="ar-SA"/>
    </w:rPr>
  </w:style>
  <w:style w:type="paragraph" w:styleId="afffff5">
    <w:name w:val="annotation subject"/>
    <w:basedOn w:val="2f4"/>
    <w:next w:val="2f4"/>
    <w:link w:val="1ff4"/>
    <w:rsid w:val="00250480"/>
    <w:rPr>
      <w:b/>
      <w:bCs/>
    </w:rPr>
  </w:style>
  <w:style w:type="character" w:customStyle="1" w:styleId="1ff4">
    <w:name w:val="Тема примечания Знак1"/>
    <w:basedOn w:val="2f5"/>
    <w:link w:val="afffff5"/>
    <w:rsid w:val="00250480"/>
    <w:rPr>
      <w:rFonts w:ascii="Times New Roman" w:eastAsia="Times New Roman" w:hAnsi="Times New Roman" w:cs="Calibri"/>
      <w:b/>
      <w:bCs/>
      <w:sz w:val="20"/>
      <w:szCs w:val="20"/>
      <w:lang w:val="x-none" w:eastAsia="ar-SA"/>
    </w:rPr>
  </w:style>
  <w:style w:type="paragraph" w:styleId="afffff6">
    <w:name w:val="Revision"/>
    <w:rsid w:val="00250480"/>
    <w:pPr>
      <w:suppressAutoHyphens/>
      <w:jc w:val="left"/>
    </w:pPr>
    <w:rPr>
      <w:rFonts w:ascii="Times New Roman" w:eastAsia="Times New Roman" w:hAnsi="Times New Roman" w:cs="Calibri"/>
      <w:sz w:val="20"/>
      <w:szCs w:val="20"/>
      <w:lang w:eastAsia="ar-SA"/>
    </w:rPr>
  </w:style>
  <w:style w:type="paragraph" w:customStyle="1" w:styleId="font5">
    <w:name w:val="font5"/>
    <w:basedOn w:val="a"/>
    <w:uiPriority w:val="99"/>
    <w:qFormat/>
    <w:rsid w:val="00250480"/>
    <w:pPr>
      <w:spacing w:before="280" w:after="280"/>
    </w:pPr>
    <w:rPr>
      <w:rFonts w:eastAsia="Times New Roman"/>
      <w:color w:val="000000"/>
      <w:sz w:val="22"/>
      <w:szCs w:val="22"/>
    </w:rPr>
  </w:style>
  <w:style w:type="paragraph" w:customStyle="1" w:styleId="font6">
    <w:name w:val="font6"/>
    <w:basedOn w:val="a"/>
    <w:uiPriority w:val="99"/>
    <w:qFormat/>
    <w:rsid w:val="00250480"/>
    <w:pPr>
      <w:spacing w:before="280" w:after="280"/>
    </w:pPr>
    <w:rPr>
      <w:rFonts w:eastAsia="Times New Roman"/>
      <w:color w:val="000000"/>
      <w:sz w:val="22"/>
      <w:szCs w:val="22"/>
    </w:rPr>
  </w:style>
  <w:style w:type="paragraph" w:customStyle="1" w:styleId="font7">
    <w:name w:val="font7"/>
    <w:basedOn w:val="a"/>
    <w:uiPriority w:val="99"/>
    <w:qFormat/>
    <w:rsid w:val="00250480"/>
    <w:pPr>
      <w:spacing w:before="280" w:after="280"/>
    </w:pPr>
    <w:rPr>
      <w:rFonts w:eastAsia="Times New Roman"/>
      <w:color w:val="000000"/>
      <w:sz w:val="14"/>
      <w:szCs w:val="14"/>
    </w:rPr>
  </w:style>
  <w:style w:type="paragraph" w:customStyle="1" w:styleId="font8">
    <w:name w:val="font8"/>
    <w:basedOn w:val="a"/>
    <w:uiPriority w:val="99"/>
    <w:qFormat/>
    <w:rsid w:val="00250480"/>
    <w:pPr>
      <w:spacing w:before="280" w:after="280"/>
    </w:pPr>
    <w:rPr>
      <w:rFonts w:eastAsia="Times New Roman"/>
      <w:color w:val="000000"/>
      <w:sz w:val="14"/>
      <w:szCs w:val="14"/>
    </w:rPr>
  </w:style>
  <w:style w:type="paragraph" w:customStyle="1" w:styleId="xl99">
    <w:name w:val="xl99"/>
    <w:basedOn w:val="a"/>
    <w:uiPriority w:val="99"/>
    <w:qFormat/>
    <w:rsid w:val="00250480"/>
    <w:pPr>
      <w:spacing w:before="280" w:after="280"/>
      <w:ind w:firstLine="800"/>
      <w:textAlignment w:val="center"/>
    </w:pPr>
    <w:rPr>
      <w:rFonts w:eastAsia="Times New Roman"/>
    </w:rPr>
  </w:style>
  <w:style w:type="paragraph" w:customStyle="1" w:styleId="xl100">
    <w:name w:val="xl100"/>
    <w:basedOn w:val="a"/>
    <w:uiPriority w:val="99"/>
    <w:qFormat/>
    <w:rsid w:val="00250480"/>
    <w:pPr>
      <w:spacing w:before="280" w:after="280"/>
      <w:textAlignment w:val="center"/>
    </w:pPr>
    <w:rPr>
      <w:rFonts w:eastAsia="Times New Roman"/>
    </w:rPr>
  </w:style>
  <w:style w:type="paragraph" w:customStyle="1" w:styleId="xl64">
    <w:name w:val="xl64"/>
    <w:basedOn w:val="a"/>
    <w:uiPriority w:val="99"/>
    <w:qFormat/>
    <w:rsid w:val="00250480"/>
    <w:pPr>
      <w:spacing w:before="280" w:after="280"/>
      <w:textAlignment w:val="center"/>
    </w:pPr>
    <w:rPr>
      <w:rFonts w:eastAsia="Times New Roman"/>
      <w:color w:val="000000"/>
    </w:rPr>
  </w:style>
  <w:style w:type="paragraph" w:customStyle="1" w:styleId="xl101">
    <w:name w:val="xl101"/>
    <w:basedOn w:val="a"/>
    <w:uiPriority w:val="99"/>
    <w:qFormat/>
    <w:rsid w:val="00250480"/>
    <w:pPr>
      <w:spacing w:before="280" w:after="280"/>
      <w:textAlignment w:val="center"/>
    </w:pPr>
    <w:rPr>
      <w:rFonts w:eastAsia="Times New Roman"/>
    </w:rPr>
  </w:style>
  <w:style w:type="paragraph" w:customStyle="1" w:styleId="xl102">
    <w:name w:val="xl102"/>
    <w:basedOn w:val="a"/>
    <w:uiPriority w:val="99"/>
    <w:qFormat/>
    <w:rsid w:val="00250480"/>
    <w:pPr>
      <w:spacing w:before="280" w:after="280"/>
      <w:textAlignment w:val="center"/>
    </w:pPr>
    <w:rPr>
      <w:rFonts w:eastAsia="Times New Roman"/>
    </w:rPr>
  </w:style>
  <w:style w:type="paragraph" w:customStyle="1" w:styleId="xl103">
    <w:name w:val="xl103"/>
    <w:basedOn w:val="a"/>
    <w:uiPriority w:val="99"/>
    <w:qFormat/>
    <w:rsid w:val="00250480"/>
    <w:pPr>
      <w:spacing w:before="280" w:after="280"/>
      <w:textAlignment w:val="center"/>
    </w:pPr>
    <w:rPr>
      <w:rFonts w:eastAsia="Times New Roman"/>
    </w:rPr>
  </w:style>
  <w:style w:type="paragraph" w:customStyle="1" w:styleId="afffff7">
    <w:name w:val="Пункт"/>
    <w:basedOn w:val="a"/>
    <w:uiPriority w:val="99"/>
    <w:qFormat/>
    <w:rsid w:val="00250480"/>
    <w:pPr>
      <w:tabs>
        <w:tab w:val="left" w:pos="1980"/>
      </w:tabs>
      <w:ind w:left="1404" w:hanging="504"/>
      <w:jc w:val="both"/>
    </w:pPr>
    <w:rPr>
      <w:rFonts w:eastAsia="Times New Roman"/>
      <w:szCs w:val="28"/>
    </w:rPr>
  </w:style>
  <w:style w:type="paragraph" w:customStyle="1" w:styleId="220">
    <w:name w:val="Средняя сетка 22"/>
    <w:uiPriority w:val="99"/>
    <w:qFormat/>
    <w:rsid w:val="00250480"/>
    <w:pPr>
      <w:suppressAutoHyphens/>
      <w:jc w:val="left"/>
    </w:pPr>
    <w:rPr>
      <w:rFonts w:ascii="Calibri" w:eastAsia="Times New Roman" w:hAnsi="Calibri" w:cs="Calibri"/>
      <w:lang w:eastAsia="ar-SA"/>
    </w:rPr>
  </w:style>
  <w:style w:type="paragraph" w:customStyle="1" w:styleId="02statia2">
    <w:name w:val="02statia2"/>
    <w:basedOn w:val="a"/>
    <w:uiPriority w:val="99"/>
    <w:qFormat/>
    <w:rsid w:val="00250480"/>
    <w:pPr>
      <w:spacing w:before="120" w:line="320" w:lineRule="atLeast"/>
      <w:ind w:left="2020" w:hanging="880"/>
      <w:jc w:val="both"/>
    </w:pPr>
    <w:rPr>
      <w:rFonts w:ascii="GaramondNarrowC" w:eastAsia="Times New Roman" w:hAnsi="GaramondNarrowC"/>
      <w:color w:val="000000"/>
      <w:sz w:val="21"/>
      <w:szCs w:val="21"/>
    </w:rPr>
  </w:style>
  <w:style w:type="paragraph" w:customStyle="1" w:styleId="1ff5">
    <w:name w:val="Без интервала1"/>
    <w:uiPriority w:val="99"/>
    <w:qFormat/>
    <w:rsid w:val="00250480"/>
    <w:pPr>
      <w:suppressAutoHyphens/>
      <w:jc w:val="left"/>
    </w:pPr>
    <w:rPr>
      <w:rFonts w:ascii="Calibri" w:eastAsia="Times New Roman" w:hAnsi="Calibri" w:cs="Calibri"/>
      <w:lang w:eastAsia="ar-SA"/>
    </w:rPr>
  </w:style>
  <w:style w:type="paragraph" w:customStyle="1" w:styleId="ConsPlusNonformat0">
    <w:name w:val="ConsPlusNonformat"/>
    <w:uiPriority w:val="99"/>
    <w:qFormat/>
    <w:rsid w:val="00250480"/>
    <w:pPr>
      <w:widowControl w:val="0"/>
      <w:suppressAutoHyphens/>
      <w:autoSpaceDE w:val="0"/>
      <w:jc w:val="left"/>
    </w:pPr>
    <w:rPr>
      <w:rFonts w:ascii="Courier New" w:eastAsia="Times New Roman" w:hAnsi="Courier New" w:cs="Courier New"/>
      <w:sz w:val="20"/>
      <w:szCs w:val="20"/>
      <w:lang w:eastAsia="ar-SA"/>
    </w:rPr>
  </w:style>
  <w:style w:type="paragraph" w:customStyle="1" w:styleId="afffff8">
    <w:name w:val="Маркированный текст документа"/>
    <w:basedOn w:val="a"/>
    <w:next w:val="a"/>
    <w:uiPriority w:val="99"/>
    <w:qFormat/>
    <w:rsid w:val="00250480"/>
    <w:pPr>
      <w:tabs>
        <w:tab w:val="left" w:pos="567"/>
      </w:tabs>
      <w:spacing w:line="288" w:lineRule="auto"/>
      <w:jc w:val="both"/>
    </w:pPr>
    <w:rPr>
      <w:rFonts w:ascii="Arial" w:eastAsia="Times New Roman" w:hAnsi="Arial"/>
      <w:szCs w:val="20"/>
    </w:rPr>
  </w:style>
  <w:style w:type="paragraph" w:customStyle="1" w:styleId="afffff9">
    <w:name w:val="Основной текст документа !"/>
    <w:basedOn w:val="a"/>
    <w:uiPriority w:val="99"/>
    <w:qFormat/>
    <w:rsid w:val="00250480"/>
    <w:pPr>
      <w:spacing w:line="288" w:lineRule="auto"/>
      <w:ind w:left="280" w:firstLine="574"/>
      <w:jc w:val="both"/>
    </w:pPr>
    <w:rPr>
      <w:rFonts w:ascii="Arial" w:eastAsia="Times New Roman" w:hAnsi="Arial"/>
      <w:sz w:val="20"/>
      <w:szCs w:val="20"/>
      <w:lang w:val="x-none"/>
    </w:rPr>
  </w:style>
  <w:style w:type="paragraph" w:customStyle="1" w:styleId="afffffa">
    <w:name w:val="Маркированный !"/>
    <w:basedOn w:val="afffff8"/>
    <w:uiPriority w:val="99"/>
    <w:qFormat/>
    <w:rsid w:val="00250480"/>
  </w:style>
  <w:style w:type="paragraph" w:customStyle="1" w:styleId="NoSpacing1">
    <w:name w:val="No Spacing1"/>
    <w:uiPriority w:val="99"/>
    <w:qFormat/>
    <w:rsid w:val="00250480"/>
    <w:pPr>
      <w:suppressAutoHyphens/>
      <w:jc w:val="left"/>
    </w:pPr>
    <w:rPr>
      <w:rFonts w:ascii="Calibri" w:eastAsia="Times New Roman" w:hAnsi="Calibri" w:cs="Calibri"/>
      <w:lang w:eastAsia="ar-SA"/>
    </w:rPr>
  </w:style>
  <w:style w:type="paragraph" w:customStyle="1" w:styleId="ConsPlusTitle">
    <w:name w:val="ConsPlusTitle"/>
    <w:uiPriority w:val="99"/>
    <w:qFormat/>
    <w:rsid w:val="00250480"/>
    <w:pPr>
      <w:widowControl w:val="0"/>
      <w:suppressAutoHyphens/>
      <w:autoSpaceDE w:val="0"/>
      <w:jc w:val="left"/>
    </w:pPr>
    <w:rPr>
      <w:rFonts w:ascii="Arial" w:eastAsia="Times New Roman" w:hAnsi="Arial" w:cs="Arial"/>
      <w:b/>
      <w:bCs/>
      <w:sz w:val="16"/>
      <w:szCs w:val="16"/>
      <w:lang w:eastAsia="ar-SA"/>
    </w:rPr>
  </w:style>
  <w:style w:type="paragraph" w:customStyle="1" w:styleId="ConsNormal0">
    <w:name w:val="ConsNormal"/>
    <w:uiPriority w:val="99"/>
    <w:qFormat/>
    <w:rsid w:val="00250480"/>
    <w:pPr>
      <w:widowControl w:val="0"/>
      <w:suppressAutoHyphens/>
      <w:autoSpaceDE w:val="0"/>
      <w:ind w:firstLine="720"/>
      <w:jc w:val="left"/>
    </w:pPr>
    <w:rPr>
      <w:rFonts w:ascii="Arial" w:eastAsia="Times New Roman" w:hAnsi="Arial" w:cs="Arial"/>
      <w:sz w:val="20"/>
      <w:szCs w:val="20"/>
      <w:lang w:eastAsia="ar-SA"/>
    </w:rPr>
  </w:style>
  <w:style w:type="paragraph" w:customStyle="1" w:styleId="320">
    <w:name w:val="Основной текст 32"/>
    <w:basedOn w:val="a"/>
    <w:uiPriority w:val="99"/>
    <w:qFormat/>
    <w:rsid w:val="00250480"/>
    <w:pPr>
      <w:spacing w:after="120" w:line="276" w:lineRule="auto"/>
    </w:pPr>
    <w:rPr>
      <w:rFonts w:ascii="Calibri" w:eastAsia="Calibri" w:hAnsi="Calibri"/>
      <w:sz w:val="16"/>
      <w:szCs w:val="16"/>
      <w:lang w:val="x-none"/>
    </w:rPr>
  </w:style>
  <w:style w:type="paragraph" w:customStyle="1" w:styleId="Default">
    <w:name w:val="Default"/>
    <w:qFormat/>
    <w:rsid w:val="00250480"/>
    <w:pPr>
      <w:suppressAutoHyphens/>
      <w:autoSpaceDE w:val="0"/>
      <w:jc w:val="left"/>
    </w:pPr>
    <w:rPr>
      <w:rFonts w:ascii="Times New Roman" w:eastAsia="Times New Roman" w:hAnsi="Times New Roman" w:cs="Calibri"/>
      <w:color w:val="000000"/>
      <w:sz w:val="24"/>
      <w:szCs w:val="24"/>
      <w:lang w:eastAsia="ar-SA"/>
    </w:rPr>
  </w:style>
  <w:style w:type="paragraph" w:customStyle="1" w:styleId="Iauiue">
    <w:name w:val="Iau.iue"/>
    <w:basedOn w:val="Default"/>
    <w:next w:val="Default"/>
    <w:uiPriority w:val="99"/>
    <w:qFormat/>
    <w:rsid w:val="00250480"/>
    <w:rPr>
      <w:color w:val="auto"/>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qFormat/>
    <w:rsid w:val="00250480"/>
    <w:pPr>
      <w:spacing w:before="280" w:after="280"/>
    </w:pPr>
    <w:rPr>
      <w:rFonts w:ascii="Tahoma" w:eastAsia="Times New Roman" w:hAnsi="Tahoma"/>
      <w:sz w:val="20"/>
      <w:szCs w:val="20"/>
      <w:lang w:val="en-US"/>
    </w:rPr>
  </w:style>
  <w:style w:type="paragraph" w:customStyle="1" w:styleId="afffffb">
    <w:name w:val="Словарная статья"/>
    <w:basedOn w:val="a"/>
    <w:next w:val="a"/>
    <w:uiPriority w:val="99"/>
    <w:qFormat/>
    <w:rsid w:val="00250480"/>
    <w:pPr>
      <w:autoSpaceDE w:val="0"/>
      <w:ind w:right="118"/>
      <w:jc w:val="both"/>
    </w:pPr>
    <w:rPr>
      <w:rFonts w:ascii="Arial" w:eastAsia="Times New Roman" w:hAnsi="Arial"/>
      <w:sz w:val="20"/>
      <w:szCs w:val="20"/>
    </w:rPr>
  </w:style>
  <w:style w:type="paragraph" w:customStyle="1" w:styleId="afffffc">
    <w:name w:val="Простой"/>
    <w:basedOn w:val="a"/>
    <w:uiPriority w:val="99"/>
    <w:qFormat/>
    <w:rsid w:val="00250480"/>
    <w:rPr>
      <w:rFonts w:ascii="Arial" w:eastAsia="Times New Roman" w:hAnsi="Arial" w:cs="Arial"/>
      <w:spacing w:val="-5"/>
      <w:sz w:val="20"/>
      <w:szCs w:val="18"/>
    </w:rPr>
  </w:style>
  <w:style w:type="paragraph" w:customStyle="1" w:styleId="afffffd">
    <w:name w:val="Знак"/>
    <w:basedOn w:val="a"/>
    <w:uiPriority w:val="99"/>
    <w:qFormat/>
    <w:rsid w:val="00250480"/>
    <w:pPr>
      <w:spacing w:before="280" w:after="280"/>
    </w:pPr>
    <w:rPr>
      <w:rFonts w:ascii="Tahoma" w:eastAsia="Times New Roman" w:hAnsi="Tahoma"/>
      <w:sz w:val="20"/>
      <w:szCs w:val="20"/>
      <w:lang w:val="en-US"/>
    </w:rPr>
  </w:style>
  <w:style w:type="paragraph" w:customStyle="1" w:styleId="undertext">
    <w:name w:val="undertext"/>
    <w:basedOn w:val="a"/>
    <w:uiPriority w:val="99"/>
    <w:qFormat/>
    <w:rsid w:val="00250480"/>
    <w:pPr>
      <w:spacing w:after="20" w:line="120" w:lineRule="exact"/>
    </w:pPr>
    <w:rPr>
      <w:rFonts w:eastAsia="Times New Roman"/>
      <w:sz w:val="16"/>
      <w:szCs w:val="16"/>
    </w:rPr>
  </w:style>
  <w:style w:type="paragraph" w:customStyle="1" w:styleId="212">
    <w:name w:val="Основной текст 21"/>
    <w:basedOn w:val="a"/>
    <w:uiPriority w:val="99"/>
    <w:qFormat/>
    <w:rsid w:val="00250480"/>
    <w:pPr>
      <w:ind w:firstLine="720"/>
      <w:jc w:val="both"/>
    </w:pPr>
    <w:rPr>
      <w:rFonts w:eastAsia="Times New Roman"/>
      <w:sz w:val="28"/>
      <w:szCs w:val="20"/>
    </w:rPr>
  </w:style>
  <w:style w:type="paragraph" w:customStyle="1" w:styleId="82">
    <w:name w:val="заголовок 8"/>
    <w:basedOn w:val="a"/>
    <w:next w:val="a"/>
    <w:uiPriority w:val="99"/>
    <w:qFormat/>
    <w:rsid w:val="00250480"/>
    <w:pPr>
      <w:keepNext/>
      <w:widowControl w:val="0"/>
      <w:jc w:val="center"/>
    </w:pPr>
    <w:rPr>
      <w:rFonts w:ascii="Arial" w:eastAsia="Times New Roman" w:hAnsi="Arial"/>
      <w:szCs w:val="20"/>
    </w:rPr>
  </w:style>
  <w:style w:type="paragraph" w:customStyle="1" w:styleId="Style10">
    <w:name w:val="Style10"/>
    <w:basedOn w:val="a"/>
    <w:uiPriority w:val="99"/>
    <w:qFormat/>
    <w:rsid w:val="00250480"/>
    <w:pPr>
      <w:widowControl w:val="0"/>
      <w:autoSpaceDE w:val="0"/>
    </w:pPr>
    <w:rPr>
      <w:rFonts w:eastAsia="Times New Roman"/>
    </w:rPr>
  </w:style>
  <w:style w:type="paragraph" w:styleId="afffffe">
    <w:name w:val="footnote text"/>
    <w:basedOn w:val="a"/>
    <w:link w:val="2f6"/>
    <w:rsid w:val="00250480"/>
    <w:rPr>
      <w:rFonts w:ascii="Calibri" w:eastAsia="Calibri" w:hAnsi="Calibri"/>
      <w:sz w:val="20"/>
      <w:szCs w:val="20"/>
      <w:lang w:val="x-none"/>
    </w:rPr>
  </w:style>
  <w:style w:type="character" w:customStyle="1" w:styleId="2f6">
    <w:name w:val="Текст сноски Знак2"/>
    <w:basedOn w:val="a0"/>
    <w:link w:val="afffffe"/>
    <w:rsid w:val="00250480"/>
    <w:rPr>
      <w:rFonts w:ascii="Calibri" w:eastAsia="Calibri" w:hAnsi="Calibri" w:cs="Calibri"/>
      <w:sz w:val="20"/>
      <w:szCs w:val="20"/>
      <w:lang w:val="x-none" w:eastAsia="ar-SA"/>
    </w:rPr>
  </w:style>
  <w:style w:type="paragraph" w:customStyle="1" w:styleId="affffff">
    <w:name w:val="Осн. текст"/>
    <w:basedOn w:val="a"/>
    <w:uiPriority w:val="99"/>
    <w:qFormat/>
    <w:rsid w:val="00250480"/>
    <w:pPr>
      <w:ind w:firstLine="425"/>
      <w:jc w:val="both"/>
    </w:pPr>
    <w:rPr>
      <w:rFonts w:ascii="Calibri" w:eastAsia="Calibri" w:hAnsi="Calibri"/>
      <w:lang w:val="x-none"/>
    </w:rPr>
  </w:style>
  <w:style w:type="paragraph" w:customStyle="1" w:styleId="BodyText24">
    <w:name w:val="Body Text 24"/>
    <w:basedOn w:val="a"/>
    <w:uiPriority w:val="99"/>
    <w:qFormat/>
    <w:rsid w:val="00250480"/>
    <w:pPr>
      <w:widowControl w:val="0"/>
      <w:autoSpaceDE w:val="0"/>
      <w:spacing w:after="120"/>
      <w:ind w:firstLine="567"/>
      <w:jc w:val="both"/>
    </w:pPr>
    <w:rPr>
      <w:rFonts w:eastAsia="Times New Roman"/>
    </w:rPr>
  </w:style>
  <w:style w:type="paragraph" w:customStyle="1" w:styleId="FR2">
    <w:name w:val="FR2"/>
    <w:uiPriority w:val="99"/>
    <w:qFormat/>
    <w:rsid w:val="00250480"/>
    <w:pPr>
      <w:widowControl w:val="0"/>
      <w:suppressAutoHyphens/>
      <w:spacing w:before="700" w:line="439" w:lineRule="auto"/>
      <w:ind w:left="280"/>
    </w:pPr>
    <w:rPr>
      <w:rFonts w:ascii="Times New Roman" w:eastAsia="Times New Roman" w:hAnsi="Times New Roman" w:cs="Calibri"/>
      <w:szCs w:val="20"/>
      <w:lang w:eastAsia="ar-SA"/>
    </w:rPr>
  </w:style>
  <w:style w:type="paragraph" w:customStyle="1" w:styleId="Char">
    <w:name w:val="Char Знак Знак"/>
    <w:basedOn w:val="a"/>
    <w:uiPriority w:val="99"/>
    <w:qFormat/>
    <w:rsid w:val="00250480"/>
    <w:pPr>
      <w:widowControl w:val="0"/>
      <w:spacing w:after="160" w:line="240" w:lineRule="exact"/>
      <w:jc w:val="right"/>
    </w:pPr>
    <w:rPr>
      <w:rFonts w:ascii="Arial" w:eastAsia="Times New Roman" w:hAnsi="Arial" w:cs="Arial"/>
      <w:sz w:val="20"/>
      <w:szCs w:val="20"/>
      <w:lang w:val="en-GB"/>
    </w:rPr>
  </w:style>
  <w:style w:type="paragraph" w:customStyle="1" w:styleId="affffff0">
    <w:name w:val="Таблицы (моноширинный)"/>
    <w:basedOn w:val="a"/>
    <w:next w:val="a"/>
    <w:uiPriority w:val="99"/>
    <w:qFormat/>
    <w:rsid w:val="00250480"/>
    <w:pPr>
      <w:widowControl w:val="0"/>
      <w:autoSpaceDE w:val="0"/>
      <w:jc w:val="both"/>
    </w:pPr>
    <w:rPr>
      <w:rFonts w:ascii="Courier New" w:eastAsia="Times New Roman" w:hAnsi="Courier New" w:cs="Courier New"/>
    </w:rPr>
  </w:style>
  <w:style w:type="paragraph" w:customStyle="1" w:styleId="231">
    <w:name w:val="Средняя сетка 23"/>
    <w:uiPriority w:val="99"/>
    <w:qFormat/>
    <w:rsid w:val="00250480"/>
    <w:pPr>
      <w:suppressAutoHyphens/>
      <w:jc w:val="left"/>
    </w:pPr>
    <w:rPr>
      <w:rFonts w:ascii="Calibri" w:eastAsia="Times New Roman" w:hAnsi="Calibri" w:cs="Calibri"/>
      <w:lang w:eastAsia="ar-SA"/>
    </w:rPr>
  </w:style>
  <w:style w:type="paragraph" w:customStyle="1" w:styleId="213">
    <w:name w:val="Средняя сетка 21"/>
    <w:uiPriority w:val="99"/>
    <w:qFormat/>
    <w:rsid w:val="00250480"/>
    <w:pPr>
      <w:suppressAutoHyphens/>
      <w:jc w:val="left"/>
    </w:pPr>
    <w:rPr>
      <w:rFonts w:ascii="Calibri" w:eastAsia="Times New Roman" w:hAnsi="Calibri" w:cs="Calibri"/>
      <w:lang w:eastAsia="ar-SA"/>
    </w:rPr>
  </w:style>
  <w:style w:type="paragraph" w:customStyle="1" w:styleId="xl24">
    <w:name w:val="xl24"/>
    <w:basedOn w:val="a"/>
    <w:uiPriority w:val="99"/>
    <w:qFormat/>
    <w:rsid w:val="00250480"/>
    <w:pPr>
      <w:spacing w:before="100" w:after="100"/>
      <w:jc w:val="center"/>
    </w:pPr>
    <w:rPr>
      <w:rFonts w:eastAsia="Times New Roman"/>
    </w:rPr>
  </w:style>
  <w:style w:type="paragraph" w:customStyle="1" w:styleId="1ff7">
    <w:name w:val="Заголовок №1"/>
    <w:basedOn w:val="a"/>
    <w:uiPriority w:val="99"/>
    <w:qFormat/>
    <w:rsid w:val="00250480"/>
    <w:pPr>
      <w:shd w:val="clear" w:color="auto" w:fill="FFFFFF"/>
      <w:spacing w:after="600" w:line="0" w:lineRule="atLeast"/>
      <w:jc w:val="right"/>
    </w:pPr>
    <w:rPr>
      <w:rFonts w:eastAsia="Times New Roman"/>
      <w:sz w:val="23"/>
      <w:szCs w:val="23"/>
      <w:lang w:val="x-none"/>
    </w:rPr>
  </w:style>
  <w:style w:type="paragraph" w:customStyle="1" w:styleId="ConsNonformat">
    <w:name w:val="ConsNonformat"/>
    <w:uiPriority w:val="99"/>
    <w:qFormat/>
    <w:rsid w:val="00250480"/>
    <w:pPr>
      <w:widowControl w:val="0"/>
      <w:suppressAutoHyphens/>
      <w:autoSpaceDE w:val="0"/>
      <w:jc w:val="left"/>
    </w:pPr>
    <w:rPr>
      <w:rFonts w:ascii="Courier New" w:eastAsia="Times New Roman" w:hAnsi="Courier New" w:cs="Courier New"/>
      <w:sz w:val="24"/>
      <w:szCs w:val="24"/>
      <w:lang w:eastAsia="ar-SA"/>
    </w:rPr>
  </w:style>
  <w:style w:type="paragraph" w:customStyle="1" w:styleId="221">
    <w:name w:val="Нумерованный список 22"/>
    <w:basedOn w:val="a"/>
    <w:uiPriority w:val="99"/>
    <w:qFormat/>
    <w:rsid w:val="00250480"/>
    <w:pPr>
      <w:spacing w:after="200" w:line="276" w:lineRule="auto"/>
    </w:pPr>
    <w:rPr>
      <w:rFonts w:ascii="Calibri" w:eastAsia="Calibri" w:hAnsi="Calibri"/>
      <w:sz w:val="22"/>
      <w:szCs w:val="22"/>
    </w:rPr>
  </w:style>
  <w:style w:type="paragraph" w:customStyle="1" w:styleId="affffff1">
    <w:name w:val="Рисунок"/>
    <w:basedOn w:val="a"/>
    <w:next w:val="2f7"/>
    <w:uiPriority w:val="99"/>
    <w:qFormat/>
    <w:rsid w:val="00250480"/>
    <w:pPr>
      <w:keepNext/>
    </w:pPr>
    <w:rPr>
      <w:rFonts w:ascii="Arial" w:eastAsia="Times New Roman" w:hAnsi="Arial"/>
      <w:spacing w:val="-5"/>
      <w:sz w:val="20"/>
      <w:szCs w:val="20"/>
    </w:rPr>
  </w:style>
  <w:style w:type="paragraph" w:customStyle="1" w:styleId="2f7">
    <w:name w:val="Название объекта2"/>
    <w:basedOn w:val="a"/>
    <w:next w:val="a"/>
    <w:uiPriority w:val="99"/>
    <w:qFormat/>
    <w:rsid w:val="00250480"/>
    <w:rPr>
      <w:rFonts w:eastAsia="Times New Roman"/>
      <w:b/>
      <w:bCs/>
      <w:sz w:val="20"/>
      <w:szCs w:val="20"/>
    </w:rPr>
  </w:style>
  <w:style w:type="paragraph" w:customStyle="1" w:styleId="affffff2">
    <w:name w:val="ТаблицаМелкая"/>
    <w:basedOn w:val="a"/>
    <w:uiPriority w:val="99"/>
    <w:qFormat/>
    <w:rsid w:val="00250480"/>
    <w:pPr>
      <w:keepLines/>
      <w:spacing w:before="60" w:after="60"/>
    </w:pPr>
    <w:rPr>
      <w:rFonts w:ascii="Arial Narrow" w:eastAsia="Calibri" w:hAnsi="Arial Narrow"/>
      <w:sz w:val="20"/>
      <w:szCs w:val="20"/>
    </w:rPr>
  </w:style>
  <w:style w:type="paragraph" w:customStyle="1" w:styleId="1ff8">
    <w:name w:val="Знак Знак Знак Знак Знак Знак1 Знак Знак Знак Знак"/>
    <w:basedOn w:val="a"/>
    <w:uiPriority w:val="99"/>
    <w:qFormat/>
    <w:rsid w:val="00250480"/>
    <w:pPr>
      <w:spacing w:before="280" w:after="280"/>
    </w:pPr>
    <w:rPr>
      <w:rFonts w:ascii="Tahoma" w:eastAsia="Calibri" w:hAnsi="Tahoma"/>
      <w:sz w:val="20"/>
      <w:szCs w:val="20"/>
      <w:lang w:val="en-US"/>
    </w:rPr>
  </w:style>
  <w:style w:type="paragraph" w:customStyle="1" w:styleId="1ff9">
    <w:name w:val="Знак1"/>
    <w:basedOn w:val="a"/>
    <w:uiPriority w:val="99"/>
    <w:qFormat/>
    <w:rsid w:val="00250480"/>
    <w:pPr>
      <w:spacing w:before="280" w:after="280"/>
    </w:pPr>
    <w:rPr>
      <w:rFonts w:ascii="Tahoma" w:eastAsia="Calibri" w:hAnsi="Tahoma"/>
      <w:sz w:val="20"/>
      <w:szCs w:val="20"/>
      <w:lang w:val="en-US"/>
    </w:rPr>
  </w:style>
  <w:style w:type="paragraph" w:customStyle="1" w:styleId="315">
    <w:name w:val="Основной текст 31"/>
    <w:basedOn w:val="a"/>
    <w:uiPriority w:val="99"/>
    <w:qFormat/>
    <w:rsid w:val="00250480"/>
    <w:pPr>
      <w:jc w:val="center"/>
    </w:pPr>
    <w:rPr>
      <w:rFonts w:eastAsia="Times New Roman"/>
      <w:bCs/>
      <w:i/>
      <w:color w:val="000000"/>
      <w:sz w:val="22"/>
      <w:szCs w:val="22"/>
      <w:u w:val="single"/>
    </w:rPr>
  </w:style>
  <w:style w:type="paragraph" w:customStyle="1" w:styleId="2f8">
    <w:name w:val="Обычный2"/>
    <w:uiPriority w:val="99"/>
    <w:qFormat/>
    <w:rsid w:val="00250480"/>
    <w:pPr>
      <w:suppressAutoHyphens/>
      <w:jc w:val="left"/>
    </w:pPr>
    <w:rPr>
      <w:rFonts w:ascii="Times New Roman" w:eastAsia="Times New Roman" w:hAnsi="Times New Roman" w:cs="Calibri"/>
      <w:sz w:val="24"/>
      <w:szCs w:val="20"/>
      <w:lang w:eastAsia="ar-SA"/>
    </w:rPr>
  </w:style>
  <w:style w:type="paragraph" w:customStyle="1" w:styleId="112">
    <w:name w:val="Без интервала11"/>
    <w:uiPriority w:val="99"/>
    <w:qFormat/>
    <w:rsid w:val="00250480"/>
    <w:pPr>
      <w:suppressAutoHyphens/>
      <w:jc w:val="left"/>
    </w:pPr>
    <w:rPr>
      <w:rFonts w:ascii="Calibri" w:eastAsia="Calibri" w:hAnsi="Calibri" w:cs="Calibri"/>
      <w:lang w:val="en-US" w:eastAsia="ar-SA"/>
    </w:rPr>
  </w:style>
  <w:style w:type="paragraph" w:customStyle="1" w:styleId="1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
    <w:uiPriority w:val="99"/>
    <w:qFormat/>
    <w:rsid w:val="00250480"/>
    <w:pPr>
      <w:spacing w:before="280" w:after="280"/>
    </w:pPr>
    <w:rPr>
      <w:rFonts w:ascii="Tahoma" w:eastAsia="Times New Roman" w:hAnsi="Tahoma" w:cs="Tahoma"/>
      <w:sz w:val="20"/>
      <w:szCs w:val="20"/>
      <w:lang w:val="en-US"/>
    </w:rPr>
  </w:style>
  <w:style w:type="paragraph" w:customStyle="1" w:styleId="2110">
    <w:name w:val="Основной текст 211"/>
    <w:basedOn w:val="a"/>
    <w:uiPriority w:val="99"/>
    <w:qFormat/>
    <w:rsid w:val="00250480"/>
    <w:pPr>
      <w:ind w:firstLine="720"/>
      <w:jc w:val="both"/>
    </w:pPr>
    <w:rPr>
      <w:rFonts w:eastAsia="Times New Roman"/>
      <w:sz w:val="28"/>
      <w:szCs w:val="28"/>
    </w:rPr>
  </w:style>
  <w:style w:type="paragraph" w:customStyle="1" w:styleId="2111">
    <w:name w:val="Средняя сетка 211"/>
    <w:uiPriority w:val="99"/>
    <w:qFormat/>
    <w:rsid w:val="00250480"/>
    <w:pPr>
      <w:suppressAutoHyphens/>
      <w:jc w:val="left"/>
    </w:pPr>
    <w:rPr>
      <w:rFonts w:ascii="Calibri" w:eastAsia="Times New Roman" w:hAnsi="Calibri" w:cs="Calibri"/>
      <w:lang w:eastAsia="ar-SA"/>
    </w:rPr>
  </w:style>
  <w:style w:type="paragraph" w:customStyle="1" w:styleId="BodyTextIndent21">
    <w:name w:val="Body Text Indent 21"/>
    <w:basedOn w:val="a"/>
    <w:uiPriority w:val="99"/>
    <w:qFormat/>
    <w:rsid w:val="00250480"/>
    <w:pPr>
      <w:spacing w:after="120" w:line="360" w:lineRule="atLeast"/>
      <w:ind w:firstLine="720"/>
      <w:jc w:val="both"/>
    </w:pPr>
    <w:rPr>
      <w:rFonts w:eastAsia="Times New Roman"/>
    </w:rPr>
  </w:style>
  <w:style w:type="paragraph" w:customStyle="1" w:styleId="parametervalue">
    <w:name w:val="parametervalue"/>
    <w:basedOn w:val="a"/>
    <w:uiPriority w:val="99"/>
    <w:qFormat/>
    <w:rsid w:val="00250480"/>
    <w:pPr>
      <w:spacing w:before="280" w:after="280"/>
    </w:pPr>
    <w:rPr>
      <w:rFonts w:eastAsia="Times New Roman"/>
    </w:rPr>
  </w:style>
  <w:style w:type="paragraph" w:customStyle="1" w:styleId="Heading31">
    <w:name w:val="Heading #31"/>
    <w:basedOn w:val="a"/>
    <w:uiPriority w:val="99"/>
    <w:qFormat/>
    <w:rsid w:val="00250480"/>
    <w:pPr>
      <w:shd w:val="clear" w:color="auto" w:fill="FFFFFF"/>
      <w:spacing w:after="120" w:line="240" w:lineRule="atLeast"/>
    </w:pPr>
    <w:rPr>
      <w:rFonts w:ascii="Calibri" w:eastAsia="Calibri" w:hAnsi="Calibri"/>
      <w:b/>
      <w:bCs/>
      <w:sz w:val="23"/>
      <w:szCs w:val="23"/>
      <w:lang w:val="x-none"/>
    </w:rPr>
  </w:style>
  <w:style w:type="paragraph" w:customStyle="1" w:styleId="affffff3">
    <w:name w:val="Пояснение"/>
    <w:uiPriority w:val="99"/>
    <w:qFormat/>
    <w:rsid w:val="00250480"/>
    <w:pPr>
      <w:widowControl w:val="0"/>
      <w:suppressAutoHyphens/>
      <w:ind w:firstLine="720"/>
    </w:pPr>
    <w:rPr>
      <w:rFonts w:ascii="Times New Roman" w:eastAsia="Times New Roman" w:hAnsi="Times New Roman" w:cs="Calibri"/>
      <w:sz w:val="24"/>
      <w:szCs w:val="24"/>
      <w:lang w:eastAsia="ar-SA"/>
    </w:rPr>
  </w:style>
  <w:style w:type="paragraph" w:customStyle="1" w:styleId="affffff4">
    <w:name w:val="ГрафЛист"/>
    <w:uiPriority w:val="99"/>
    <w:qFormat/>
    <w:rsid w:val="00250480"/>
    <w:pPr>
      <w:suppressAutoHyphens/>
      <w:spacing w:before="120" w:after="80" w:line="280" w:lineRule="atLeast"/>
      <w:jc w:val="center"/>
    </w:pPr>
    <w:rPr>
      <w:rFonts w:ascii="Times New Roman" w:eastAsia="Times New Roman" w:hAnsi="Times New Roman" w:cs="Calibri"/>
      <w:sz w:val="24"/>
      <w:szCs w:val="24"/>
      <w:lang w:eastAsia="ar-SA"/>
    </w:rPr>
  </w:style>
  <w:style w:type="paragraph" w:customStyle="1" w:styleId="affffff5">
    <w:name w:val="МаркСписок"/>
    <w:uiPriority w:val="99"/>
    <w:qFormat/>
    <w:rsid w:val="00250480"/>
    <w:pPr>
      <w:widowControl w:val="0"/>
      <w:suppressAutoHyphens/>
      <w:ind w:left="947" w:hanging="227"/>
    </w:pPr>
    <w:rPr>
      <w:rFonts w:ascii="Times New Roman" w:eastAsia="Times New Roman" w:hAnsi="Times New Roman" w:cs="Calibri"/>
      <w:sz w:val="24"/>
      <w:szCs w:val="24"/>
      <w:lang w:eastAsia="ar-SA"/>
    </w:rPr>
  </w:style>
  <w:style w:type="paragraph" w:customStyle="1" w:styleId="C">
    <w:name w:val="НумCписок"/>
    <w:uiPriority w:val="99"/>
    <w:qFormat/>
    <w:rsid w:val="00250480"/>
    <w:pPr>
      <w:widowControl w:val="0"/>
      <w:suppressAutoHyphens/>
      <w:ind w:left="947" w:hanging="227"/>
    </w:pPr>
    <w:rPr>
      <w:rFonts w:ascii="Times New Roman" w:eastAsia="Times New Roman" w:hAnsi="Times New Roman" w:cs="Calibri"/>
      <w:sz w:val="24"/>
      <w:szCs w:val="24"/>
      <w:lang w:eastAsia="ar-SA"/>
    </w:rPr>
  </w:style>
  <w:style w:type="paragraph" w:styleId="affffff6">
    <w:name w:val="Signature"/>
    <w:basedOn w:val="a"/>
    <w:link w:val="1ffa"/>
    <w:semiHidden/>
    <w:rsid w:val="00250480"/>
    <w:pPr>
      <w:widowControl w:val="0"/>
      <w:jc w:val="center"/>
    </w:pPr>
    <w:rPr>
      <w:rFonts w:eastAsia="Times New Roman"/>
      <w:sz w:val="20"/>
      <w:szCs w:val="20"/>
      <w:lang w:val="x-none"/>
    </w:rPr>
  </w:style>
  <w:style w:type="character" w:customStyle="1" w:styleId="1ffa">
    <w:name w:val="Подпись Знак1"/>
    <w:basedOn w:val="a0"/>
    <w:link w:val="affffff6"/>
    <w:semiHidden/>
    <w:rsid w:val="00250480"/>
    <w:rPr>
      <w:rFonts w:ascii="Times New Roman" w:eastAsia="Times New Roman" w:hAnsi="Times New Roman" w:cs="Calibri"/>
      <w:sz w:val="20"/>
      <w:szCs w:val="20"/>
      <w:lang w:val="x-none" w:eastAsia="ar-SA"/>
    </w:rPr>
  </w:style>
  <w:style w:type="paragraph" w:customStyle="1" w:styleId="affffff7">
    <w:name w:val="Табл"/>
    <w:uiPriority w:val="99"/>
    <w:qFormat/>
    <w:rsid w:val="00250480"/>
    <w:pPr>
      <w:suppressAutoHyphens/>
      <w:spacing w:before="120" w:after="80" w:line="280" w:lineRule="atLeast"/>
      <w:jc w:val="left"/>
    </w:pPr>
    <w:rPr>
      <w:rFonts w:ascii="Times New Roman" w:eastAsia="Times New Roman" w:hAnsi="Times New Roman" w:cs="Calibri"/>
      <w:sz w:val="24"/>
      <w:szCs w:val="24"/>
      <w:lang w:eastAsia="ar-SA"/>
    </w:rPr>
  </w:style>
  <w:style w:type="paragraph" w:customStyle="1" w:styleId="affffff8">
    <w:name w:val="Титул"/>
    <w:uiPriority w:val="99"/>
    <w:qFormat/>
    <w:rsid w:val="00250480"/>
    <w:pPr>
      <w:suppressAutoHyphens/>
      <w:spacing w:before="200"/>
      <w:jc w:val="center"/>
    </w:pPr>
    <w:rPr>
      <w:rFonts w:ascii="Times New Roman" w:eastAsia="Times New Roman" w:hAnsi="Times New Roman" w:cs="Calibri"/>
      <w:b/>
      <w:bCs/>
      <w:caps/>
      <w:sz w:val="24"/>
      <w:szCs w:val="24"/>
      <w:lang w:eastAsia="ar-SA"/>
    </w:rPr>
  </w:style>
  <w:style w:type="paragraph" w:customStyle="1" w:styleId="140">
    <w:name w:val="Табл14"/>
    <w:basedOn w:val="affffff7"/>
    <w:uiPriority w:val="99"/>
    <w:qFormat/>
    <w:rsid w:val="00250480"/>
    <w:rPr>
      <w:sz w:val="28"/>
      <w:szCs w:val="28"/>
    </w:rPr>
  </w:style>
  <w:style w:type="paragraph" w:customStyle="1" w:styleId="141">
    <w:name w:val="Пояснение14"/>
    <w:basedOn w:val="a"/>
    <w:uiPriority w:val="99"/>
    <w:qFormat/>
    <w:rsid w:val="00250480"/>
    <w:pPr>
      <w:widowControl w:val="0"/>
      <w:ind w:firstLine="720"/>
      <w:jc w:val="both"/>
    </w:pPr>
    <w:rPr>
      <w:rFonts w:eastAsia="Times New Roman"/>
      <w:sz w:val="28"/>
      <w:szCs w:val="28"/>
    </w:rPr>
  </w:style>
  <w:style w:type="paragraph" w:customStyle="1" w:styleId="142">
    <w:name w:val="НумСписок14"/>
    <w:basedOn w:val="a"/>
    <w:uiPriority w:val="99"/>
    <w:qFormat/>
    <w:rsid w:val="00250480"/>
    <w:pPr>
      <w:widowControl w:val="0"/>
      <w:ind w:left="947" w:hanging="227"/>
      <w:jc w:val="both"/>
    </w:pPr>
    <w:rPr>
      <w:rFonts w:eastAsia="Times New Roman"/>
      <w:sz w:val="28"/>
      <w:szCs w:val="28"/>
    </w:rPr>
  </w:style>
  <w:style w:type="paragraph" w:customStyle="1" w:styleId="143">
    <w:name w:val="ГрафЛист14"/>
    <w:basedOn w:val="a"/>
    <w:uiPriority w:val="99"/>
    <w:qFormat/>
    <w:rsid w:val="00250480"/>
    <w:pPr>
      <w:spacing w:before="120" w:after="80" w:line="280" w:lineRule="atLeast"/>
      <w:jc w:val="center"/>
    </w:pPr>
    <w:rPr>
      <w:rFonts w:eastAsia="Times New Roman"/>
      <w:sz w:val="28"/>
      <w:szCs w:val="28"/>
    </w:rPr>
  </w:style>
  <w:style w:type="paragraph" w:customStyle="1" w:styleId="144">
    <w:name w:val="МаркСписок14"/>
    <w:basedOn w:val="a"/>
    <w:next w:val="a"/>
    <w:uiPriority w:val="99"/>
    <w:qFormat/>
    <w:rsid w:val="00250480"/>
    <w:pPr>
      <w:widowControl w:val="0"/>
      <w:ind w:left="947" w:hanging="227"/>
      <w:jc w:val="both"/>
    </w:pPr>
    <w:rPr>
      <w:rFonts w:eastAsia="Times New Roman"/>
      <w:sz w:val="28"/>
      <w:szCs w:val="28"/>
    </w:rPr>
  </w:style>
  <w:style w:type="paragraph" w:customStyle="1" w:styleId="FR1">
    <w:name w:val="FR1"/>
    <w:uiPriority w:val="99"/>
    <w:qFormat/>
    <w:rsid w:val="00250480"/>
    <w:pPr>
      <w:widowControl w:val="0"/>
      <w:suppressAutoHyphens/>
      <w:spacing w:before="1380"/>
      <w:ind w:left="5040"/>
      <w:jc w:val="left"/>
    </w:pPr>
    <w:rPr>
      <w:rFonts w:ascii="Times New Roman" w:eastAsia="Times New Roman" w:hAnsi="Times New Roman" w:cs="Calibri"/>
      <w:b/>
      <w:bCs/>
      <w:sz w:val="48"/>
      <w:szCs w:val="48"/>
      <w:lang w:eastAsia="ar-SA"/>
    </w:rPr>
  </w:style>
  <w:style w:type="paragraph" w:customStyle="1" w:styleId="FR3">
    <w:name w:val="FR3"/>
    <w:uiPriority w:val="99"/>
    <w:qFormat/>
    <w:rsid w:val="00250480"/>
    <w:pPr>
      <w:widowControl w:val="0"/>
      <w:suppressAutoHyphens/>
      <w:spacing w:before="40"/>
      <w:ind w:left="280"/>
      <w:jc w:val="left"/>
    </w:pPr>
    <w:rPr>
      <w:rFonts w:ascii="Arial" w:eastAsia="Times New Roman" w:hAnsi="Arial" w:cs="Arial"/>
      <w:sz w:val="12"/>
      <w:szCs w:val="12"/>
      <w:lang w:eastAsia="ar-SA"/>
    </w:rPr>
  </w:style>
  <w:style w:type="paragraph" w:customStyle="1" w:styleId="FR4">
    <w:name w:val="FR4"/>
    <w:uiPriority w:val="99"/>
    <w:qFormat/>
    <w:rsid w:val="00250480"/>
    <w:pPr>
      <w:widowControl w:val="0"/>
      <w:suppressAutoHyphens/>
    </w:pPr>
    <w:rPr>
      <w:rFonts w:ascii="Arial" w:eastAsia="Times New Roman" w:hAnsi="Arial" w:cs="Arial"/>
      <w:sz w:val="12"/>
      <w:szCs w:val="12"/>
      <w:lang w:eastAsia="ar-SA"/>
    </w:rPr>
  </w:style>
  <w:style w:type="paragraph" w:customStyle="1" w:styleId="1ffb">
    <w:name w:val="Цитата1"/>
    <w:basedOn w:val="a"/>
    <w:uiPriority w:val="99"/>
    <w:qFormat/>
    <w:rsid w:val="00250480"/>
    <w:pPr>
      <w:widowControl w:val="0"/>
      <w:spacing w:line="259" w:lineRule="auto"/>
      <w:ind w:left="520" w:right="3400"/>
    </w:pPr>
    <w:rPr>
      <w:rFonts w:eastAsia="Times New Roman"/>
    </w:rPr>
  </w:style>
  <w:style w:type="paragraph" w:customStyle="1" w:styleId="1ffc">
    <w:name w:val="заголовок 1"/>
    <w:basedOn w:val="a"/>
    <w:next w:val="a"/>
    <w:uiPriority w:val="99"/>
    <w:qFormat/>
    <w:rsid w:val="00250480"/>
    <w:pPr>
      <w:keepNext/>
      <w:autoSpaceDE w:val="0"/>
      <w:jc w:val="center"/>
    </w:pPr>
    <w:rPr>
      <w:rFonts w:eastAsia="Times New Roman"/>
      <w:b/>
      <w:bCs/>
      <w:sz w:val="22"/>
      <w:szCs w:val="22"/>
    </w:rPr>
  </w:style>
  <w:style w:type="paragraph" w:customStyle="1" w:styleId="xl29">
    <w:name w:val="xl29"/>
    <w:basedOn w:val="a"/>
    <w:uiPriority w:val="99"/>
    <w:qFormat/>
    <w:rsid w:val="00250480"/>
    <w:pPr>
      <w:spacing w:before="280" w:after="280"/>
    </w:pPr>
    <w:rPr>
      <w:rFonts w:ascii="Arial" w:eastAsia="Times New Roman" w:hAnsi="Arial" w:cs="Arial"/>
      <w:sz w:val="22"/>
      <w:szCs w:val="22"/>
    </w:rPr>
  </w:style>
  <w:style w:type="paragraph" w:customStyle="1" w:styleId="xl30">
    <w:name w:val="xl30"/>
    <w:basedOn w:val="a"/>
    <w:uiPriority w:val="99"/>
    <w:qFormat/>
    <w:rsid w:val="00250480"/>
    <w:pPr>
      <w:spacing w:before="280" w:after="280"/>
      <w:jc w:val="center"/>
    </w:pPr>
    <w:rPr>
      <w:rFonts w:ascii="Arial" w:eastAsia="Times New Roman" w:hAnsi="Arial" w:cs="Arial"/>
      <w:i/>
      <w:iCs/>
      <w:sz w:val="22"/>
      <w:szCs w:val="22"/>
      <w:u w:val="single"/>
    </w:rPr>
  </w:style>
  <w:style w:type="paragraph" w:customStyle="1" w:styleId="xl31">
    <w:name w:val="xl31"/>
    <w:basedOn w:val="a"/>
    <w:uiPriority w:val="99"/>
    <w:qFormat/>
    <w:rsid w:val="00250480"/>
    <w:pPr>
      <w:spacing w:before="280" w:after="280"/>
      <w:jc w:val="center"/>
    </w:pPr>
    <w:rPr>
      <w:rFonts w:ascii="Arial" w:eastAsia="Times New Roman" w:hAnsi="Arial" w:cs="Arial"/>
      <w:sz w:val="22"/>
      <w:szCs w:val="22"/>
    </w:rPr>
  </w:style>
  <w:style w:type="paragraph" w:customStyle="1" w:styleId="xl32">
    <w:name w:val="xl32"/>
    <w:basedOn w:val="a"/>
    <w:uiPriority w:val="99"/>
    <w:qFormat/>
    <w:rsid w:val="00250480"/>
    <w:pPr>
      <w:spacing w:before="280" w:after="280"/>
      <w:jc w:val="center"/>
    </w:pPr>
    <w:rPr>
      <w:rFonts w:ascii="Arial" w:eastAsia="Times New Roman" w:hAnsi="Arial" w:cs="Arial"/>
      <w:sz w:val="18"/>
      <w:szCs w:val="18"/>
    </w:rPr>
  </w:style>
  <w:style w:type="paragraph" w:customStyle="1" w:styleId="xl33">
    <w:name w:val="xl33"/>
    <w:basedOn w:val="a"/>
    <w:uiPriority w:val="99"/>
    <w:qFormat/>
    <w:rsid w:val="00250480"/>
    <w:pPr>
      <w:spacing w:before="280" w:after="280"/>
      <w:jc w:val="center"/>
    </w:pPr>
    <w:rPr>
      <w:rFonts w:ascii="Arial" w:eastAsia="Times New Roman" w:hAnsi="Arial" w:cs="Arial"/>
      <w:sz w:val="22"/>
      <w:szCs w:val="22"/>
    </w:rPr>
  </w:style>
  <w:style w:type="paragraph" w:customStyle="1" w:styleId="xl34">
    <w:name w:val="xl34"/>
    <w:basedOn w:val="a"/>
    <w:uiPriority w:val="99"/>
    <w:qFormat/>
    <w:rsid w:val="00250480"/>
    <w:pPr>
      <w:pBdr>
        <w:top w:val="single" w:sz="4" w:space="0" w:color="000000"/>
        <w:left w:val="single" w:sz="4" w:space="0" w:color="000000"/>
      </w:pBdr>
      <w:spacing w:before="280" w:after="280"/>
      <w:jc w:val="right"/>
    </w:pPr>
    <w:rPr>
      <w:rFonts w:ascii="Arial" w:eastAsia="Times New Roman" w:hAnsi="Arial" w:cs="Arial"/>
      <w:sz w:val="18"/>
      <w:szCs w:val="18"/>
    </w:rPr>
  </w:style>
  <w:style w:type="paragraph" w:customStyle="1" w:styleId="xl35">
    <w:name w:val="xl35"/>
    <w:basedOn w:val="a"/>
    <w:uiPriority w:val="99"/>
    <w:qFormat/>
    <w:rsid w:val="00250480"/>
    <w:pPr>
      <w:pBdr>
        <w:top w:val="single" w:sz="4" w:space="0" w:color="000000"/>
        <w:right w:val="single" w:sz="4" w:space="0" w:color="000000"/>
      </w:pBdr>
      <w:spacing w:before="280" w:after="280"/>
    </w:pPr>
    <w:rPr>
      <w:rFonts w:ascii="Arial" w:eastAsia="Times New Roman" w:hAnsi="Arial" w:cs="Arial"/>
      <w:sz w:val="18"/>
      <w:szCs w:val="18"/>
    </w:rPr>
  </w:style>
  <w:style w:type="paragraph" w:customStyle="1" w:styleId="xl36">
    <w:name w:val="xl36"/>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37">
    <w:name w:val="xl37"/>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38">
    <w:name w:val="xl38"/>
    <w:basedOn w:val="a"/>
    <w:uiPriority w:val="99"/>
    <w:qFormat/>
    <w:rsid w:val="00250480"/>
    <w:pPr>
      <w:pBdr>
        <w:left w:val="single" w:sz="4" w:space="0" w:color="000000"/>
      </w:pBdr>
      <w:spacing w:before="280" w:after="280"/>
    </w:pPr>
    <w:rPr>
      <w:rFonts w:ascii="Courier New" w:eastAsia="Times New Roman" w:hAnsi="Courier New" w:cs="Courier New"/>
      <w:sz w:val="18"/>
      <w:szCs w:val="18"/>
    </w:rPr>
  </w:style>
  <w:style w:type="paragraph" w:customStyle="1" w:styleId="xl39">
    <w:name w:val="xl39"/>
    <w:basedOn w:val="a"/>
    <w:uiPriority w:val="99"/>
    <w:qFormat/>
    <w:rsid w:val="00250480"/>
    <w:pPr>
      <w:pBdr>
        <w:right w:val="single" w:sz="4" w:space="0" w:color="000000"/>
      </w:pBdr>
      <w:spacing w:before="280" w:after="280"/>
      <w:jc w:val="center"/>
    </w:pPr>
    <w:rPr>
      <w:rFonts w:ascii="Arial" w:eastAsia="Times New Roman" w:hAnsi="Arial" w:cs="Arial"/>
      <w:sz w:val="18"/>
      <w:szCs w:val="18"/>
    </w:rPr>
  </w:style>
  <w:style w:type="paragraph" w:customStyle="1" w:styleId="xl40">
    <w:name w:val="xl40"/>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41">
    <w:name w:val="xl41"/>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22"/>
      <w:szCs w:val="22"/>
    </w:rPr>
  </w:style>
  <w:style w:type="paragraph" w:customStyle="1" w:styleId="xl42">
    <w:name w:val="xl42"/>
    <w:basedOn w:val="a"/>
    <w:uiPriority w:val="99"/>
    <w:qFormat/>
    <w:rsid w:val="00250480"/>
    <w:pPr>
      <w:pBdr>
        <w:left w:val="single" w:sz="4" w:space="0" w:color="000000"/>
        <w:bottom w:val="single" w:sz="4" w:space="0" w:color="000000"/>
      </w:pBdr>
      <w:spacing w:before="280" w:after="280"/>
    </w:pPr>
    <w:rPr>
      <w:rFonts w:ascii="Courier New" w:eastAsia="Times New Roman" w:hAnsi="Courier New" w:cs="Courier New"/>
      <w:sz w:val="18"/>
      <w:szCs w:val="18"/>
    </w:rPr>
  </w:style>
  <w:style w:type="paragraph" w:customStyle="1" w:styleId="xl43">
    <w:name w:val="xl43"/>
    <w:basedOn w:val="a"/>
    <w:uiPriority w:val="99"/>
    <w:qFormat/>
    <w:rsid w:val="00250480"/>
    <w:pPr>
      <w:pBdr>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44">
    <w:name w:val="xl44"/>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45">
    <w:name w:val="xl45"/>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22"/>
      <w:szCs w:val="22"/>
    </w:rPr>
  </w:style>
  <w:style w:type="paragraph" w:customStyle="1" w:styleId="xl46">
    <w:name w:val="xl46"/>
    <w:basedOn w:val="a"/>
    <w:uiPriority w:val="99"/>
    <w:qFormat/>
    <w:rsid w:val="00250480"/>
    <w:pPr>
      <w:pBdr>
        <w:top w:val="single" w:sz="4" w:space="0" w:color="000000"/>
        <w:left w:val="single" w:sz="4" w:space="0" w:color="000000"/>
      </w:pBdr>
      <w:spacing w:before="280" w:after="280"/>
    </w:pPr>
    <w:rPr>
      <w:rFonts w:ascii="Arial" w:eastAsia="Times New Roman" w:hAnsi="Arial" w:cs="Arial"/>
      <w:sz w:val="18"/>
      <w:szCs w:val="18"/>
    </w:rPr>
  </w:style>
  <w:style w:type="paragraph" w:customStyle="1" w:styleId="xl47">
    <w:name w:val="xl47"/>
    <w:basedOn w:val="a"/>
    <w:uiPriority w:val="99"/>
    <w:qFormat/>
    <w:rsid w:val="00250480"/>
    <w:pPr>
      <w:pBdr>
        <w:top w:val="single" w:sz="4" w:space="0" w:color="000000"/>
        <w:right w:val="single" w:sz="4" w:space="0" w:color="000000"/>
      </w:pBdr>
      <w:spacing w:before="280" w:after="280"/>
    </w:pPr>
    <w:rPr>
      <w:rFonts w:ascii="Arial" w:eastAsia="Times New Roman" w:hAnsi="Arial" w:cs="Arial"/>
      <w:sz w:val="18"/>
      <w:szCs w:val="18"/>
    </w:rPr>
  </w:style>
  <w:style w:type="paragraph" w:customStyle="1" w:styleId="xl48">
    <w:name w:val="xl48"/>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22"/>
      <w:szCs w:val="22"/>
    </w:rPr>
  </w:style>
  <w:style w:type="paragraph" w:customStyle="1" w:styleId="xl49">
    <w:name w:val="xl49"/>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50">
    <w:name w:val="xl50"/>
    <w:basedOn w:val="a"/>
    <w:uiPriority w:val="99"/>
    <w:qFormat/>
    <w:rsid w:val="00250480"/>
    <w:pPr>
      <w:pBdr>
        <w:top w:val="single" w:sz="4" w:space="0" w:color="000000"/>
        <w:left w:val="single" w:sz="4" w:space="0" w:color="000000"/>
        <w:right w:val="single" w:sz="4" w:space="0" w:color="000000"/>
      </w:pBdr>
      <w:spacing w:before="280" w:after="280"/>
    </w:pPr>
    <w:rPr>
      <w:rFonts w:ascii="Arial" w:eastAsia="Times New Roman" w:hAnsi="Arial" w:cs="Arial"/>
      <w:sz w:val="18"/>
      <w:szCs w:val="18"/>
    </w:rPr>
  </w:style>
  <w:style w:type="paragraph" w:customStyle="1" w:styleId="xl51">
    <w:name w:val="xl51"/>
    <w:basedOn w:val="a"/>
    <w:uiPriority w:val="99"/>
    <w:qFormat/>
    <w:rsid w:val="00250480"/>
    <w:pPr>
      <w:spacing w:before="280" w:after="280"/>
    </w:pPr>
    <w:rPr>
      <w:rFonts w:ascii="Arial" w:eastAsia="Times New Roman" w:hAnsi="Arial" w:cs="Arial"/>
      <w:sz w:val="18"/>
      <w:szCs w:val="18"/>
    </w:rPr>
  </w:style>
  <w:style w:type="paragraph" w:customStyle="1" w:styleId="xl52">
    <w:name w:val="xl52"/>
    <w:basedOn w:val="a"/>
    <w:uiPriority w:val="99"/>
    <w:qFormat/>
    <w:rsid w:val="00250480"/>
    <w:pPr>
      <w:pBdr>
        <w:left w:val="single" w:sz="4" w:space="0" w:color="000000"/>
      </w:pBdr>
      <w:spacing w:before="280" w:after="280"/>
    </w:pPr>
    <w:rPr>
      <w:rFonts w:ascii="Arial" w:eastAsia="Times New Roman" w:hAnsi="Arial" w:cs="Arial"/>
      <w:sz w:val="18"/>
      <w:szCs w:val="18"/>
    </w:rPr>
  </w:style>
  <w:style w:type="paragraph" w:customStyle="1" w:styleId="xl53">
    <w:name w:val="xl53"/>
    <w:basedOn w:val="a"/>
    <w:uiPriority w:val="99"/>
    <w:qFormat/>
    <w:rsid w:val="00250480"/>
    <w:pPr>
      <w:pBdr>
        <w:right w:val="single" w:sz="4" w:space="0" w:color="000000"/>
      </w:pBdr>
      <w:spacing w:before="280" w:after="280"/>
    </w:pPr>
    <w:rPr>
      <w:rFonts w:ascii="Arial" w:eastAsia="Times New Roman" w:hAnsi="Arial" w:cs="Arial"/>
      <w:sz w:val="18"/>
      <w:szCs w:val="18"/>
    </w:rPr>
  </w:style>
  <w:style w:type="paragraph" w:customStyle="1" w:styleId="xl54">
    <w:name w:val="xl54"/>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rPr>
  </w:style>
  <w:style w:type="paragraph" w:customStyle="1" w:styleId="xl55">
    <w:name w:val="xl55"/>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56">
    <w:name w:val="xl56"/>
    <w:basedOn w:val="a"/>
    <w:uiPriority w:val="99"/>
    <w:qFormat/>
    <w:rsid w:val="00250480"/>
    <w:pPr>
      <w:pBdr>
        <w:left w:val="single" w:sz="4" w:space="0" w:color="000000"/>
        <w:right w:val="single" w:sz="4" w:space="0" w:color="000000"/>
      </w:pBdr>
      <w:spacing w:before="280" w:after="280"/>
    </w:pPr>
    <w:rPr>
      <w:rFonts w:ascii="Arial" w:eastAsia="Times New Roman" w:hAnsi="Arial" w:cs="Arial"/>
      <w:sz w:val="18"/>
      <w:szCs w:val="18"/>
    </w:rPr>
  </w:style>
  <w:style w:type="paragraph" w:customStyle="1" w:styleId="xl57">
    <w:name w:val="xl57"/>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58">
    <w:name w:val="xl58"/>
    <w:basedOn w:val="a"/>
    <w:uiPriority w:val="99"/>
    <w:qFormat/>
    <w:rsid w:val="00250480"/>
    <w:pPr>
      <w:pBdr>
        <w:left w:val="single" w:sz="4" w:space="0" w:color="000000"/>
        <w:right w:val="single" w:sz="4" w:space="0" w:color="000000"/>
      </w:pBdr>
      <w:spacing w:before="280" w:after="280"/>
      <w:jc w:val="center"/>
    </w:pPr>
    <w:rPr>
      <w:rFonts w:eastAsia="Times New Roman"/>
    </w:rPr>
  </w:style>
  <w:style w:type="paragraph" w:customStyle="1" w:styleId="xl59">
    <w:name w:val="xl59"/>
    <w:basedOn w:val="a"/>
    <w:uiPriority w:val="99"/>
    <w:qFormat/>
    <w:rsid w:val="00250480"/>
    <w:pPr>
      <w:pBdr>
        <w:left w:val="single" w:sz="4" w:space="0" w:color="000000"/>
        <w:bottom w:val="single" w:sz="4" w:space="0" w:color="000000"/>
      </w:pBdr>
      <w:spacing w:before="280" w:after="280"/>
    </w:pPr>
    <w:rPr>
      <w:rFonts w:ascii="Arial" w:eastAsia="Times New Roman" w:hAnsi="Arial" w:cs="Arial"/>
      <w:sz w:val="18"/>
      <w:szCs w:val="18"/>
    </w:rPr>
  </w:style>
  <w:style w:type="paragraph" w:customStyle="1" w:styleId="xl60">
    <w:name w:val="xl60"/>
    <w:basedOn w:val="a"/>
    <w:uiPriority w:val="99"/>
    <w:qFormat/>
    <w:rsid w:val="00250480"/>
    <w:pPr>
      <w:pBdr>
        <w:bottom w:val="single" w:sz="4" w:space="0" w:color="000000"/>
        <w:right w:val="single" w:sz="4" w:space="0" w:color="000000"/>
      </w:pBdr>
      <w:spacing w:before="280" w:after="280"/>
    </w:pPr>
    <w:rPr>
      <w:rFonts w:ascii="Arial" w:eastAsia="Times New Roman" w:hAnsi="Arial" w:cs="Arial"/>
      <w:sz w:val="18"/>
      <w:szCs w:val="18"/>
    </w:rPr>
  </w:style>
  <w:style w:type="paragraph" w:customStyle="1" w:styleId="xl61">
    <w:name w:val="xl61"/>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62">
    <w:name w:val="xl62"/>
    <w:basedOn w:val="a"/>
    <w:uiPriority w:val="99"/>
    <w:qFormat/>
    <w:rsid w:val="00250480"/>
    <w:pPr>
      <w:pBdr>
        <w:left w:val="single" w:sz="4" w:space="0" w:color="000000"/>
        <w:bottom w:val="single" w:sz="4" w:space="0" w:color="000000"/>
        <w:right w:val="single" w:sz="4" w:space="0" w:color="000000"/>
      </w:pBdr>
      <w:spacing w:before="280" w:after="280"/>
    </w:pPr>
    <w:rPr>
      <w:rFonts w:ascii="Arial" w:eastAsia="Times New Roman" w:hAnsi="Arial" w:cs="Arial"/>
      <w:sz w:val="18"/>
      <w:szCs w:val="18"/>
    </w:rPr>
  </w:style>
  <w:style w:type="paragraph" w:customStyle="1" w:styleId="xl63">
    <w:name w:val="xl63"/>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ConsTitle">
    <w:name w:val="ConsTitle"/>
    <w:uiPriority w:val="99"/>
    <w:qFormat/>
    <w:rsid w:val="00250480"/>
    <w:pPr>
      <w:widowControl w:val="0"/>
      <w:suppressAutoHyphens/>
      <w:jc w:val="left"/>
    </w:pPr>
    <w:rPr>
      <w:rFonts w:ascii="Arial" w:eastAsia="Times New Roman" w:hAnsi="Arial" w:cs="Arial"/>
      <w:b/>
      <w:bCs/>
      <w:sz w:val="16"/>
      <w:szCs w:val="16"/>
      <w:lang w:eastAsia="ar-SA"/>
    </w:rPr>
  </w:style>
  <w:style w:type="paragraph" w:customStyle="1" w:styleId="1ffd">
    <w:name w:val="Основной текст1"/>
    <w:basedOn w:val="1ff3"/>
    <w:uiPriority w:val="99"/>
    <w:qFormat/>
    <w:rsid w:val="00250480"/>
    <w:pPr>
      <w:spacing w:after="180"/>
      <w:ind w:firstLine="720"/>
      <w:jc w:val="both"/>
    </w:pPr>
    <w:rPr>
      <w:rFonts w:ascii="NTHelvetica/Cyrillic" w:eastAsia="Times New Roman" w:hAnsi="NTHelvetica/Cyrillic" w:cs="NTHelvetica/Cyrillic"/>
      <w:sz w:val="24"/>
      <w:szCs w:val="24"/>
    </w:rPr>
  </w:style>
  <w:style w:type="paragraph" w:customStyle="1" w:styleId="2f9">
    <w:name w:val="Маркированный список2"/>
    <w:basedOn w:val="a"/>
    <w:uiPriority w:val="99"/>
    <w:qFormat/>
    <w:rsid w:val="00250480"/>
    <w:pPr>
      <w:tabs>
        <w:tab w:val="center" w:pos="992"/>
      </w:tabs>
      <w:spacing w:before="20" w:after="20"/>
    </w:pPr>
    <w:rPr>
      <w:rFonts w:eastAsia="Times New Roman"/>
      <w:sz w:val="22"/>
      <w:szCs w:val="22"/>
    </w:rPr>
  </w:style>
  <w:style w:type="paragraph" w:customStyle="1" w:styleId="222">
    <w:name w:val="Маркированный список 22"/>
    <w:basedOn w:val="2f9"/>
    <w:uiPriority w:val="99"/>
    <w:qFormat/>
    <w:rsid w:val="00250480"/>
    <w:pPr>
      <w:tabs>
        <w:tab w:val="left" w:pos="1324"/>
      </w:tabs>
      <w:ind w:left="1304" w:hanging="340"/>
    </w:pPr>
    <w:rPr>
      <w:color w:val="000000"/>
    </w:rPr>
  </w:style>
  <w:style w:type="paragraph" w:customStyle="1" w:styleId="2fa">
    <w:name w:val="Нумерованный список2"/>
    <w:basedOn w:val="a"/>
    <w:uiPriority w:val="99"/>
    <w:qFormat/>
    <w:rsid w:val="00250480"/>
    <w:pPr>
      <w:spacing w:before="20" w:after="20"/>
      <w:ind w:left="714" w:hanging="357"/>
    </w:pPr>
    <w:rPr>
      <w:rFonts w:eastAsia="Times New Roman"/>
    </w:rPr>
  </w:style>
  <w:style w:type="paragraph" w:customStyle="1" w:styleId="affffff9">
    <w:name w:val="Îáûчíûй"/>
    <w:uiPriority w:val="99"/>
    <w:qFormat/>
    <w:rsid w:val="00250480"/>
    <w:pPr>
      <w:suppressAutoHyphens/>
      <w:jc w:val="left"/>
    </w:pPr>
    <w:rPr>
      <w:rFonts w:ascii="Times New Roman" w:eastAsia="Times New Roman" w:hAnsi="Times New Roman" w:cs="Calibri"/>
      <w:sz w:val="20"/>
      <w:szCs w:val="20"/>
      <w:lang w:eastAsia="ar-SA"/>
    </w:rPr>
  </w:style>
  <w:style w:type="paragraph" w:customStyle="1" w:styleId="63">
    <w:name w:val="çàãîëîâîê 6"/>
    <w:basedOn w:val="affffff9"/>
    <w:next w:val="affffff9"/>
    <w:uiPriority w:val="99"/>
    <w:qFormat/>
    <w:rsid w:val="00250480"/>
    <w:pPr>
      <w:keepNext/>
    </w:pPr>
    <w:rPr>
      <w:b/>
      <w:bCs/>
      <w:sz w:val="24"/>
      <w:szCs w:val="24"/>
      <w:u w:val="single"/>
    </w:rPr>
  </w:style>
  <w:style w:type="paragraph" w:customStyle="1" w:styleId="223">
    <w:name w:val="Основной текст 22"/>
    <w:basedOn w:val="a"/>
    <w:uiPriority w:val="99"/>
    <w:qFormat/>
    <w:rsid w:val="00250480"/>
    <w:pPr>
      <w:spacing w:after="180"/>
      <w:ind w:left="720" w:firstLine="720"/>
      <w:jc w:val="both"/>
    </w:pPr>
    <w:rPr>
      <w:rFonts w:ascii="NTTimes/Cyrillic" w:eastAsia="Times New Roman" w:hAnsi="NTTimes/Cyrillic" w:cs="NTTimes/Cyrillic"/>
      <w:sz w:val="28"/>
      <w:szCs w:val="28"/>
    </w:rPr>
  </w:style>
  <w:style w:type="paragraph" w:customStyle="1" w:styleId="1ffe">
    <w:name w:val="Список1"/>
    <w:basedOn w:val="1ffd"/>
    <w:uiPriority w:val="99"/>
    <w:qFormat/>
    <w:rsid w:val="00250480"/>
    <w:pPr>
      <w:tabs>
        <w:tab w:val="left" w:pos="567"/>
        <w:tab w:val="left" w:pos="7938"/>
      </w:tabs>
      <w:spacing w:after="60"/>
      <w:ind w:left="567" w:hanging="567"/>
    </w:pPr>
  </w:style>
  <w:style w:type="paragraph" w:customStyle="1" w:styleId="214">
    <w:name w:val="Список 21"/>
    <w:basedOn w:val="1ffe"/>
    <w:uiPriority w:val="99"/>
    <w:qFormat/>
    <w:rsid w:val="00250480"/>
    <w:pPr>
      <w:tabs>
        <w:tab w:val="left" w:pos="1080"/>
      </w:tabs>
      <w:ind w:left="1134"/>
    </w:pPr>
  </w:style>
  <w:style w:type="paragraph" w:customStyle="1" w:styleId="316">
    <w:name w:val="Список 31"/>
    <w:basedOn w:val="1ffe"/>
    <w:uiPriority w:val="99"/>
    <w:qFormat/>
    <w:rsid w:val="00250480"/>
    <w:pPr>
      <w:tabs>
        <w:tab w:val="left" w:pos="1701"/>
      </w:tabs>
      <w:ind w:left="1701"/>
    </w:pPr>
  </w:style>
  <w:style w:type="paragraph" w:customStyle="1" w:styleId="321">
    <w:name w:val="Маркированный список 32"/>
    <w:basedOn w:val="2f9"/>
    <w:uiPriority w:val="99"/>
    <w:qFormat/>
    <w:rsid w:val="00250480"/>
    <w:pPr>
      <w:tabs>
        <w:tab w:val="left" w:pos="567"/>
        <w:tab w:val="left" w:pos="7938"/>
      </w:tabs>
      <w:spacing w:before="0" w:after="0"/>
      <w:ind w:left="1701" w:hanging="567"/>
      <w:jc w:val="both"/>
    </w:pPr>
    <w:rPr>
      <w:rFonts w:ascii="NTHelvetica/Cyrillic" w:hAnsi="NTHelvetica/Cyrillic" w:cs="NTHelvetica/Cyrillic"/>
      <w:sz w:val="24"/>
      <w:szCs w:val="24"/>
    </w:rPr>
  </w:style>
  <w:style w:type="paragraph" w:customStyle="1" w:styleId="2fb">
    <w:name w:val="Продолжение списка2"/>
    <w:basedOn w:val="1ffe"/>
    <w:uiPriority w:val="99"/>
    <w:qFormat/>
    <w:rsid w:val="00250480"/>
    <w:pPr>
      <w:spacing w:after="0"/>
      <w:ind w:firstLine="0"/>
    </w:pPr>
  </w:style>
  <w:style w:type="paragraph" w:customStyle="1" w:styleId="224">
    <w:name w:val="Продолжение списка 22"/>
    <w:basedOn w:val="2fb"/>
    <w:uiPriority w:val="99"/>
    <w:qFormat/>
    <w:rsid w:val="00250480"/>
    <w:pPr>
      <w:ind w:left="1134"/>
    </w:pPr>
  </w:style>
  <w:style w:type="paragraph" w:customStyle="1" w:styleId="1fff">
    <w:name w:val="Название1"/>
    <w:basedOn w:val="1ff3"/>
    <w:next w:val="1fff0"/>
    <w:uiPriority w:val="99"/>
    <w:qFormat/>
    <w:rsid w:val="00250480"/>
    <w:pPr>
      <w:keepNext/>
      <w:keepLines/>
      <w:spacing w:before="360" w:after="360"/>
      <w:jc w:val="center"/>
    </w:pPr>
    <w:rPr>
      <w:rFonts w:ascii="Baltica" w:eastAsia="Times New Roman" w:hAnsi="Baltica" w:cs="Baltica"/>
      <w:b/>
      <w:bCs/>
      <w:caps/>
      <w:sz w:val="24"/>
      <w:szCs w:val="24"/>
    </w:rPr>
  </w:style>
  <w:style w:type="paragraph" w:customStyle="1" w:styleId="1fff0">
    <w:name w:val="Подзаголовок1"/>
    <w:basedOn w:val="1fff"/>
    <w:next w:val="1ffd"/>
    <w:uiPriority w:val="99"/>
    <w:qFormat/>
    <w:rsid w:val="00250480"/>
    <w:pPr>
      <w:spacing w:before="120" w:after="120"/>
    </w:pPr>
    <w:rPr>
      <w:b w:val="0"/>
      <w:bCs w:val="0"/>
      <w:i/>
      <w:iCs/>
    </w:rPr>
  </w:style>
  <w:style w:type="paragraph" w:customStyle="1" w:styleId="affffffa">
    <w:name w:val="Главы подзаголовок"/>
    <w:basedOn w:val="1ff3"/>
    <w:next w:val="1ffd"/>
    <w:uiPriority w:val="99"/>
    <w:qFormat/>
    <w:rsid w:val="00250480"/>
    <w:pPr>
      <w:keepNext/>
      <w:keepLines/>
      <w:spacing w:before="240" w:after="240"/>
      <w:jc w:val="center"/>
    </w:pPr>
    <w:rPr>
      <w:rFonts w:ascii="NTCourierVK/Cyrillic" w:eastAsia="Times New Roman" w:hAnsi="NTCourierVK/Cyrillic" w:cs="NTCourierVK/Cyrillic"/>
      <w:i/>
      <w:iCs/>
      <w:sz w:val="26"/>
      <w:szCs w:val="26"/>
    </w:rPr>
  </w:style>
  <w:style w:type="paragraph" w:customStyle="1" w:styleId="affffffb">
    <w:name w:val="Главы заголовок"/>
    <w:basedOn w:val="1ff3"/>
    <w:next w:val="affffffa"/>
    <w:uiPriority w:val="99"/>
    <w:qFormat/>
    <w:rsid w:val="00250480"/>
    <w:pPr>
      <w:keepNext/>
      <w:keepLines/>
      <w:spacing w:before="240" w:after="240"/>
      <w:jc w:val="center"/>
    </w:pPr>
    <w:rPr>
      <w:rFonts w:ascii="NTCourierVK/Cyrillic" w:eastAsia="Times New Roman" w:hAnsi="NTCourierVK/Cyrillic" w:cs="NTCourierVK/Cyrillic"/>
    </w:rPr>
  </w:style>
  <w:style w:type="paragraph" w:customStyle="1" w:styleId="affffffc">
    <w:name w:val="Шапка письма"/>
    <w:basedOn w:val="1ffd"/>
    <w:uiPriority w:val="99"/>
    <w:qFormat/>
    <w:rsid w:val="00250480"/>
    <w:pPr>
      <w:spacing w:after="720"/>
      <w:ind w:left="4678" w:firstLine="0"/>
      <w:jc w:val="left"/>
    </w:pPr>
  </w:style>
  <w:style w:type="paragraph" w:customStyle="1" w:styleId="affffffd">
    <w:name w:val="Заголовок крупный"/>
    <w:basedOn w:val="1ff3"/>
    <w:uiPriority w:val="99"/>
    <w:qFormat/>
    <w:rsid w:val="00250480"/>
    <w:pPr>
      <w:keepNext/>
      <w:spacing w:after="360"/>
      <w:jc w:val="center"/>
    </w:pPr>
    <w:rPr>
      <w:rFonts w:ascii="NTCourierVK/Cyrillic" w:eastAsia="Times New Roman" w:hAnsi="NTCourierVK/Cyrillic" w:cs="NTCourierVK/Cyrillic"/>
      <w:b/>
      <w:bCs/>
      <w:caps/>
      <w:spacing w:val="100"/>
      <w:sz w:val="24"/>
      <w:szCs w:val="24"/>
    </w:rPr>
  </w:style>
  <w:style w:type="paragraph" w:customStyle="1" w:styleId="410">
    <w:name w:val="Список 41"/>
    <w:basedOn w:val="1ffe"/>
    <w:uiPriority w:val="99"/>
    <w:qFormat/>
    <w:rsid w:val="00250480"/>
    <w:pPr>
      <w:tabs>
        <w:tab w:val="left" w:pos="1985"/>
      </w:tabs>
      <w:ind w:left="1985"/>
    </w:pPr>
  </w:style>
  <w:style w:type="paragraph" w:customStyle="1" w:styleId="510">
    <w:name w:val="Список 51"/>
    <w:basedOn w:val="1ffe"/>
    <w:uiPriority w:val="99"/>
    <w:qFormat/>
    <w:rsid w:val="00250480"/>
    <w:pPr>
      <w:tabs>
        <w:tab w:val="left" w:pos="2268"/>
      </w:tabs>
      <w:ind w:left="2268"/>
    </w:pPr>
  </w:style>
  <w:style w:type="paragraph" w:customStyle="1" w:styleId="420">
    <w:name w:val="Маркированный список 42"/>
    <w:basedOn w:val="2f9"/>
    <w:uiPriority w:val="99"/>
    <w:qFormat/>
    <w:rsid w:val="00250480"/>
    <w:pPr>
      <w:tabs>
        <w:tab w:val="left" w:pos="567"/>
        <w:tab w:val="left" w:pos="7938"/>
      </w:tabs>
      <w:spacing w:before="0" w:after="0"/>
      <w:ind w:left="2268" w:hanging="567"/>
      <w:jc w:val="both"/>
    </w:pPr>
    <w:rPr>
      <w:rFonts w:ascii="NTHelvetica/Cyrillic" w:hAnsi="NTHelvetica/Cyrillic" w:cs="NTHelvetica/Cyrillic"/>
      <w:sz w:val="24"/>
      <w:szCs w:val="24"/>
    </w:rPr>
  </w:style>
  <w:style w:type="paragraph" w:customStyle="1" w:styleId="52">
    <w:name w:val="Маркированный список 52"/>
    <w:basedOn w:val="2f9"/>
    <w:uiPriority w:val="99"/>
    <w:qFormat/>
    <w:rsid w:val="00250480"/>
    <w:pPr>
      <w:tabs>
        <w:tab w:val="left" w:pos="567"/>
        <w:tab w:val="left" w:pos="7938"/>
      </w:tabs>
      <w:spacing w:before="0" w:after="0"/>
      <w:ind w:left="2835" w:hanging="567"/>
      <w:jc w:val="both"/>
    </w:pPr>
    <w:rPr>
      <w:rFonts w:ascii="NTHelvetica/Cyrillic" w:hAnsi="NTHelvetica/Cyrillic" w:cs="NTHelvetica/Cyrillic"/>
      <w:sz w:val="24"/>
      <w:szCs w:val="24"/>
    </w:rPr>
  </w:style>
  <w:style w:type="paragraph" w:customStyle="1" w:styleId="322">
    <w:name w:val="Продолжение списка 32"/>
    <w:basedOn w:val="2fb"/>
    <w:uiPriority w:val="99"/>
    <w:qFormat/>
    <w:rsid w:val="00250480"/>
    <w:pPr>
      <w:ind w:left="1701"/>
    </w:pPr>
  </w:style>
  <w:style w:type="paragraph" w:customStyle="1" w:styleId="421">
    <w:name w:val="Продолжение списка 42"/>
    <w:basedOn w:val="2fb"/>
    <w:uiPriority w:val="99"/>
    <w:qFormat/>
    <w:rsid w:val="00250480"/>
    <w:pPr>
      <w:ind w:left="1985"/>
    </w:pPr>
  </w:style>
  <w:style w:type="paragraph" w:customStyle="1" w:styleId="520">
    <w:name w:val="Продолжение списка 52"/>
    <w:basedOn w:val="2fb"/>
    <w:uiPriority w:val="99"/>
    <w:qFormat/>
    <w:rsid w:val="00250480"/>
    <w:pPr>
      <w:ind w:left="2268"/>
    </w:pPr>
  </w:style>
  <w:style w:type="paragraph" w:customStyle="1" w:styleId="323">
    <w:name w:val="Нумерованный список 32"/>
    <w:basedOn w:val="2fa"/>
    <w:uiPriority w:val="99"/>
    <w:qFormat/>
    <w:rsid w:val="00250480"/>
    <w:pPr>
      <w:tabs>
        <w:tab w:val="left" w:pos="567"/>
        <w:tab w:val="left" w:pos="7938"/>
      </w:tabs>
      <w:spacing w:before="0" w:after="120"/>
      <w:ind w:left="1440" w:hanging="284"/>
    </w:pPr>
    <w:rPr>
      <w:rFonts w:ascii="NTHelvetica/Cyrillic" w:hAnsi="NTHelvetica/Cyrillic" w:cs="NTHelvetica/Cyrillic"/>
    </w:rPr>
  </w:style>
  <w:style w:type="paragraph" w:customStyle="1" w:styleId="422">
    <w:name w:val="Нумерованный список 42"/>
    <w:basedOn w:val="2fa"/>
    <w:uiPriority w:val="99"/>
    <w:qFormat/>
    <w:rsid w:val="00250480"/>
    <w:pPr>
      <w:tabs>
        <w:tab w:val="left" w:pos="567"/>
        <w:tab w:val="left" w:pos="7938"/>
      </w:tabs>
      <w:spacing w:before="0" w:after="120"/>
      <w:ind w:left="1800" w:hanging="284"/>
    </w:pPr>
    <w:rPr>
      <w:rFonts w:ascii="NTHelvetica/Cyrillic" w:hAnsi="NTHelvetica/Cyrillic" w:cs="NTHelvetica/Cyrillic"/>
    </w:rPr>
  </w:style>
  <w:style w:type="paragraph" w:customStyle="1" w:styleId="521">
    <w:name w:val="Нумерованный список 52"/>
    <w:basedOn w:val="2fa"/>
    <w:uiPriority w:val="99"/>
    <w:qFormat/>
    <w:rsid w:val="00250480"/>
    <w:pPr>
      <w:tabs>
        <w:tab w:val="left" w:pos="567"/>
        <w:tab w:val="left" w:pos="7938"/>
      </w:tabs>
      <w:spacing w:before="0" w:after="120"/>
      <w:ind w:left="2160" w:hanging="284"/>
    </w:pPr>
    <w:rPr>
      <w:rFonts w:ascii="NTHelvetica/Cyrillic" w:hAnsi="NTHelvetica/Cyrillic" w:cs="NTHelvetica/Cyrillic"/>
    </w:rPr>
  </w:style>
  <w:style w:type="paragraph" w:customStyle="1" w:styleId="affffffe">
    <w:name w:val="микротекст"/>
    <w:basedOn w:val="1ffd"/>
    <w:uiPriority w:val="99"/>
    <w:qFormat/>
    <w:rsid w:val="00250480"/>
    <w:pPr>
      <w:spacing w:after="120"/>
      <w:ind w:firstLine="0"/>
    </w:pPr>
    <w:rPr>
      <w:sz w:val="20"/>
      <w:szCs w:val="20"/>
    </w:rPr>
  </w:style>
  <w:style w:type="paragraph" w:customStyle="1" w:styleId="afffffff">
    <w:name w:val="Части подзаголовок"/>
    <w:basedOn w:val="1ff3"/>
    <w:next w:val="1ffd"/>
    <w:uiPriority w:val="99"/>
    <w:qFormat/>
    <w:rsid w:val="00250480"/>
    <w:pPr>
      <w:keepNext/>
      <w:spacing w:before="240" w:after="240"/>
      <w:jc w:val="center"/>
    </w:pPr>
    <w:rPr>
      <w:rFonts w:ascii="NTHelvetica/Cyrillic" w:eastAsia="Times New Roman" w:hAnsi="NTHelvetica/Cyrillic" w:cs="NTHelvetica/Cyrillic"/>
      <w:caps/>
      <w:sz w:val="24"/>
      <w:szCs w:val="24"/>
    </w:rPr>
  </w:style>
  <w:style w:type="paragraph" w:customStyle="1" w:styleId="afffffff0">
    <w:name w:val="Секции заголовок"/>
    <w:basedOn w:val="1ff3"/>
    <w:uiPriority w:val="99"/>
    <w:qFormat/>
    <w:rsid w:val="00250480"/>
    <w:pPr>
      <w:keepNext/>
      <w:keepLines/>
      <w:spacing w:before="240" w:after="120"/>
      <w:ind w:left="567" w:hanging="567"/>
    </w:pPr>
    <w:rPr>
      <w:rFonts w:ascii="Baltica" w:eastAsia="Times New Roman" w:hAnsi="Baltica" w:cs="Baltica"/>
      <w:b/>
      <w:bCs/>
      <w:sz w:val="24"/>
      <w:szCs w:val="24"/>
    </w:rPr>
  </w:style>
  <w:style w:type="paragraph" w:customStyle="1" w:styleId="afffffff1">
    <w:name w:val="Подчеркнутый текст"/>
    <w:basedOn w:val="1ffd"/>
    <w:next w:val="1ffd"/>
    <w:uiPriority w:val="99"/>
    <w:qFormat/>
    <w:rsid w:val="00250480"/>
    <w:pPr>
      <w:keepNext/>
      <w:keepLines/>
      <w:spacing w:before="180"/>
      <w:ind w:firstLine="0"/>
      <w:jc w:val="center"/>
    </w:pPr>
    <w:rPr>
      <w:u w:val="single"/>
    </w:rPr>
  </w:style>
  <w:style w:type="paragraph" w:customStyle="1" w:styleId="afffffff2">
    <w:name w:val="Подзаголовок курсивом"/>
    <w:basedOn w:val="1fff0"/>
    <w:next w:val="1ffd"/>
    <w:uiPriority w:val="99"/>
    <w:qFormat/>
    <w:rsid w:val="00250480"/>
    <w:rPr>
      <w:caps w:val="0"/>
    </w:rPr>
  </w:style>
  <w:style w:type="paragraph" w:customStyle="1" w:styleId="afffffff3">
    <w:name w:val="Заголовок подчеркнутый"/>
    <w:basedOn w:val="1ff3"/>
    <w:next w:val="afffffff2"/>
    <w:uiPriority w:val="99"/>
    <w:qFormat/>
    <w:rsid w:val="00250480"/>
    <w:pPr>
      <w:keepNext/>
      <w:keepLines/>
      <w:spacing w:before="360" w:after="360"/>
      <w:jc w:val="center"/>
    </w:pPr>
    <w:rPr>
      <w:rFonts w:ascii="Baltica" w:eastAsia="Times New Roman" w:hAnsi="Baltica" w:cs="Baltica"/>
      <w:b/>
      <w:bCs/>
      <w:caps/>
      <w:spacing w:val="60"/>
      <w:sz w:val="24"/>
      <w:szCs w:val="24"/>
      <w:u w:val="single"/>
    </w:rPr>
  </w:style>
  <w:style w:type="paragraph" w:customStyle="1" w:styleId="afffffff4">
    <w:name w:val="Номер таблицы"/>
    <w:basedOn w:val="1ff3"/>
    <w:next w:val="afffffff5"/>
    <w:uiPriority w:val="99"/>
    <w:qFormat/>
    <w:rsid w:val="00250480"/>
    <w:pPr>
      <w:keepNext/>
      <w:tabs>
        <w:tab w:val="center" w:pos="4320"/>
        <w:tab w:val="right" w:pos="8640"/>
      </w:tabs>
      <w:jc w:val="right"/>
    </w:pPr>
    <w:rPr>
      <w:rFonts w:ascii="NTCourierVK/Cyrillic" w:eastAsia="Times New Roman" w:hAnsi="NTCourierVK/Cyrillic" w:cs="NTCourierVK/Cyrillic"/>
      <w:sz w:val="24"/>
      <w:szCs w:val="24"/>
    </w:rPr>
  </w:style>
  <w:style w:type="paragraph" w:customStyle="1" w:styleId="afffffff5">
    <w:name w:val="Основной текст таблицы"/>
    <w:basedOn w:val="1ffd"/>
    <w:next w:val="1ffd"/>
    <w:uiPriority w:val="99"/>
    <w:qFormat/>
    <w:rsid w:val="00250480"/>
    <w:pPr>
      <w:spacing w:before="60" w:after="60"/>
      <w:ind w:firstLine="0"/>
      <w:jc w:val="center"/>
    </w:pPr>
  </w:style>
  <w:style w:type="paragraph" w:customStyle="1" w:styleId="afffffff6">
    <w:name w:val="Содержимое таблицы"/>
    <w:basedOn w:val="a"/>
    <w:qFormat/>
    <w:rsid w:val="00250480"/>
    <w:pPr>
      <w:suppressLineNumbers/>
    </w:pPr>
    <w:rPr>
      <w:rFonts w:eastAsia="Times New Roman"/>
    </w:rPr>
  </w:style>
  <w:style w:type="paragraph" w:customStyle="1" w:styleId="afffffff7">
    <w:name w:val="Заголовок таблицы"/>
    <w:basedOn w:val="1ff3"/>
    <w:next w:val="afffffff5"/>
    <w:uiPriority w:val="99"/>
    <w:qFormat/>
    <w:rsid w:val="00250480"/>
    <w:pPr>
      <w:keepNext/>
      <w:tabs>
        <w:tab w:val="center" w:pos="4320"/>
        <w:tab w:val="right" w:pos="8640"/>
      </w:tabs>
      <w:spacing w:before="120" w:after="120"/>
      <w:jc w:val="center"/>
    </w:pPr>
    <w:rPr>
      <w:rFonts w:ascii="NTCourierVK/Cyrillic" w:eastAsia="Times New Roman" w:hAnsi="NTCourierVK/Cyrillic" w:cs="NTCourierVK/Cyrillic"/>
      <w:b/>
      <w:bCs/>
      <w:sz w:val="24"/>
      <w:szCs w:val="24"/>
    </w:rPr>
  </w:style>
  <w:style w:type="paragraph" w:customStyle="1" w:styleId="324">
    <w:name w:val="заголовок 32"/>
    <w:basedOn w:val="1ff3"/>
    <w:next w:val="1ffd"/>
    <w:uiPriority w:val="99"/>
    <w:qFormat/>
    <w:rsid w:val="00250480"/>
    <w:pPr>
      <w:keepNext/>
      <w:spacing w:before="360" w:after="160"/>
      <w:ind w:left="1701" w:hanging="567"/>
    </w:pPr>
    <w:rPr>
      <w:rFonts w:ascii="Baltica" w:eastAsia="Times New Roman" w:hAnsi="Baltica" w:cs="Baltica"/>
      <w:b/>
      <w:bCs/>
      <w:sz w:val="24"/>
      <w:szCs w:val="24"/>
    </w:rPr>
  </w:style>
  <w:style w:type="paragraph" w:customStyle="1" w:styleId="215">
    <w:name w:val="заголовок 21"/>
    <w:basedOn w:val="1ff3"/>
    <w:next w:val="1ffd"/>
    <w:uiPriority w:val="99"/>
    <w:qFormat/>
    <w:rsid w:val="00250480"/>
    <w:pPr>
      <w:keepNext/>
      <w:spacing w:before="360" w:after="240"/>
      <w:ind w:left="1134" w:hanging="567"/>
    </w:pPr>
    <w:rPr>
      <w:rFonts w:ascii="Baltica" w:eastAsia="Times New Roman" w:hAnsi="Baltica" w:cs="Baltica"/>
      <w:b/>
      <w:bCs/>
      <w:i/>
      <w:iCs/>
    </w:rPr>
  </w:style>
  <w:style w:type="paragraph" w:customStyle="1" w:styleId="317">
    <w:name w:val="заголовок 31"/>
    <w:basedOn w:val="1ff3"/>
    <w:next w:val="1ffd"/>
    <w:uiPriority w:val="99"/>
    <w:qFormat/>
    <w:rsid w:val="00250480"/>
    <w:pPr>
      <w:keepNext/>
      <w:spacing w:before="360" w:after="160"/>
      <w:ind w:left="1701" w:hanging="567"/>
    </w:pPr>
    <w:rPr>
      <w:rFonts w:ascii="Baltica" w:eastAsia="Times New Roman" w:hAnsi="Baltica" w:cs="Baltica"/>
      <w:b/>
      <w:bCs/>
      <w:sz w:val="26"/>
      <w:szCs w:val="26"/>
    </w:rPr>
  </w:style>
  <w:style w:type="paragraph" w:customStyle="1" w:styleId="2fc">
    <w:name w:val="Верхний колонтитул2"/>
    <w:basedOn w:val="1ff3"/>
    <w:uiPriority w:val="99"/>
    <w:qFormat/>
    <w:rsid w:val="00250480"/>
    <w:pPr>
      <w:tabs>
        <w:tab w:val="center" w:pos="4153"/>
        <w:tab w:val="right" w:pos="8306"/>
      </w:tabs>
    </w:pPr>
    <w:rPr>
      <w:rFonts w:ascii="NTHelvetica/Cyrillic" w:eastAsia="Times New Roman" w:hAnsi="NTHelvetica/Cyrillic" w:cs="NTHelvetica/Cyrillic"/>
      <w:sz w:val="24"/>
      <w:szCs w:val="24"/>
    </w:rPr>
  </w:style>
  <w:style w:type="paragraph" w:customStyle="1" w:styleId="1fff1">
    <w:name w:val="Нижний колонтитул1"/>
    <w:basedOn w:val="1ff3"/>
    <w:uiPriority w:val="99"/>
    <w:qFormat/>
    <w:rsid w:val="00250480"/>
    <w:pPr>
      <w:tabs>
        <w:tab w:val="center" w:pos="4153"/>
        <w:tab w:val="right" w:pos="8306"/>
      </w:tabs>
    </w:pPr>
    <w:rPr>
      <w:rFonts w:ascii="NTHelvetica/Cyrillic" w:eastAsia="Times New Roman" w:hAnsi="NTHelvetica/Cyrillic" w:cs="NTHelvetica/Cyrillic"/>
      <w:sz w:val="24"/>
      <w:szCs w:val="24"/>
    </w:rPr>
  </w:style>
  <w:style w:type="paragraph" w:customStyle="1" w:styleId="3f0">
    <w:name w:val="заголовок 3"/>
    <w:basedOn w:val="a"/>
    <w:next w:val="affffb"/>
    <w:uiPriority w:val="99"/>
    <w:qFormat/>
    <w:rsid w:val="00250480"/>
    <w:pPr>
      <w:keepNext/>
      <w:spacing w:before="360" w:after="160"/>
      <w:ind w:left="1701" w:hanging="567"/>
    </w:pPr>
    <w:rPr>
      <w:rFonts w:ascii="Baltica" w:eastAsia="Times New Roman" w:hAnsi="Baltica" w:cs="Baltica"/>
      <w:b/>
      <w:bCs/>
      <w:sz w:val="26"/>
      <w:szCs w:val="26"/>
    </w:rPr>
  </w:style>
  <w:style w:type="paragraph" w:customStyle="1" w:styleId="afffffff8">
    <w:name w:val="Текст документа"/>
    <w:basedOn w:val="affffb"/>
    <w:uiPriority w:val="99"/>
    <w:qFormat/>
    <w:rsid w:val="00250480"/>
    <w:pPr>
      <w:spacing w:after="0"/>
      <w:ind w:firstLine="720"/>
      <w:jc w:val="both"/>
    </w:pPr>
    <w:rPr>
      <w:rFonts w:eastAsia="Times New Roman"/>
      <w:sz w:val="28"/>
      <w:szCs w:val="28"/>
      <w:lang w:val="ru-RU"/>
    </w:rPr>
  </w:style>
  <w:style w:type="paragraph" w:customStyle="1" w:styleId="afffffff9">
    <w:name w:val="обычн БО"/>
    <w:basedOn w:val="a"/>
    <w:uiPriority w:val="99"/>
    <w:qFormat/>
    <w:rsid w:val="00250480"/>
    <w:pPr>
      <w:widowControl w:val="0"/>
      <w:jc w:val="both"/>
    </w:pPr>
    <w:rPr>
      <w:rFonts w:ascii="Arial" w:eastAsia="Calibri" w:hAnsi="Arial" w:cs="Arial"/>
    </w:rPr>
  </w:style>
  <w:style w:type="paragraph" w:customStyle="1" w:styleId="Textbody">
    <w:name w:val="Text body"/>
    <w:basedOn w:val="a"/>
    <w:uiPriority w:val="99"/>
    <w:qFormat/>
    <w:rsid w:val="00250480"/>
    <w:pPr>
      <w:widowControl w:val="0"/>
      <w:spacing w:after="120"/>
    </w:pPr>
    <w:rPr>
      <w:rFonts w:ascii="Arial" w:eastAsia="Calibri" w:hAnsi="Arial" w:cs="Arial"/>
      <w:kern w:val="1"/>
    </w:rPr>
  </w:style>
  <w:style w:type="paragraph" w:customStyle="1" w:styleId="afffffffa">
    <w:name w:val="Комментарий"/>
    <w:basedOn w:val="a"/>
    <w:uiPriority w:val="99"/>
    <w:qFormat/>
    <w:rsid w:val="00250480"/>
    <w:pPr>
      <w:spacing w:before="280" w:after="280"/>
      <w:jc w:val="both"/>
    </w:pPr>
    <w:rPr>
      <w:rFonts w:eastAsia="Calibri"/>
      <w:i/>
      <w:sz w:val="22"/>
      <w:szCs w:val="22"/>
    </w:rPr>
  </w:style>
  <w:style w:type="paragraph" w:customStyle="1" w:styleId="afffffffb">
    <w:name w:val="Дефис"/>
    <w:basedOn w:val="aa"/>
    <w:uiPriority w:val="99"/>
    <w:qFormat/>
    <w:rsid w:val="00250480"/>
    <w:pPr>
      <w:ind w:left="0"/>
    </w:pPr>
    <w:rPr>
      <w:rFonts w:eastAsia="Times New Roman"/>
      <w:sz w:val="24"/>
      <w:szCs w:val="24"/>
      <w:lang w:val="en-US"/>
    </w:rPr>
  </w:style>
  <w:style w:type="paragraph" w:customStyle="1" w:styleId="ConsPlusCell">
    <w:name w:val="ConsPlusCell"/>
    <w:uiPriority w:val="99"/>
    <w:qFormat/>
    <w:rsid w:val="00250480"/>
    <w:pPr>
      <w:widowControl w:val="0"/>
      <w:suppressAutoHyphens/>
      <w:autoSpaceDE w:val="0"/>
    </w:pPr>
    <w:rPr>
      <w:rFonts w:ascii="Arial" w:eastAsia="Times New Roman" w:hAnsi="Arial" w:cs="Arial"/>
      <w:sz w:val="20"/>
      <w:szCs w:val="20"/>
      <w:lang w:eastAsia="ar-SA"/>
    </w:rPr>
  </w:style>
  <w:style w:type="paragraph" w:customStyle="1" w:styleId="afffffffc">
    <w:name w:val="Тендерные данные"/>
    <w:basedOn w:val="a"/>
    <w:uiPriority w:val="99"/>
    <w:qFormat/>
    <w:rsid w:val="00250480"/>
    <w:pPr>
      <w:tabs>
        <w:tab w:val="left" w:pos="1985"/>
      </w:tabs>
      <w:spacing w:before="120" w:after="60"/>
      <w:jc w:val="both"/>
    </w:pPr>
    <w:rPr>
      <w:rFonts w:eastAsia="Times New Roman"/>
      <w:b/>
      <w:szCs w:val="20"/>
    </w:rPr>
  </w:style>
  <w:style w:type="paragraph" w:customStyle="1" w:styleId="2fd">
    <w:name w:val="Заголовок записки2"/>
    <w:basedOn w:val="a"/>
    <w:next w:val="a"/>
    <w:uiPriority w:val="99"/>
    <w:qFormat/>
    <w:rsid w:val="00250480"/>
    <w:pPr>
      <w:spacing w:after="60"/>
      <w:jc w:val="both"/>
    </w:pPr>
    <w:rPr>
      <w:rFonts w:eastAsia="Times New Roman"/>
      <w:lang w:val="x-none"/>
    </w:rPr>
  </w:style>
  <w:style w:type="paragraph" w:customStyle="1" w:styleId="afffffffd">
    <w:name w:val="Таблица шапка"/>
    <w:basedOn w:val="a"/>
    <w:uiPriority w:val="99"/>
    <w:qFormat/>
    <w:rsid w:val="00250480"/>
    <w:pPr>
      <w:keepNext/>
      <w:spacing w:before="40" w:after="40"/>
      <w:ind w:left="57" w:right="57"/>
      <w:jc w:val="both"/>
    </w:pPr>
    <w:rPr>
      <w:rFonts w:eastAsia="Times New Roman"/>
      <w:sz w:val="18"/>
      <w:szCs w:val="18"/>
    </w:rPr>
  </w:style>
  <w:style w:type="paragraph" w:styleId="afffffffe">
    <w:name w:val="endnote text"/>
    <w:basedOn w:val="a"/>
    <w:link w:val="2fe"/>
    <w:semiHidden/>
    <w:rsid w:val="00250480"/>
    <w:pPr>
      <w:spacing w:after="200" w:line="276" w:lineRule="auto"/>
      <w:jc w:val="both"/>
    </w:pPr>
    <w:rPr>
      <w:rFonts w:ascii="Calibri" w:eastAsia="Times New Roman" w:hAnsi="Calibri"/>
      <w:sz w:val="20"/>
      <w:szCs w:val="20"/>
      <w:lang w:val="x-none"/>
    </w:rPr>
  </w:style>
  <w:style w:type="character" w:customStyle="1" w:styleId="2fe">
    <w:name w:val="Текст концевой сноски Знак2"/>
    <w:basedOn w:val="a0"/>
    <w:link w:val="afffffffe"/>
    <w:semiHidden/>
    <w:rsid w:val="00250480"/>
    <w:rPr>
      <w:rFonts w:ascii="Calibri" w:eastAsia="Times New Roman" w:hAnsi="Calibri" w:cs="Calibri"/>
      <w:sz w:val="20"/>
      <w:szCs w:val="20"/>
      <w:lang w:val="x-none" w:eastAsia="ar-SA"/>
    </w:rPr>
  </w:style>
  <w:style w:type="paragraph" w:styleId="1fff2">
    <w:name w:val="toc 1"/>
    <w:basedOn w:val="a"/>
    <w:next w:val="a"/>
    <w:semiHidden/>
    <w:rsid w:val="00250480"/>
    <w:pPr>
      <w:spacing w:before="120" w:after="120" w:line="256" w:lineRule="auto"/>
    </w:pPr>
    <w:rPr>
      <w:rFonts w:ascii="Calibri" w:eastAsia="Calibri" w:hAnsi="Calibri"/>
      <w:b/>
      <w:bCs/>
      <w:caps/>
      <w:sz w:val="20"/>
      <w:szCs w:val="20"/>
    </w:rPr>
  </w:style>
  <w:style w:type="paragraph" w:styleId="3f1">
    <w:name w:val="toc 3"/>
    <w:basedOn w:val="a"/>
    <w:next w:val="a"/>
    <w:semiHidden/>
    <w:rsid w:val="00250480"/>
    <w:pPr>
      <w:spacing w:line="256" w:lineRule="auto"/>
      <w:ind w:left="440"/>
    </w:pPr>
    <w:rPr>
      <w:rFonts w:ascii="Calibri" w:eastAsia="Calibri" w:hAnsi="Calibri"/>
      <w:i/>
      <w:iCs/>
      <w:sz w:val="20"/>
      <w:szCs w:val="20"/>
    </w:rPr>
  </w:style>
  <w:style w:type="paragraph" w:styleId="2ff">
    <w:name w:val="toc 2"/>
    <w:basedOn w:val="a"/>
    <w:next w:val="a"/>
    <w:semiHidden/>
    <w:rsid w:val="00250480"/>
    <w:pPr>
      <w:spacing w:line="256" w:lineRule="auto"/>
      <w:ind w:left="220"/>
    </w:pPr>
    <w:rPr>
      <w:rFonts w:ascii="Calibri" w:eastAsia="Calibri" w:hAnsi="Calibri"/>
      <w:smallCaps/>
      <w:sz w:val="20"/>
      <w:szCs w:val="20"/>
    </w:rPr>
  </w:style>
  <w:style w:type="paragraph" w:customStyle="1" w:styleId="2ff0">
    <w:name w:val="Схема документа2"/>
    <w:basedOn w:val="a"/>
    <w:uiPriority w:val="99"/>
    <w:qFormat/>
    <w:rsid w:val="00250480"/>
    <w:pPr>
      <w:jc w:val="both"/>
    </w:pPr>
    <w:rPr>
      <w:rFonts w:ascii="Tahoma" w:eastAsia="Calibri" w:hAnsi="Tahoma"/>
      <w:sz w:val="16"/>
      <w:szCs w:val="16"/>
      <w:lang w:val="x-none"/>
    </w:rPr>
  </w:style>
  <w:style w:type="paragraph" w:styleId="43">
    <w:name w:val="toc 4"/>
    <w:basedOn w:val="a"/>
    <w:next w:val="a"/>
    <w:semiHidden/>
    <w:rsid w:val="00250480"/>
    <w:pPr>
      <w:spacing w:line="256" w:lineRule="auto"/>
      <w:ind w:left="660"/>
    </w:pPr>
    <w:rPr>
      <w:rFonts w:ascii="Calibri" w:eastAsia="Calibri" w:hAnsi="Calibri"/>
      <w:sz w:val="18"/>
      <w:szCs w:val="18"/>
    </w:rPr>
  </w:style>
  <w:style w:type="paragraph" w:styleId="53">
    <w:name w:val="toc 5"/>
    <w:basedOn w:val="a"/>
    <w:next w:val="a"/>
    <w:semiHidden/>
    <w:rsid w:val="00250480"/>
    <w:pPr>
      <w:spacing w:line="256" w:lineRule="auto"/>
      <w:ind w:left="880"/>
    </w:pPr>
    <w:rPr>
      <w:rFonts w:ascii="Calibri" w:eastAsia="Calibri" w:hAnsi="Calibri"/>
      <w:sz w:val="18"/>
      <w:szCs w:val="18"/>
    </w:rPr>
  </w:style>
  <w:style w:type="paragraph" w:styleId="64">
    <w:name w:val="toc 6"/>
    <w:basedOn w:val="a"/>
    <w:next w:val="a"/>
    <w:semiHidden/>
    <w:rsid w:val="00250480"/>
    <w:pPr>
      <w:spacing w:line="256" w:lineRule="auto"/>
      <w:ind w:left="1100"/>
    </w:pPr>
    <w:rPr>
      <w:rFonts w:ascii="Calibri" w:eastAsia="Calibri" w:hAnsi="Calibri"/>
      <w:sz w:val="18"/>
      <w:szCs w:val="18"/>
    </w:rPr>
  </w:style>
  <w:style w:type="paragraph" w:styleId="72">
    <w:name w:val="toc 7"/>
    <w:basedOn w:val="a"/>
    <w:next w:val="a"/>
    <w:semiHidden/>
    <w:rsid w:val="00250480"/>
    <w:pPr>
      <w:spacing w:line="256" w:lineRule="auto"/>
      <w:ind w:left="1320"/>
    </w:pPr>
    <w:rPr>
      <w:rFonts w:ascii="Calibri" w:eastAsia="Calibri" w:hAnsi="Calibri"/>
      <w:sz w:val="18"/>
      <w:szCs w:val="18"/>
    </w:rPr>
  </w:style>
  <w:style w:type="paragraph" w:styleId="83">
    <w:name w:val="toc 8"/>
    <w:basedOn w:val="a"/>
    <w:next w:val="a"/>
    <w:semiHidden/>
    <w:rsid w:val="00250480"/>
    <w:pPr>
      <w:spacing w:line="256" w:lineRule="auto"/>
      <w:ind w:left="1540"/>
    </w:pPr>
    <w:rPr>
      <w:rFonts w:ascii="Calibri" w:eastAsia="Calibri" w:hAnsi="Calibri"/>
      <w:sz w:val="18"/>
      <w:szCs w:val="18"/>
    </w:rPr>
  </w:style>
  <w:style w:type="paragraph" w:styleId="93">
    <w:name w:val="toc 9"/>
    <w:basedOn w:val="a"/>
    <w:next w:val="a"/>
    <w:semiHidden/>
    <w:rsid w:val="00250480"/>
    <w:pPr>
      <w:spacing w:line="256" w:lineRule="auto"/>
      <w:ind w:left="1760"/>
    </w:pPr>
    <w:rPr>
      <w:rFonts w:ascii="Calibri" w:eastAsia="Calibri" w:hAnsi="Calibri"/>
      <w:sz w:val="18"/>
      <w:szCs w:val="18"/>
    </w:rPr>
  </w:style>
  <w:style w:type="paragraph" w:customStyle="1" w:styleId="affffffff">
    <w:name w:val="Раздел"/>
    <w:basedOn w:val="a"/>
    <w:uiPriority w:val="99"/>
    <w:qFormat/>
    <w:rsid w:val="00250480"/>
    <w:pPr>
      <w:tabs>
        <w:tab w:val="left" w:pos="1440"/>
      </w:tabs>
      <w:spacing w:before="120" w:after="120"/>
      <w:ind w:left="720" w:hanging="720"/>
      <w:jc w:val="center"/>
    </w:pPr>
    <w:rPr>
      <w:rFonts w:ascii="Arial Narrow" w:eastAsia="Times New Roman" w:hAnsi="Arial Narrow"/>
      <w:b/>
      <w:sz w:val="28"/>
      <w:szCs w:val="20"/>
    </w:rPr>
  </w:style>
  <w:style w:type="paragraph" w:customStyle="1" w:styleId="3f2">
    <w:name w:val="Раздел 3"/>
    <w:basedOn w:val="a"/>
    <w:uiPriority w:val="99"/>
    <w:qFormat/>
    <w:rsid w:val="00250480"/>
    <w:pPr>
      <w:tabs>
        <w:tab w:val="left" w:pos="360"/>
      </w:tabs>
      <w:spacing w:before="120" w:after="120"/>
      <w:ind w:left="360" w:hanging="360"/>
      <w:jc w:val="center"/>
    </w:pPr>
    <w:rPr>
      <w:rFonts w:eastAsia="Times New Roman"/>
      <w:b/>
      <w:szCs w:val="20"/>
    </w:rPr>
  </w:style>
  <w:style w:type="paragraph" w:customStyle="1" w:styleId="affffffff0">
    <w:name w:val="Условия контракта"/>
    <w:basedOn w:val="a"/>
    <w:uiPriority w:val="99"/>
    <w:qFormat/>
    <w:rsid w:val="00250480"/>
    <w:pPr>
      <w:tabs>
        <w:tab w:val="left" w:pos="567"/>
      </w:tabs>
      <w:spacing w:before="240" w:after="120"/>
      <w:ind w:left="567" w:hanging="567"/>
      <w:jc w:val="both"/>
    </w:pPr>
    <w:rPr>
      <w:rFonts w:eastAsia="Times New Roman"/>
      <w:b/>
      <w:szCs w:val="20"/>
    </w:rPr>
  </w:style>
  <w:style w:type="paragraph" w:customStyle="1" w:styleId="2ff1">
    <w:name w:val="Дата2"/>
    <w:basedOn w:val="a"/>
    <w:next w:val="a"/>
    <w:uiPriority w:val="99"/>
    <w:qFormat/>
    <w:rsid w:val="00250480"/>
    <w:pPr>
      <w:spacing w:after="60"/>
      <w:jc w:val="both"/>
    </w:pPr>
    <w:rPr>
      <w:rFonts w:eastAsia="Times New Roman"/>
      <w:szCs w:val="20"/>
      <w:lang w:val="x-none"/>
    </w:rPr>
  </w:style>
  <w:style w:type="paragraph" w:styleId="affffffff1">
    <w:name w:val="envelope address"/>
    <w:basedOn w:val="a"/>
    <w:semiHidden/>
    <w:rsid w:val="00250480"/>
    <w:pPr>
      <w:spacing w:after="60"/>
      <w:ind w:left="2880"/>
      <w:jc w:val="both"/>
    </w:pPr>
    <w:rPr>
      <w:rFonts w:ascii="Arial" w:eastAsia="Times New Roman" w:hAnsi="Arial" w:cs="Arial"/>
    </w:rPr>
  </w:style>
  <w:style w:type="paragraph" w:styleId="2ff2">
    <w:name w:val="envelope return"/>
    <w:basedOn w:val="a"/>
    <w:semiHidden/>
    <w:rsid w:val="00250480"/>
    <w:pPr>
      <w:spacing w:after="60"/>
      <w:jc w:val="both"/>
    </w:pPr>
    <w:rPr>
      <w:rFonts w:ascii="Arial" w:eastAsia="Times New Roman" w:hAnsi="Arial" w:cs="Arial"/>
      <w:sz w:val="20"/>
      <w:szCs w:val="20"/>
    </w:rPr>
  </w:style>
  <w:style w:type="paragraph" w:styleId="HTML9">
    <w:name w:val="HTML Preformatted"/>
    <w:basedOn w:val="a"/>
    <w:link w:val="HTML10"/>
    <w:rsid w:val="00250480"/>
    <w:pPr>
      <w:spacing w:after="60"/>
      <w:jc w:val="both"/>
    </w:pPr>
    <w:rPr>
      <w:rFonts w:ascii="Courier New" w:eastAsia="Times New Roman" w:hAnsi="Courier New"/>
      <w:sz w:val="20"/>
      <w:szCs w:val="20"/>
      <w:lang w:val="x-none"/>
    </w:rPr>
  </w:style>
  <w:style w:type="character" w:customStyle="1" w:styleId="HTML10">
    <w:name w:val="Стандартный HTML Знак1"/>
    <w:basedOn w:val="a0"/>
    <w:link w:val="HTML9"/>
    <w:rsid w:val="00250480"/>
    <w:rPr>
      <w:rFonts w:ascii="Courier New" w:eastAsia="Times New Roman" w:hAnsi="Courier New" w:cs="Calibri"/>
      <w:sz w:val="20"/>
      <w:szCs w:val="20"/>
      <w:lang w:val="x-none" w:eastAsia="ar-SA"/>
    </w:rPr>
  </w:style>
  <w:style w:type="paragraph" w:customStyle="1" w:styleId="2ff3">
    <w:name w:val="Стиль2"/>
    <w:basedOn w:val="221"/>
    <w:uiPriority w:val="99"/>
    <w:qFormat/>
    <w:rsid w:val="00250480"/>
    <w:pPr>
      <w:keepNext/>
      <w:keepLines/>
      <w:widowControl w:val="0"/>
      <w:suppressLineNumbers/>
      <w:tabs>
        <w:tab w:val="left" w:pos="576"/>
      </w:tabs>
      <w:spacing w:after="60" w:line="240" w:lineRule="auto"/>
      <w:ind w:left="576" w:hanging="576"/>
      <w:jc w:val="both"/>
    </w:pPr>
    <w:rPr>
      <w:rFonts w:ascii="Times New Roman" w:eastAsia="Times New Roman" w:hAnsi="Times New Roman"/>
      <w:b/>
      <w:sz w:val="24"/>
      <w:szCs w:val="20"/>
    </w:rPr>
  </w:style>
  <w:style w:type="paragraph" w:customStyle="1" w:styleId="2-11">
    <w:name w:val="содержание2-11"/>
    <w:basedOn w:val="a"/>
    <w:uiPriority w:val="99"/>
    <w:qFormat/>
    <w:rsid w:val="00250480"/>
    <w:pPr>
      <w:spacing w:after="60"/>
      <w:jc w:val="both"/>
    </w:pPr>
    <w:rPr>
      <w:rFonts w:eastAsia="Times New Roman"/>
    </w:rPr>
  </w:style>
  <w:style w:type="paragraph" w:customStyle="1" w:styleId="affffffff2">
    <w:name w:val="текст таблицы"/>
    <w:basedOn w:val="a"/>
    <w:uiPriority w:val="99"/>
    <w:qFormat/>
    <w:rsid w:val="00250480"/>
    <w:pPr>
      <w:spacing w:before="120"/>
      <w:ind w:right="-102"/>
    </w:pPr>
    <w:rPr>
      <w:rFonts w:eastAsia="Times New Roman"/>
    </w:rPr>
  </w:style>
  <w:style w:type="paragraph" w:customStyle="1" w:styleId="affffffff3">
    <w:name w:val="Íîðìàëüíûé"/>
    <w:uiPriority w:val="99"/>
    <w:qFormat/>
    <w:rsid w:val="00250480"/>
    <w:pPr>
      <w:suppressAutoHyphens/>
      <w:jc w:val="left"/>
    </w:pPr>
    <w:rPr>
      <w:rFonts w:ascii="Courier" w:eastAsia="Times New Roman" w:hAnsi="Courier" w:cs="Calibri"/>
      <w:sz w:val="24"/>
      <w:szCs w:val="20"/>
      <w:lang w:val="en-GB" w:eastAsia="ar-SA"/>
    </w:rPr>
  </w:style>
  <w:style w:type="paragraph" w:customStyle="1" w:styleId="affffffff4">
    <w:name w:val="Пункт Знак"/>
    <w:basedOn w:val="a"/>
    <w:uiPriority w:val="99"/>
    <w:qFormat/>
    <w:rsid w:val="00250480"/>
    <w:pPr>
      <w:tabs>
        <w:tab w:val="left" w:pos="1134"/>
        <w:tab w:val="left" w:pos="1701"/>
      </w:tabs>
      <w:snapToGrid w:val="0"/>
      <w:spacing w:line="360" w:lineRule="auto"/>
      <w:ind w:left="1134" w:hanging="567"/>
      <w:jc w:val="both"/>
    </w:pPr>
    <w:rPr>
      <w:rFonts w:eastAsia="Times New Roman"/>
      <w:sz w:val="28"/>
      <w:szCs w:val="20"/>
    </w:rPr>
  </w:style>
  <w:style w:type="paragraph" w:customStyle="1" w:styleId="affffffff5">
    <w:name w:val="Подпункт"/>
    <w:basedOn w:val="afffff7"/>
    <w:uiPriority w:val="99"/>
    <w:qFormat/>
    <w:rsid w:val="00250480"/>
    <w:pPr>
      <w:tabs>
        <w:tab w:val="left" w:pos="2700"/>
      </w:tabs>
      <w:ind w:left="1908" w:hanging="648"/>
    </w:pPr>
  </w:style>
  <w:style w:type="paragraph" w:customStyle="1" w:styleId="03zagolovok2">
    <w:name w:val="03zagolovok2"/>
    <w:basedOn w:val="a"/>
    <w:uiPriority w:val="99"/>
    <w:qFormat/>
    <w:rsid w:val="00250480"/>
    <w:pPr>
      <w:keepNext/>
      <w:spacing w:before="360" w:after="120" w:line="360" w:lineRule="atLeast"/>
    </w:pPr>
    <w:rPr>
      <w:rFonts w:ascii="GaramondC" w:eastAsia="Times New Roman" w:hAnsi="GaramondC"/>
      <w:b/>
      <w:color w:val="000000"/>
      <w:sz w:val="28"/>
      <w:szCs w:val="28"/>
    </w:rPr>
  </w:style>
  <w:style w:type="paragraph" w:customStyle="1" w:styleId="01zagolovok">
    <w:name w:val="01_zagolovok"/>
    <w:basedOn w:val="a"/>
    <w:uiPriority w:val="99"/>
    <w:qFormat/>
    <w:rsid w:val="00250480"/>
    <w:pPr>
      <w:keepNext/>
      <w:pageBreakBefore/>
      <w:spacing w:before="360" w:after="120"/>
    </w:pPr>
    <w:rPr>
      <w:rFonts w:ascii="GaramondC" w:eastAsia="Times New Roman" w:hAnsi="GaramondC"/>
      <w:b/>
      <w:color w:val="000000"/>
      <w:sz w:val="40"/>
      <w:szCs w:val="62"/>
    </w:rPr>
  </w:style>
  <w:style w:type="paragraph" w:customStyle="1" w:styleId="02statia1">
    <w:name w:val="02statia1"/>
    <w:basedOn w:val="a"/>
    <w:uiPriority w:val="99"/>
    <w:qFormat/>
    <w:rsid w:val="00250480"/>
    <w:pPr>
      <w:keepNext/>
      <w:spacing w:before="280" w:line="320" w:lineRule="atLeast"/>
      <w:ind w:left="1134" w:right="851" w:hanging="578"/>
    </w:pPr>
    <w:rPr>
      <w:rFonts w:ascii="GaramondNarrowC" w:eastAsia="Times New Roman" w:hAnsi="GaramondNarrowC"/>
      <w:b/>
    </w:rPr>
  </w:style>
  <w:style w:type="paragraph" w:customStyle="1" w:styleId="02statia3">
    <w:name w:val="02statia3"/>
    <w:basedOn w:val="a"/>
    <w:uiPriority w:val="99"/>
    <w:qFormat/>
    <w:rsid w:val="00250480"/>
    <w:pPr>
      <w:spacing w:before="120" w:line="320" w:lineRule="atLeast"/>
      <w:ind w:left="2900" w:hanging="880"/>
      <w:jc w:val="both"/>
    </w:pPr>
    <w:rPr>
      <w:rFonts w:ascii="GaramondNarrowC" w:eastAsia="Times New Roman" w:hAnsi="GaramondNarrowC"/>
      <w:color w:val="000000"/>
      <w:sz w:val="21"/>
      <w:szCs w:val="21"/>
    </w:rPr>
  </w:style>
  <w:style w:type="paragraph" w:customStyle="1" w:styleId="03osnovnoytext">
    <w:name w:val="03osnovnoytext"/>
    <w:basedOn w:val="a"/>
    <w:uiPriority w:val="99"/>
    <w:qFormat/>
    <w:rsid w:val="00250480"/>
    <w:pPr>
      <w:spacing w:before="320" w:line="320" w:lineRule="atLeast"/>
      <w:ind w:left="1191"/>
      <w:jc w:val="both"/>
    </w:pPr>
    <w:rPr>
      <w:rFonts w:ascii="GaramondC" w:eastAsia="Times New Roman" w:hAnsi="GaramondC"/>
      <w:color w:val="000000"/>
      <w:sz w:val="20"/>
      <w:szCs w:val="20"/>
    </w:rPr>
  </w:style>
  <w:style w:type="paragraph" w:customStyle="1" w:styleId="03osnovnoytexttabl">
    <w:name w:val="03osnovnoytexttabl"/>
    <w:basedOn w:val="a"/>
    <w:uiPriority w:val="99"/>
    <w:qFormat/>
    <w:rsid w:val="00250480"/>
    <w:pPr>
      <w:spacing w:before="120" w:line="320" w:lineRule="atLeast"/>
    </w:pPr>
    <w:rPr>
      <w:rFonts w:ascii="GaramondC" w:eastAsia="Times New Roman" w:hAnsi="GaramondC"/>
      <w:color w:val="000000"/>
      <w:sz w:val="20"/>
      <w:szCs w:val="20"/>
    </w:rPr>
  </w:style>
  <w:style w:type="paragraph" w:customStyle="1" w:styleId="affffffff6">
    <w:name w:val="Бюллет"/>
    <w:basedOn w:val="affffb"/>
    <w:uiPriority w:val="99"/>
    <w:qFormat/>
    <w:rsid w:val="00250480"/>
    <w:pPr>
      <w:tabs>
        <w:tab w:val="left" w:pos="720"/>
      </w:tabs>
      <w:spacing w:after="0"/>
      <w:ind w:left="283" w:hanging="283"/>
    </w:pPr>
    <w:rPr>
      <w:rFonts w:eastAsia="Times New Roman"/>
      <w:szCs w:val="20"/>
      <w:lang w:val="ru-RU"/>
    </w:rPr>
  </w:style>
  <w:style w:type="paragraph" w:customStyle="1" w:styleId="2ff4">
    <w:name w:val="Знак Знак Знак2 Знак"/>
    <w:basedOn w:val="a"/>
    <w:uiPriority w:val="99"/>
    <w:qFormat/>
    <w:rsid w:val="00250480"/>
    <w:pPr>
      <w:widowControl w:val="0"/>
      <w:spacing w:after="160" w:line="240" w:lineRule="exact"/>
      <w:jc w:val="right"/>
    </w:pPr>
    <w:rPr>
      <w:rFonts w:eastAsia="Times New Roman"/>
      <w:sz w:val="20"/>
      <w:szCs w:val="20"/>
      <w:lang w:val="en-GB"/>
    </w:rPr>
  </w:style>
  <w:style w:type="paragraph" w:customStyle="1" w:styleId="affffffff7">
    <w:name w:val="Подраздел"/>
    <w:basedOn w:val="a"/>
    <w:uiPriority w:val="99"/>
    <w:qFormat/>
    <w:rsid w:val="00250480"/>
    <w:pPr>
      <w:spacing w:before="240" w:after="120"/>
      <w:jc w:val="center"/>
    </w:pPr>
    <w:rPr>
      <w:rFonts w:ascii="TimesDL" w:eastAsia="Times New Roman" w:hAnsi="TimesDL" w:cs="TimesDL"/>
      <w:b/>
      <w:bCs/>
      <w:smallCaps/>
      <w:spacing w:val="-2"/>
    </w:rPr>
  </w:style>
  <w:style w:type="paragraph" w:customStyle="1" w:styleId="affffffff8">
    <w:name w:val="А_обычный"/>
    <w:basedOn w:val="a"/>
    <w:uiPriority w:val="99"/>
    <w:qFormat/>
    <w:rsid w:val="00250480"/>
    <w:pPr>
      <w:ind w:firstLine="709"/>
      <w:jc w:val="both"/>
    </w:pPr>
    <w:rPr>
      <w:rFonts w:eastAsia="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250480"/>
    <w:pPr>
      <w:spacing w:before="280" w:after="280"/>
    </w:pPr>
    <w:rPr>
      <w:rFonts w:ascii="Tahoma" w:eastAsia="Times New Roman" w:hAnsi="Tahoma"/>
      <w:sz w:val="20"/>
      <w:szCs w:val="20"/>
      <w:lang w:val="en-US"/>
    </w:rPr>
  </w:style>
  <w:style w:type="paragraph" w:customStyle="1" w:styleId="affffffff9">
    <w:name w:val="ТЛ_Утверждаю"/>
    <w:basedOn w:val="a"/>
    <w:uiPriority w:val="99"/>
    <w:qFormat/>
    <w:rsid w:val="00250480"/>
    <w:pPr>
      <w:ind w:left="4860"/>
      <w:jc w:val="center"/>
    </w:pPr>
    <w:rPr>
      <w:rFonts w:eastAsia="Times New Roman"/>
      <w:sz w:val="28"/>
      <w:szCs w:val="28"/>
      <w:lang w:val="x-none"/>
    </w:rPr>
  </w:style>
  <w:style w:type="paragraph" w:customStyle="1" w:styleId="affffffffa">
    <w:name w:val="Госконтракт: Текст"/>
    <w:basedOn w:val="a"/>
    <w:uiPriority w:val="99"/>
    <w:qFormat/>
    <w:rsid w:val="00250480"/>
    <w:pPr>
      <w:widowControl w:val="0"/>
      <w:tabs>
        <w:tab w:val="left" w:pos="1086"/>
      </w:tabs>
      <w:spacing w:after="60" w:line="252" w:lineRule="auto"/>
      <w:jc w:val="both"/>
    </w:pPr>
    <w:rPr>
      <w:rFonts w:eastAsia="Lucida Sans Unicode" w:cs="Mangal"/>
      <w:kern w:val="1"/>
      <w:szCs w:val="20"/>
      <w:lang w:eastAsia="hi-IN" w:bidi="hi-IN"/>
    </w:rPr>
  </w:style>
  <w:style w:type="paragraph" w:customStyle="1" w:styleId="2ff5">
    <w:name w:val="Госконтракт: текст2"/>
    <w:basedOn w:val="affffffffa"/>
    <w:uiPriority w:val="99"/>
    <w:qFormat/>
    <w:rsid w:val="00250480"/>
    <w:pPr>
      <w:suppressAutoHyphens w:val="0"/>
      <w:spacing w:after="0" w:line="360" w:lineRule="auto"/>
      <w:ind w:right="-6"/>
      <w:jc w:val="center"/>
    </w:pPr>
    <w:rPr>
      <w:rFonts w:eastAsia="Times New Roman" w:cs="Times New Roman"/>
      <w:szCs w:val="24"/>
      <w:lang w:eastAsia="ar-SA" w:bidi="ar-SA"/>
    </w:rPr>
  </w:style>
  <w:style w:type="paragraph" w:customStyle="1" w:styleId="Style3">
    <w:name w:val="Style3"/>
    <w:basedOn w:val="a"/>
    <w:uiPriority w:val="99"/>
    <w:qFormat/>
    <w:rsid w:val="00250480"/>
    <w:pPr>
      <w:widowControl w:val="0"/>
      <w:autoSpaceDE w:val="0"/>
    </w:pPr>
    <w:rPr>
      <w:rFonts w:ascii="Arial Unicode MS" w:eastAsia="Arial Unicode MS" w:hAnsi="Arial Unicode MS" w:cs="Arial Unicode MS"/>
    </w:rPr>
  </w:style>
  <w:style w:type="paragraph" w:customStyle="1" w:styleId="affffffffb">
    <w:name w:val="Часть"/>
    <w:basedOn w:val="a"/>
    <w:uiPriority w:val="99"/>
    <w:qFormat/>
    <w:rsid w:val="00250480"/>
    <w:pPr>
      <w:spacing w:after="60"/>
      <w:jc w:val="center"/>
    </w:pPr>
    <w:rPr>
      <w:rFonts w:ascii="Arial" w:eastAsia="Times New Roman" w:hAnsi="Arial" w:cs="Arial"/>
      <w:b/>
      <w:bCs/>
      <w:caps/>
      <w:sz w:val="32"/>
      <w:szCs w:val="32"/>
    </w:rPr>
  </w:style>
  <w:style w:type="paragraph" w:customStyle="1" w:styleId="Instruction">
    <w:name w:val="Instruction"/>
    <w:basedOn w:val="242"/>
    <w:uiPriority w:val="99"/>
    <w:qFormat/>
    <w:rsid w:val="00250480"/>
    <w:pPr>
      <w:tabs>
        <w:tab w:val="left" w:pos="360"/>
      </w:tabs>
      <w:spacing w:before="180" w:after="60" w:line="240" w:lineRule="auto"/>
      <w:ind w:left="360" w:hanging="360"/>
      <w:jc w:val="both"/>
    </w:pPr>
    <w:rPr>
      <w:rFonts w:ascii="Times New Roman" w:eastAsia="Times New Roman" w:hAnsi="Times New Roman"/>
      <w:b/>
      <w:bCs/>
    </w:rPr>
  </w:style>
  <w:style w:type="paragraph" w:customStyle="1" w:styleId="affffffffc">
    <w:name w:val="Îáû÷íûé"/>
    <w:uiPriority w:val="99"/>
    <w:qFormat/>
    <w:rsid w:val="00250480"/>
    <w:pPr>
      <w:suppressAutoHyphens/>
      <w:jc w:val="left"/>
    </w:pPr>
    <w:rPr>
      <w:rFonts w:ascii="Times New Roman" w:eastAsia="Times New Roman" w:hAnsi="Times New Roman" w:cs="Calibri"/>
      <w:sz w:val="20"/>
      <w:szCs w:val="20"/>
      <w:lang w:eastAsia="ar-SA"/>
    </w:rPr>
  </w:style>
  <w:style w:type="paragraph" w:styleId="HTMLa">
    <w:name w:val="HTML Address"/>
    <w:basedOn w:val="a"/>
    <w:link w:val="HTML11"/>
    <w:rsid w:val="00250480"/>
    <w:pPr>
      <w:spacing w:after="60"/>
      <w:jc w:val="both"/>
    </w:pPr>
    <w:rPr>
      <w:rFonts w:eastAsia="Times New Roman"/>
      <w:i/>
      <w:iCs/>
      <w:lang w:val="x-none"/>
    </w:rPr>
  </w:style>
  <w:style w:type="character" w:customStyle="1" w:styleId="HTML11">
    <w:name w:val="Адрес HTML Знак1"/>
    <w:basedOn w:val="a0"/>
    <w:link w:val="HTMLa"/>
    <w:rsid w:val="00250480"/>
    <w:rPr>
      <w:rFonts w:ascii="Times New Roman" w:eastAsia="Times New Roman" w:hAnsi="Times New Roman" w:cs="Calibri"/>
      <w:i/>
      <w:iCs/>
      <w:sz w:val="24"/>
      <w:szCs w:val="24"/>
      <w:lang w:val="x-none" w:eastAsia="ar-SA"/>
    </w:rPr>
  </w:style>
  <w:style w:type="paragraph" w:customStyle="1" w:styleId="2ff6">
    <w:name w:val="Красная строка2"/>
    <w:basedOn w:val="affffb"/>
    <w:uiPriority w:val="99"/>
    <w:qFormat/>
    <w:rsid w:val="00250480"/>
    <w:pPr>
      <w:ind w:firstLine="210"/>
      <w:jc w:val="both"/>
    </w:pPr>
    <w:rPr>
      <w:rFonts w:eastAsia="Times New Roman"/>
    </w:rPr>
  </w:style>
  <w:style w:type="paragraph" w:customStyle="1" w:styleId="225">
    <w:name w:val="Красная строка 22"/>
    <w:basedOn w:val="242"/>
    <w:uiPriority w:val="99"/>
    <w:qFormat/>
    <w:rsid w:val="00250480"/>
    <w:pPr>
      <w:spacing w:line="240" w:lineRule="auto"/>
      <w:ind w:left="283" w:firstLine="210"/>
      <w:jc w:val="both"/>
    </w:pPr>
    <w:rPr>
      <w:rFonts w:ascii="Times New Roman" w:eastAsia="Times New Roman" w:hAnsi="Times New Roman"/>
      <w:lang w:val="x-none"/>
    </w:rPr>
  </w:style>
  <w:style w:type="paragraph" w:customStyle="1" w:styleId="2ff7">
    <w:name w:val="Обычный отступ2"/>
    <w:basedOn w:val="a"/>
    <w:uiPriority w:val="99"/>
    <w:qFormat/>
    <w:rsid w:val="00250480"/>
    <w:pPr>
      <w:spacing w:after="60"/>
      <w:ind w:left="708"/>
      <w:jc w:val="both"/>
    </w:pPr>
    <w:rPr>
      <w:rFonts w:eastAsia="Times New Roman"/>
    </w:rPr>
  </w:style>
  <w:style w:type="paragraph" w:customStyle="1" w:styleId="2ff8">
    <w:name w:val="Приветствие2"/>
    <w:basedOn w:val="a"/>
    <w:next w:val="a"/>
    <w:uiPriority w:val="99"/>
    <w:qFormat/>
    <w:rsid w:val="00250480"/>
    <w:pPr>
      <w:spacing w:after="60"/>
      <w:jc w:val="both"/>
    </w:pPr>
    <w:rPr>
      <w:rFonts w:eastAsia="Times New Roman"/>
      <w:lang w:val="x-none"/>
    </w:rPr>
  </w:style>
  <w:style w:type="paragraph" w:customStyle="1" w:styleId="2ff9">
    <w:name w:val="Прощание2"/>
    <w:basedOn w:val="a"/>
    <w:uiPriority w:val="99"/>
    <w:qFormat/>
    <w:rsid w:val="00250480"/>
    <w:pPr>
      <w:spacing w:after="60"/>
      <w:ind w:left="4252"/>
      <w:jc w:val="both"/>
    </w:pPr>
    <w:rPr>
      <w:rFonts w:eastAsia="Times New Roman"/>
      <w:lang w:val="x-none"/>
    </w:rPr>
  </w:style>
  <w:style w:type="paragraph" w:customStyle="1" w:styleId="226">
    <w:name w:val="Список 22"/>
    <w:basedOn w:val="a"/>
    <w:uiPriority w:val="99"/>
    <w:qFormat/>
    <w:rsid w:val="00250480"/>
    <w:pPr>
      <w:spacing w:after="60"/>
      <w:ind w:left="566" w:hanging="283"/>
      <w:jc w:val="both"/>
    </w:pPr>
    <w:rPr>
      <w:rFonts w:eastAsia="Times New Roman"/>
    </w:rPr>
  </w:style>
  <w:style w:type="paragraph" w:customStyle="1" w:styleId="325">
    <w:name w:val="Список 32"/>
    <w:basedOn w:val="a"/>
    <w:uiPriority w:val="99"/>
    <w:qFormat/>
    <w:rsid w:val="00250480"/>
    <w:pPr>
      <w:spacing w:after="60"/>
      <w:ind w:left="849" w:hanging="283"/>
      <w:jc w:val="both"/>
    </w:pPr>
    <w:rPr>
      <w:rFonts w:eastAsia="Times New Roman"/>
    </w:rPr>
  </w:style>
  <w:style w:type="paragraph" w:customStyle="1" w:styleId="423">
    <w:name w:val="Список 42"/>
    <w:basedOn w:val="a"/>
    <w:uiPriority w:val="99"/>
    <w:qFormat/>
    <w:rsid w:val="00250480"/>
    <w:pPr>
      <w:spacing w:after="60"/>
      <w:ind w:left="1132" w:hanging="283"/>
      <w:jc w:val="both"/>
    </w:pPr>
    <w:rPr>
      <w:rFonts w:eastAsia="Times New Roman"/>
    </w:rPr>
  </w:style>
  <w:style w:type="paragraph" w:customStyle="1" w:styleId="522">
    <w:name w:val="Список 52"/>
    <w:basedOn w:val="a"/>
    <w:uiPriority w:val="99"/>
    <w:qFormat/>
    <w:rsid w:val="00250480"/>
    <w:pPr>
      <w:spacing w:after="60"/>
      <w:ind w:left="1415" w:hanging="283"/>
      <w:jc w:val="both"/>
    </w:pPr>
    <w:rPr>
      <w:rFonts w:eastAsia="Times New Roman"/>
    </w:rPr>
  </w:style>
  <w:style w:type="paragraph" w:customStyle="1" w:styleId="2ffa">
    <w:name w:val="Шапка2"/>
    <w:basedOn w:val="a"/>
    <w:uiPriority w:val="99"/>
    <w:qFormat/>
    <w:rsid w:val="00250480"/>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eastAsia="Times New Roman" w:hAnsi="Arial"/>
      <w:lang w:val="x-none"/>
    </w:rPr>
  </w:style>
  <w:style w:type="paragraph" w:styleId="affffffffd">
    <w:name w:val="E-mail Signature"/>
    <w:basedOn w:val="a"/>
    <w:link w:val="1fff3"/>
    <w:rsid w:val="00250480"/>
    <w:pPr>
      <w:spacing w:after="60"/>
      <w:jc w:val="both"/>
    </w:pPr>
    <w:rPr>
      <w:rFonts w:eastAsia="Times New Roman"/>
      <w:lang w:val="x-none"/>
    </w:rPr>
  </w:style>
  <w:style w:type="character" w:customStyle="1" w:styleId="1fff3">
    <w:name w:val="Электронная подпись Знак1"/>
    <w:basedOn w:val="a0"/>
    <w:link w:val="affffffffd"/>
    <w:rsid w:val="00250480"/>
    <w:rPr>
      <w:rFonts w:ascii="Times New Roman" w:eastAsia="Times New Roman" w:hAnsi="Times New Roman" w:cs="Calibri"/>
      <w:sz w:val="24"/>
      <w:szCs w:val="24"/>
      <w:lang w:val="x-none" w:eastAsia="ar-SA"/>
    </w:rPr>
  </w:style>
  <w:style w:type="paragraph" w:customStyle="1" w:styleId="2-1">
    <w:name w:val="содержание2-1"/>
    <w:basedOn w:val="3"/>
    <w:next w:val="a"/>
    <w:uiPriority w:val="99"/>
    <w:qFormat/>
    <w:rsid w:val="00250480"/>
    <w:pPr>
      <w:jc w:val="both"/>
    </w:pPr>
    <w:rPr>
      <w:rFonts w:ascii="Arial" w:eastAsia="Times New Roman" w:hAnsi="Arial"/>
      <w:sz w:val="24"/>
      <w:szCs w:val="24"/>
      <w:lang w:val="ru-RU"/>
    </w:rPr>
  </w:style>
  <w:style w:type="paragraph" w:customStyle="1" w:styleId="216">
    <w:name w:val="Заголовок 2.1"/>
    <w:basedOn w:val="1"/>
    <w:uiPriority w:val="99"/>
    <w:qFormat/>
    <w:rsid w:val="00250480"/>
    <w:pPr>
      <w:keepLines/>
      <w:suppressLineNumbers/>
      <w:autoSpaceDE/>
      <w:spacing w:before="240" w:after="60"/>
    </w:pPr>
    <w:rPr>
      <w:rFonts w:eastAsia="Times New Roman"/>
      <w:caps/>
      <w:kern w:val="1"/>
      <w:sz w:val="36"/>
      <w:szCs w:val="36"/>
      <w:lang w:val="ru-RU"/>
    </w:rPr>
  </w:style>
  <w:style w:type="paragraph" w:customStyle="1" w:styleId="44">
    <w:name w:val="Стиль4"/>
    <w:basedOn w:val="2"/>
    <w:next w:val="a"/>
    <w:uiPriority w:val="99"/>
    <w:qFormat/>
    <w:rsid w:val="00250480"/>
    <w:pPr>
      <w:keepLines/>
      <w:widowControl w:val="0"/>
      <w:suppressLineNumbers/>
      <w:tabs>
        <w:tab w:val="left" w:pos="1116"/>
      </w:tabs>
      <w:spacing w:before="0"/>
      <w:ind w:left="1016"/>
      <w:jc w:val="center"/>
    </w:pPr>
    <w:rPr>
      <w:rFonts w:ascii="Times New Roman" w:eastAsia="Times New Roman" w:hAnsi="Times New Roman"/>
      <w:i w:val="0"/>
      <w:iCs w:val="0"/>
      <w:sz w:val="30"/>
      <w:szCs w:val="30"/>
      <w:lang w:val="ru-RU"/>
    </w:rPr>
  </w:style>
  <w:style w:type="paragraph" w:customStyle="1" w:styleId="affffffffe">
    <w:name w:val="Таблица заголовок"/>
    <w:basedOn w:val="a"/>
    <w:uiPriority w:val="99"/>
    <w:qFormat/>
    <w:rsid w:val="00250480"/>
    <w:pPr>
      <w:spacing w:before="120" w:after="120" w:line="360" w:lineRule="auto"/>
      <w:jc w:val="right"/>
    </w:pPr>
    <w:rPr>
      <w:rFonts w:eastAsia="Times New Roman"/>
      <w:b/>
      <w:bCs/>
      <w:sz w:val="28"/>
      <w:szCs w:val="28"/>
    </w:rPr>
  </w:style>
  <w:style w:type="paragraph" w:customStyle="1" w:styleId="afffffffff">
    <w:name w:val="a"/>
    <w:basedOn w:val="a"/>
    <w:uiPriority w:val="99"/>
    <w:qFormat/>
    <w:rsid w:val="00250480"/>
    <w:pPr>
      <w:snapToGrid w:val="0"/>
      <w:spacing w:line="360" w:lineRule="auto"/>
      <w:ind w:left="1134" w:hanging="567"/>
      <w:jc w:val="both"/>
    </w:pPr>
    <w:rPr>
      <w:rFonts w:eastAsia="Times New Roman"/>
      <w:sz w:val="28"/>
      <w:szCs w:val="28"/>
    </w:rPr>
  </w:style>
  <w:style w:type="paragraph" w:customStyle="1" w:styleId="afffffffff0">
    <w:name w:val="Комментарий пользователя"/>
    <w:basedOn w:val="a"/>
    <w:next w:val="a"/>
    <w:uiPriority w:val="99"/>
    <w:qFormat/>
    <w:rsid w:val="00250480"/>
    <w:pPr>
      <w:autoSpaceDE w:val="0"/>
      <w:ind w:left="170"/>
    </w:pPr>
    <w:rPr>
      <w:rFonts w:ascii="Arial" w:eastAsia="Times New Roman" w:hAnsi="Arial" w:cs="Arial"/>
      <w:i/>
      <w:iCs/>
      <w:color w:val="000080"/>
      <w:sz w:val="20"/>
      <w:szCs w:val="20"/>
    </w:rPr>
  </w:style>
  <w:style w:type="paragraph" w:customStyle="1" w:styleId="1DocumentHeader1">
    <w:name w:val="Заголовок 1.Document Header1"/>
    <w:basedOn w:val="a"/>
    <w:next w:val="a"/>
    <w:uiPriority w:val="99"/>
    <w:qFormat/>
    <w:rsid w:val="00250480"/>
    <w:pPr>
      <w:keepNext/>
      <w:spacing w:before="240" w:after="60"/>
      <w:jc w:val="center"/>
    </w:pPr>
    <w:rPr>
      <w:rFonts w:eastAsia="Times New Roman"/>
      <w:kern w:val="1"/>
      <w:sz w:val="36"/>
      <w:szCs w:val="36"/>
    </w:rPr>
  </w:style>
  <w:style w:type="paragraph" w:customStyle="1" w:styleId="200">
    <w:name w:val="20"/>
    <w:basedOn w:val="a"/>
    <w:uiPriority w:val="99"/>
    <w:qFormat/>
    <w:rsid w:val="00250480"/>
    <w:pPr>
      <w:spacing w:before="104" w:after="104"/>
      <w:ind w:left="104" w:right="104"/>
    </w:pPr>
    <w:rPr>
      <w:rFonts w:eastAsia="Times New Roman"/>
    </w:rPr>
  </w:style>
  <w:style w:type="paragraph" w:customStyle="1" w:styleId="afffffffff1">
    <w:name w:val="пункт"/>
    <w:basedOn w:val="a"/>
    <w:uiPriority w:val="99"/>
    <w:qFormat/>
    <w:rsid w:val="00250480"/>
    <w:pPr>
      <w:spacing w:before="60" w:after="60"/>
    </w:pPr>
    <w:rPr>
      <w:rFonts w:eastAsia="Times New Roman"/>
    </w:rPr>
  </w:style>
  <w:style w:type="paragraph" w:customStyle="1" w:styleId="1CharChar">
    <w:name w:val="1 Знак Char Знак Char Знак"/>
    <w:basedOn w:val="a"/>
    <w:uiPriority w:val="99"/>
    <w:qFormat/>
    <w:rsid w:val="00250480"/>
    <w:pPr>
      <w:spacing w:after="160" w:line="240" w:lineRule="exact"/>
    </w:pPr>
    <w:rPr>
      <w:rFonts w:eastAsia="Calibri"/>
      <w:sz w:val="20"/>
      <w:szCs w:val="20"/>
    </w:rPr>
  </w:style>
  <w:style w:type="paragraph" w:customStyle="1" w:styleId="afffffffff2">
    <w:name w:val="Стиль"/>
    <w:uiPriority w:val="99"/>
    <w:qFormat/>
    <w:rsid w:val="00250480"/>
    <w:pPr>
      <w:widowControl w:val="0"/>
      <w:suppressAutoHyphens/>
      <w:autoSpaceDE w:val="0"/>
      <w:jc w:val="left"/>
    </w:pPr>
    <w:rPr>
      <w:rFonts w:ascii="Arial" w:eastAsia="Times New Roman" w:hAnsi="Arial" w:cs="Arial"/>
      <w:sz w:val="24"/>
      <w:szCs w:val="24"/>
      <w:lang w:eastAsia="ar-SA"/>
    </w:rPr>
  </w:style>
  <w:style w:type="paragraph" w:customStyle="1" w:styleId="StyleFirstline127cm">
    <w:name w:val="Style First line:  127 cm"/>
    <w:basedOn w:val="a"/>
    <w:uiPriority w:val="99"/>
    <w:qFormat/>
    <w:rsid w:val="00250480"/>
    <w:pPr>
      <w:spacing w:before="120"/>
      <w:ind w:firstLine="720"/>
      <w:jc w:val="both"/>
    </w:pPr>
    <w:rPr>
      <w:rFonts w:ascii="Arial" w:eastAsia="Times New Roman" w:hAnsi="Arial"/>
      <w:szCs w:val="20"/>
    </w:rPr>
  </w:style>
  <w:style w:type="paragraph" w:customStyle="1" w:styleId="consplusnormal1">
    <w:name w:val="consplusnormal"/>
    <w:basedOn w:val="a"/>
    <w:uiPriority w:val="99"/>
    <w:qFormat/>
    <w:rsid w:val="00250480"/>
    <w:pPr>
      <w:spacing w:before="280" w:after="280"/>
    </w:pPr>
    <w:rPr>
      <w:rFonts w:eastAsia="Times New Roman"/>
    </w:rPr>
  </w:style>
  <w:style w:type="paragraph" w:customStyle="1" w:styleId="2ffb">
    <w:name w:val="Название2"/>
    <w:basedOn w:val="a"/>
    <w:uiPriority w:val="99"/>
    <w:qFormat/>
    <w:rsid w:val="00250480"/>
    <w:pPr>
      <w:suppressLineNumbers/>
      <w:spacing w:before="120" w:after="120"/>
    </w:pPr>
    <w:rPr>
      <w:rFonts w:ascii="Arial" w:eastAsia="Times New Roman" w:hAnsi="Arial" w:cs="Tahoma"/>
      <w:i/>
      <w:iCs/>
      <w:sz w:val="20"/>
    </w:rPr>
  </w:style>
  <w:style w:type="paragraph" w:customStyle="1" w:styleId="2ffc">
    <w:name w:val="Указатель2"/>
    <w:basedOn w:val="a"/>
    <w:uiPriority w:val="99"/>
    <w:qFormat/>
    <w:rsid w:val="00250480"/>
    <w:pPr>
      <w:suppressLineNumbers/>
    </w:pPr>
    <w:rPr>
      <w:rFonts w:ascii="Arial" w:eastAsia="Times New Roman" w:hAnsi="Arial" w:cs="Tahoma"/>
    </w:rPr>
  </w:style>
  <w:style w:type="paragraph" w:customStyle="1" w:styleId="1fff4">
    <w:name w:val="Указатель1"/>
    <w:basedOn w:val="a"/>
    <w:uiPriority w:val="99"/>
    <w:qFormat/>
    <w:rsid w:val="00250480"/>
    <w:pPr>
      <w:suppressLineNumbers/>
    </w:pPr>
    <w:rPr>
      <w:rFonts w:ascii="Arial" w:eastAsia="Times New Roman" w:hAnsi="Arial" w:cs="Tahoma"/>
    </w:rPr>
  </w:style>
  <w:style w:type="paragraph" w:customStyle="1" w:styleId="227">
    <w:name w:val="Основной текст с отступом 22"/>
    <w:basedOn w:val="a"/>
    <w:uiPriority w:val="99"/>
    <w:qFormat/>
    <w:rsid w:val="00250480"/>
    <w:pPr>
      <w:spacing w:after="120" w:line="480" w:lineRule="auto"/>
      <w:ind w:left="283"/>
    </w:pPr>
    <w:rPr>
      <w:rFonts w:eastAsia="Times New Roman"/>
      <w:sz w:val="20"/>
      <w:szCs w:val="20"/>
    </w:rPr>
  </w:style>
  <w:style w:type="paragraph" w:customStyle="1" w:styleId="1fff5">
    <w:name w:val="Дата1"/>
    <w:basedOn w:val="a"/>
    <w:next w:val="a"/>
    <w:uiPriority w:val="99"/>
    <w:qFormat/>
    <w:rsid w:val="00250480"/>
    <w:pPr>
      <w:spacing w:after="60"/>
      <w:jc w:val="both"/>
    </w:pPr>
    <w:rPr>
      <w:rFonts w:eastAsia="Times New Roman"/>
      <w:szCs w:val="20"/>
    </w:rPr>
  </w:style>
  <w:style w:type="paragraph" w:customStyle="1" w:styleId="1fff6">
    <w:name w:val="Текст1"/>
    <w:basedOn w:val="a"/>
    <w:uiPriority w:val="99"/>
    <w:qFormat/>
    <w:rsid w:val="00250480"/>
    <w:pPr>
      <w:spacing w:line="360" w:lineRule="auto"/>
      <w:ind w:firstLine="720"/>
      <w:jc w:val="both"/>
    </w:pPr>
    <w:rPr>
      <w:rFonts w:eastAsia="Times New Roman"/>
      <w:sz w:val="28"/>
      <w:szCs w:val="28"/>
    </w:rPr>
  </w:style>
  <w:style w:type="paragraph" w:customStyle="1" w:styleId="afffffffff3">
    <w:name w:val="Таблица"/>
    <w:basedOn w:val="a"/>
    <w:uiPriority w:val="99"/>
    <w:qFormat/>
    <w:rsid w:val="00250480"/>
    <w:pPr>
      <w:autoSpaceDE w:val="0"/>
      <w:spacing w:before="120" w:after="120" w:line="360" w:lineRule="auto"/>
      <w:ind w:firstLine="720"/>
      <w:jc w:val="both"/>
    </w:pPr>
    <w:rPr>
      <w:rFonts w:ascii="Arial" w:eastAsia="Times New Roman" w:hAnsi="Arial"/>
      <w:b/>
      <w:szCs w:val="20"/>
    </w:rPr>
  </w:style>
  <w:style w:type="paragraph" w:customStyle="1" w:styleId="afffffffff4">
    <w:name w:val="Абзац"/>
    <w:basedOn w:val="a"/>
    <w:uiPriority w:val="99"/>
    <w:qFormat/>
    <w:rsid w:val="00250480"/>
    <w:pPr>
      <w:spacing w:line="360" w:lineRule="auto"/>
      <w:ind w:firstLine="284"/>
      <w:jc w:val="both"/>
    </w:pPr>
    <w:rPr>
      <w:rFonts w:eastAsia="Times New Roman"/>
      <w:color w:val="000000"/>
    </w:rPr>
  </w:style>
  <w:style w:type="paragraph" w:customStyle="1" w:styleId="3f3">
    <w:name w:val="Заголовок 3.КД"/>
    <w:basedOn w:val="a"/>
    <w:next w:val="a"/>
    <w:uiPriority w:val="99"/>
    <w:qFormat/>
    <w:rsid w:val="00250480"/>
    <w:pPr>
      <w:keepNext/>
      <w:widowControl w:val="0"/>
      <w:tabs>
        <w:tab w:val="left" w:pos="900"/>
      </w:tabs>
      <w:autoSpaceDE w:val="0"/>
      <w:spacing w:before="240" w:after="240"/>
      <w:ind w:left="900" w:hanging="360"/>
      <w:jc w:val="center"/>
    </w:pPr>
    <w:rPr>
      <w:rFonts w:eastAsia="Times New Roman"/>
      <w:b/>
      <w:kern w:val="1"/>
      <w:sz w:val="28"/>
      <w:szCs w:val="28"/>
    </w:rPr>
  </w:style>
  <w:style w:type="paragraph" w:customStyle="1" w:styleId="45">
    <w:name w:val="Заголовок 4.КД"/>
    <w:basedOn w:val="3f3"/>
    <w:next w:val="a"/>
    <w:uiPriority w:val="99"/>
    <w:qFormat/>
    <w:rsid w:val="00250480"/>
    <w:pPr>
      <w:ind w:left="380" w:firstLine="0"/>
      <w:jc w:val="both"/>
    </w:pPr>
  </w:style>
  <w:style w:type="paragraph" w:customStyle="1" w:styleId="326">
    <w:name w:val="Основной текст с отступом 32"/>
    <w:basedOn w:val="a"/>
    <w:uiPriority w:val="99"/>
    <w:qFormat/>
    <w:rsid w:val="00250480"/>
    <w:pPr>
      <w:spacing w:after="120"/>
      <w:ind w:left="283"/>
    </w:pPr>
    <w:rPr>
      <w:rFonts w:eastAsia="Times New Roman"/>
      <w:sz w:val="16"/>
      <w:szCs w:val="16"/>
    </w:rPr>
  </w:style>
  <w:style w:type="paragraph" w:customStyle="1" w:styleId="3f4">
    <w:name w:val="3"/>
    <w:basedOn w:val="a"/>
    <w:uiPriority w:val="99"/>
    <w:qFormat/>
    <w:rsid w:val="00250480"/>
    <w:pPr>
      <w:spacing w:before="132" w:after="132"/>
      <w:ind w:left="132" w:right="132"/>
    </w:pPr>
    <w:rPr>
      <w:rFonts w:eastAsia="Times New Roman"/>
    </w:rPr>
  </w:style>
  <w:style w:type="paragraph" w:customStyle="1" w:styleId="217">
    <w:name w:val="Основной текст с отступом 21"/>
    <w:basedOn w:val="a"/>
    <w:uiPriority w:val="99"/>
    <w:qFormat/>
    <w:rsid w:val="00250480"/>
    <w:pPr>
      <w:widowControl w:val="0"/>
      <w:overflowPunct w:val="0"/>
      <w:autoSpaceDE w:val="0"/>
      <w:spacing w:before="220" w:line="300" w:lineRule="auto"/>
      <w:ind w:firstLine="567"/>
      <w:jc w:val="both"/>
      <w:textAlignment w:val="baseline"/>
    </w:pPr>
    <w:rPr>
      <w:rFonts w:eastAsia="Times New Roman"/>
      <w:szCs w:val="20"/>
    </w:rPr>
  </w:style>
  <w:style w:type="paragraph" w:customStyle="1" w:styleId="318">
    <w:name w:val="Основной текст с отступом 31"/>
    <w:basedOn w:val="a"/>
    <w:uiPriority w:val="99"/>
    <w:qFormat/>
    <w:rsid w:val="00250480"/>
    <w:pPr>
      <w:spacing w:line="280" w:lineRule="exact"/>
      <w:ind w:firstLine="851"/>
      <w:jc w:val="both"/>
    </w:pPr>
    <w:rPr>
      <w:rFonts w:eastAsia="Times New Roman"/>
    </w:rPr>
  </w:style>
  <w:style w:type="paragraph" w:customStyle="1" w:styleId="afffffffff5">
    <w:name w:val="Обычный с красной строки"/>
    <w:basedOn w:val="a"/>
    <w:uiPriority w:val="99"/>
    <w:qFormat/>
    <w:rsid w:val="00250480"/>
    <w:pPr>
      <w:widowControl w:val="0"/>
      <w:ind w:firstLine="720"/>
      <w:jc w:val="both"/>
    </w:pPr>
    <w:rPr>
      <w:rFonts w:ascii="Antiqua" w:eastAsia="Times New Roman" w:hAnsi="Antiqua"/>
      <w:szCs w:val="20"/>
    </w:rPr>
  </w:style>
  <w:style w:type="paragraph" w:customStyle="1" w:styleId="WW-2">
    <w:name w:val="WW-Основной текст с отступом 2"/>
    <w:basedOn w:val="a"/>
    <w:uiPriority w:val="99"/>
    <w:qFormat/>
    <w:rsid w:val="00250480"/>
    <w:pPr>
      <w:ind w:left="-540"/>
      <w:jc w:val="both"/>
    </w:pPr>
    <w:rPr>
      <w:rFonts w:ascii="Arial" w:eastAsia="Times New Roman" w:hAnsi="Arial" w:cs="Arial"/>
      <w:sz w:val="18"/>
    </w:rPr>
  </w:style>
  <w:style w:type="paragraph" w:customStyle="1" w:styleId="1fff7">
    <w:name w:val="Маркированный список1"/>
    <w:basedOn w:val="a"/>
    <w:uiPriority w:val="99"/>
    <w:qFormat/>
    <w:rsid w:val="00250480"/>
    <w:pPr>
      <w:widowControl w:val="0"/>
      <w:spacing w:after="60"/>
      <w:jc w:val="both"/>
    </w:pPr>
    <w:rPr>
      <w:rFonts w:eastAsia="Times New Roman"/>
    </w:rPr>
  </w:style>
  <w:style w:type="paragraph" w:customStyle="1" w:styleId="Iauiue1">
    <w:name w:val="Iau?iue1"/>
    <w:uiPriority w:val="99"/>
    <w:qFormat/>
    <w:rsid w:val="00250480"/>
    <w:pPr>
      <w:suppressAutoHyphens/>
      <w:jc w:val="left"/>
    </w:pPr>
    <w:rPr>
      <w:rFonts w:ascii="Times New Roman" w:eastAsia="Arial" w:hAnsi="Times New Roman" w:cs="Calibri"/>
      <w:sz w:val="20"/>
      <w:szCs w:val="20"/>
      <w:lang w:eastAsia="ar-SA"/>
    </w:rPr>
  </w:style>
  <w:style w:type="paragraph" w:customStyle="1" w:styleId="CharChar1CharCharCharChar">
    <w:name w:val="Char Char Знак Знак1 Char Char Знак Знак Char Char"/>
    <w:basedOn w:val="a"/>
    <w:uiPriority w:val="99"/>
    <w:qFormat/>
    <w:rsid w:val="00250480"/>
    <w:pPr>
      <w:spacing w:after="160" w:line="240" w:lineRule="exact"/>
    </w:pPr>
    <w:rPr>
      <w:rFonts w:eastAsia="Times New Roman"/>
      <w:sz w:val="20"/>
      <w:szCs w:val="20"/>
      <w:lang w:val="en-US"/>
    </w:rPr>
  </w:style>
  <w:style w:type="paragraph" w:customStyle="1" w:styleId="1fff8">
    <w:name w:val="Марк Список 1"/>
    <w:basedOn w:val="1fff7"/>
    <w:uiPriority w:val="99"/>
    <w:qFormat/>
    <w:rsid w:val="00250480"/>
    <w:pPr>
      <w:widowControl/>
      <w:tabs>
        <w:tab w:val="left" w:pos="459"/>
      </w:tabs>
      <w:spacing w:after="0"/>
      <w:jc w:val="left"/>
    </w:pPr>
    <w:rPr>
      <w:rFonts w:ascii="Calibri" w:hAnsi="Calibri"/>
      <w:sz w:val="16"/>
      <w:lang w:eastAsia="en-US" w:bidi="en-US"/>
    </w:rPr>
  </w:style>
  <w:style w:type="paragraph" w:customStyle="1" w:styleId="afffffffff6">
    <w:name w:val="Нормальный"/>
    <w:uiPriority w:val="99"/>
    <w:qFormat/>
    <w:rsid w:val="00250480"/>
    <w:pPr>
      <w:widowControl w:val="0"/>
      <w:suppressAutoHyphens/>
      <w:jc w:val="left"/>
    </w:pPr>
    <w:rPr>
      <w:rFonts w:ascii="Times New Roman" w:eastAsia="Arial" w:hAnsi="Times New Roman" w:cs="Calibri"/>
      <w:sz w:val="20"/>
      <w:szCs w:val="20"/>
      <w:lang w:eastAsia="ar-SA"/>
    </w:rPr>
  </w:style>
  <w:style w:type="paragraph" w:customStyle="1" w:styleId="Iiiaeuiue">
    <w:name w:val="Ii?iaeuiue"/>
    <w:uiPriority w:val="99"/>
    <w:qFormat/>
    <w:rsid w:val="00250480"/>
    <w:pPr>
      <w:widowControl w:val="0"/>
      <w:suppressAutoHyphens/>
      <w:overflowPunct w:val="0"/>
      <w:autoSpaceDE w:val="0"/>
      <w:jc w:val="left"/>
      <w:textAlignment w:val="baseline"/>
    </w:pPr>
    <w:rPr>
      <w:rFonts w:ascii="Times New Roman" w:eastAsia="Arial" w:hAnsi="Times New Roman" w:cs="Calibri"/>
      <w:sz w:val="20"/>
      <w:szCs w:val="20"/>
      <w:lang w:eastAsia="ar-SA"/>
    </w:rPr>
  </w:style>
  <w:style w:type="paragraph" w:customStyle="1" w:styleId="1fff9">
    <w:name w:val="Обычный отступ1"/>
    <w:basedOn w:val="a"/>
    <w:uiPriority w:val="99"/>
    <w:qFormat/>
    <w:rsid w:val="00250480"/>
    <w:pPr>
      <w:spacing w:line="360" w:lineRule="auto"/>
      <w:ind w:firstLine="624"/>
      <w:jc w:val="both"/>
    </w:pPr>
    <w:rPr>
      <w:rFonts w:eastAsia="Times New Roman"/>
      <w:sz w:val="26"/>
      <w:szCs w:val="20"/>
    </w:rPr>
  </w:style>
  <w:style w:type="paragraph" w:customStyle="1" w:styleId="1fffa">
    <w:name w:val="Текст примечания1"/>
    <w:basedOn w:val="a"/>
    <w:uiPriority w:val="99"/>
    <w:qFormat/>
    <w:rsid w:val="00250480"/>
    <w:rPr>
      <w:rFonts w:eastAsia="Times New Roman"/>
      <w:sz w:val="20"/>
      <w:szCs w:val="20"/>
    </w:rPr>
  </w:style>
  <w:style w:type="paragraph" w:customStyle="1" w:styleId="Head72">
    <w:name w:val="Head 7.2"/>
    <w:basedOn w:val="a"/>
    <w:uiPriority w:val="99"/>
    <w:qFormat/>
    <w:rsid w:val="00250480"/>
    <w:pPr>
      <w:keepNext/>
      <w:keepLines/>
      <w:tabs>
        <w:tab w:val="left" w:pos="3456"/>
      </w:tabs>
      <w:spacing w:after="120"/>
      <w:ind w:left="576" w:hanging="576"/>
    </w:pPr>
    <w:rPr>
      <w:rFonts w:ascii="Times New Roman Bold" w:eastAsia="Times New Roman" w:hAnsi="Times New Roman Bold"/>
      <w:b/>
      <w:szCs w:val="20"/>
    </w:rPr>
  </w:style>
  <w:style w:type="paragraph" w:customStyle="1" w:styleId="Head63">
    <w:name w:val="Head 6.3"/>
    <w:basedOn w:val="3"/>
    <w:next w:val="a"/>
    <w:uiPriority w:val="99"/>
    <w:qFormat/>
    <w:rsid w:val="00250480"/>
    <w:pPr>
      <w:keepNext w:val="0"/>
      <w:widowControl w:val="0"/>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
    <w:next w:val="a"/>
    <w:uiPriority w:val="99"/>
    <w:qFormat/>
    <w:rsid w:val="00250480"/>
    <w:pPr>
      <w:keepNext/>
      <w:pageBreakBefore/>
      <w:pBdr>
        <w:bottom w:val="single" w:sz="20" w:space="3" w:color="000000"/>
      </w:pBdr>
      <w:spacing w:before="480" w:after="120"/>
      <w:jc w:val="center"/>
    </w:pPr>
    <w:rPr>
      <w:rFonts w:ascii="Times New Roman Bold" w:eastAsia="Times New Roman" w:hAnsi="Times New Roman Bold"/>
      <w:b/>
      <w:smallCaps/>
      <w:sz w:val="32"/>
      <w:szCs w:val="20"/>
      <w:lang w:val="en-US"/>
    </w:rPr>
  </w:style>
  <w:style w:type="paragraph" w:customStyle="1" w:styleId="Head74CharCharCharCharChar">
    <w:name w:val="Head 7.4 Char Char Char Char Char"/>
    <w:basedOn w:val="a"/>
    <w:next w:val="a"/>
    <w:uiPriority w:val="99"/>
    <w:qFormat/>
    <w:rsid w:val="00250480"/>
    <w:pPr>
      <w:keepNext/>
      <w:keepLines/>
      <w:spacing w:after="120"/>
      <w:jc w:val="both"/>
    </w:pPr>
    <w:rPr>
      <w:rFonts w:eastAsia="Times New Roman"/>
      <w:b/>
      <w:sz w:val="22"/>
      <w:szCs w:val="22"/>
    </w:rPr>
  </w:style>
  <w:style w:type="paragraph" w:customStyle="1" w:styleId="Head73">
    <w:name w:val="Head 7.3"/>
    <w:basedOn w:val="a"/>
    <w:next w:val="a"/>
    <w:uiPriority w:val="99"/>
    <w:qFormat/>
    <w:rsid w:val="00250480"/>
    <w:pPr>
      <w:keepNext/>
      <w:keepLines/>
      <w:spacing w:after="120"/>
      <w:jc w:val="both"/>
    </w:pPr>
    <w:rPr>
      <w:rFonts w:ascii="Times New Roman Bold" w:eastAsia="Times New Roman" w:hAnsi="Times New Roman Bold"/>
      <w:b/>
      <w:sz w:val="22"/>
      <w:szCs w:val="22"/>
    </w:rPr>
  </w:style>
  <w:style w:type="paragraph" w:customStyle="1" w:styleId="StyleBodyTextJustifiedBefore5ptAfter5ptKernat1">
    <w:name w:val="Style Body Text + Justified Before:  5 pt After:  5 pt Kern at 1..."/>
    <w:basedOn w:val="affffb"/>
    <w:uiPriority w:val="99"/>
    <w:qFormat/>
    <w:rsid w:val="00250480"/>
    <w:pPr>
      <w:spacing w:before="100" w:after="100"/>
      <w:jc w:val="both"/>
    </w:pPr>
    <w:rPr>
      <w:rFonts w:eastAsia="Times New Roman"/>
      <w:kern w:val="1"/>
      <w:szCs w:val="20"/>
      <w:lang w:val="ru-RU"/>
    </w:rPr>
  </w:style>
  <w:style w:type="paragraph" w:customStyle="1" w:styleId="232">
    <w:name w:val="Основной текст с отступом 23"/>
    <w:basedOn w:val="a"/>
    <w:uiPriority w:val="99"/>
    <w:qFormat/>
    <w:rsid w:val="00250480"/>
    <w:pPr>
      <w:widowControl w:val="0"/>
      <w:overflowPunct w:val="0"/>
      <w:autoSpaceDE w:val="0"/>
      <w:spacing w:before="220" w:line="300" w:lineRule="auto"/>
      <w:ind w:firstLine="567"/>
      <w:jc w:val="both"/>
      <w:textAlignment w:val="baseline"/>
    </w:pPr>
    <w:rPr>
      <w:rFonts w:eastAsia="Times New Roman"/>
      <w:szCs w:val="20"/>
    </w:rPr>
  </w:style>
  <w:style w:type="paragraph" w:customStyle="1" w:styleId="330">
    <w:name w:val="Основной текст с отступом 33"/>
    <w:basedOn w:val="a"/>
    <w:uiPriority w:val="99"/>
    <w:qFormat/>
    <w:rsid w:val="00250480"/>
    <w:pPr>
      <w:tabs>
        <w:tab w:val="left" w:pos="7088"/>
      </w:tabs>
      <w:spacing w:line="280" w:lineRule="exact"/>
      <w:ind w:firstLine="851"/>
      <w:jc w:val="both"/>
    </w:pPr>
    <w:rPr>
      <w:rFonts w:eastAsia="Times New Roman"/>
    </w:rPr>
  </w:style>
  <w:style w:type="paragraph" w:customStyle="1" w:styleId="233">
    <w:name w:val="Основной текст 23"/>
    <w:basedOn w:val="2f8"/>
    <w:uiPriority w:val="99"/>
    <w:qFormat/>
    <w:rsid w:val="00250480"/>
    <w:pPr>
      <w:tabs>
        <w:tab w:val="left" w:pos="7088"/>
      </w:tabs>
      <w:ind w:firstLine="851"/>
      <w:jc w:val="both"/>
    </w:pPr>
    <w:rPr>
      <w:rFonts w:eastAsia="Arial"/>
      <w:sz w:val="28"/>
    </w:rPr>
  </w:style>
  <w:style w:type="paragraph" w:customStyle="1" w:styleId="CharChar1CharCharCharChar1">
    <w:name w:val="Char Char Знак Знак1 Char Char Знак Знак Char Char1"/>
    <w:basedOn w:val="a"/>
    <w:uiPriority w:val="99"/>
    <w:qFormat/>
    <w:rsid w:val="00250480"/>
    <w:pPr>
      <w:spacing w:after="160" w:line="240" w:lineRule="exact"/>
    </w:pPr>
    <w:rPr>
      <w:rFonts w:eastAsia="Times New Roman"/>
      <w:sz w:val="20"/>
      <w:szCs w:val="20"/>
      <w:lang w:val="en-US"/>
    </w:rPr>
  </w:style>
  <w:style w:type="paragraph" w:customStyle="1" w:styleId="afffffffff7">
    <w:name w:val="Содержимое врезки"/>
    <w:basedOn w:val="affffb"/>
    <w:uiPriority w:val="99"/>
    <w:qFormat/>
    <w:rsid w:val="00250480"/>
    <w:pPr>
      <w:spacing w:after="0"/>
      <w:jc w:val="both"/>
    </w:pPr>
    <w:rPr>
      <w:rFonts w:eastAsia="Times New Roman"/>
      <w:b/>
      <w:szCs w:val="20"/>
      <w:lang w:val="ru-RU"/>
    </w:rPr>
  </w:style>
  <w:style w:type="paragraph" w:customStyle="1" w:styleId="CM29">
    <w:name w:val="CM29"/>
    <w:basedOn w:val="Default"/>
    <w:next w:val="Default"/>
    <w:uiPriority w:val="99"/>
    <w:qFormat/>
    <w:rsid w:val="00250480"/>
    <w:pPr>
      <w:widowControl w:val="0"/>
      <w:spacing w:after="258"/>
    </w:pPr>
    <w:rPr>
      <w:color w:val="auto"/>
      <w:lang w:val="en-US"/>
    </w:rPr>
  </w:style>
  <w:style w:type="paragraph" w:customStyle="1" w:styleId="CM13">
    <w:name w:val="CM13"/>
    <w:basedOn w:val="Default"/>
    <w:next w:val="Default"/>
    <w:uiPriority w:val="99"/>
    <w:qFormat/>
    <w:rsid w:val="00250480"/>
    <w:pPr>
      <w:widowControl w:val="0"/>
      <w:spacing w:line="276" w:lineRule="atLeast"/>
    </w:pPr>
    <w:rPr>
      <w:color w:val="auto"/>
      <w:lang w:val="en-US"/>
    </w:rPr>
  </w:style>
  <w:style w:type="paragraph" w:customStyle="1" w:styleId="afffffffff8">
    <w:name w:val="Основной текст документации"/>
    <w:basedOn w:val="a"/>
    <w:uiPriority w:val="99"/>
    <w:qFormat/>
    <w:rsid w:val="00250480"/>
    <w:pPr>
      <w:ind w:firstLine="360"/>
      <w:jc w:val="both"/>
    </w:pPr>
    <w:rPr>
      <w:rFonts w:eastAsia="Times New Roman"/>
      <w:lang w:val="x-none"/>
    </w:rPr>
  </w:style>
  <w:style w:type="paragraph" w:customStyle="1" w:styleId="2112">
    <w:name w:val="Основной текст с отступом 211"/>
    <w:basedOn w:val="a"/>
    <w:uiPriority w:val="99"/>
    <w:qFormat/>
    <w:rsid w:val="00250480"/>
    <w:pPr>
      <w:spacing w:after="120" w:line="480" w:lineRule="auto"/>
      <w:ind w:left="283"/>
    </w:pPr>
    <w:rPr>
      <w:rFonts w:eastAsia="Times New Roman"/>
      <w:sz w:val="20"/>
      <w:szCs w:val="20"/>
    </w:rPr>
  </w:style>
  <w:style w:type="paragraph" w:customStyle="1" w:styleId="afffffffff9">
    <w:name w:val="АД_Нумерованный пункт"/>
    <w:basedOn w:val="a"/>
    <w:uiPriority w:val="99"/>
    <w:qFormat/>
    <w:rsid w:val="00250480"/>
    <w:pPr>
      <w:keepNext/>
      <w:tabs>
        <w:tab w:val="left" w:pos="720"/>
      </w:tabs>
      <w:spacing w:before="240" w:after="60"/>
      <w:ind w:left="720" w:hanging="720"/>
      <w:jc w:val="both"/>
    </w:pPr>
    <w:rPr>
      <w:rFonts w:ascii="Arial" w:eastAsia="Times New Roman" w:hAnsi="Arial"/>
      <w:b/>
      <w:szCs w:val="20"/>
      <w:lang w:val="x-none"/>
    </w:rPr>
  </w:style>
  <w:style w:type="paragraph" w:customStyle="1" w:styleId="afffffffffa">
    <w:name w:val="АД_Основной текст"/>
    <w:basedOn w:val="a"/>
    <w:uiPriority w:val="99"/>
    <w:qFormat/>
    <w:rsid w:val="00250480"/>
    <w:pPr>
      <w:ind w:firstLine="567"/>
      <w:jc w:val="both"/>
    </w:pPr>
    <w:rPr>
      <w:rFonts w:eastAsia="Times New Roman"/>
    </w:rPr>
  </w:style>
  <w:style w:type="paragraph" w:customStyle="1" w:styleId="46">
    <w:name w:val="АД_Нумерованный подпункт 4 уровня"/>
    <w:basedOn w:val="a"/>
    <w:uiPriority w:val="99"/>
    <w:qFormat/>
    <w:rsid w:val="00250480"/>
    <w:pPr>
      <w:tabs>
        <w:tab w:val="left" w:pos="993"/>
      </w:tabs>
      <w:ind w:left="993" w:hanging="993"/>
      <w:jc w:val="both"/>
    </w:pPr>
    <w:rPr>
      <w:rFonts w:eastAsia="Times New Roman"/>
    </w:rPr>
  </w:style>
  <w:style w:type="paragraph" w:customStyle="1" w:styleId="Iauiue0">
    <w:name w:val="Iau?iue"/>
    <w:uiPriority w:val="99"/>
    <w:qFormat/>
    <w:rsid w:val="00250480"/>
    <w:pPr>
      <w:keepNext/>
      <w:tabs>
        <w:tab w:val="left" w:pos="567"/>
      </w:tabs>
      <w:suppressAutoHyphens/>
      <w:spacing w:before="120" w:line="220" w:lineRule="atLeast"/>
      <w:ind w:firstLine="426"/>
    </w:pPr>
    <w:rPr>
      <w:rFonts w:ascii="Times New Roman" w:eastAsia="Calibri" w:hAnsi="Times New Roman" w:cs="Calibri"/>
      <w:color w:val="000000"/>
      <w:lang w:eastAsia="ar-SA"/>
    </w:rPr>
  </w:style>
  <w:style w:type="paragraph" w:customStyle="1" w:styleId="114">
    <w:name w:val="заголовок 11"/>
    <w:basedOn w:val="a"/>
    <w:next w:val="a"/>
    <w:uiPriority w:val="99"/>
    <w:qFormat/>
    <w:rsid w:val="00250480"/>
    <w:pPr>
      <w:keepNext/>
      <w:jc w:val="center"/>
    </w:pPr>
    <w:rPr>
      <w:rFonts w:eastAsia="Times New Roman"/>
      <w:szCs w:val="20"/>
    </w:rPr>
  </w:style>
  <w:style w:type="paragraph" w:customStyle="1" w:styleId="311outline">
    <w:name w:val="3.1.1_outline"/>
    <w:uiPriority w:val="99"/>
    <w:qFormat/>
    <w:rsid w:val="00250480"/>
    <w:pPr>
      <w:keepLines/>
      <w:suppressAutoHyphens/>
      <w:spacing w:after="120" w:line="288" w:lineRule="auto"/>
    </w:pPr>
    <w:rPr>
      <w:rFonts w:ascii="Times New Roman" w:eastAsia="Times New Roman" w:hAnsi="Times New Roman" w:cs="Calibri"/>
      <w:sz w:val="24"/>
      <w:szCs w:val="24"/>
      <w:lang w:val="en-US" w:eastAsia="ar-SA"/>
    </w:rPr>
  </w:style>
  <w:style w:type="paragraph" w:customStyle="1" w:styleId="2ffd">
    <w:name w:val="Стандарт2"/>
    <w:basedOn w:val="a"/>
    <w:uiPriority w:val="99"/>
    <w:qFormat/>
    <w:rsid w:val="00250480"/>
    <w:pPr>
      <w:spacing w:line="360" w:lineRule="auto"/>
      <w:ind w:firstLine="709"/>
      <w:jc w:val="both"/>
    </w:pPr>
    <w:rPr>
      <w:rFonts w:eastAsia="Calibri"/>
      <w:sz w:val="28"/>
      <w:szCs w:val="22"/>
      <w:lang w:val="x-none"/>
    </w:rPr>
  </w:style>
  <w:style w:type="paragraph" w:customStyle="1" w:styleId="npb">
    <w:name w:val="npb"/>
    <w:basedOn w:val="a"/>
    <w:uiPriority w:val="99"/>
    <w:qFormat/>
    <w:rsid w:val="00250480"/>
    <w:pPr>
      <w:spacing w:before="15" w:after="15"/>
      <w:jc w:val="center"/>
    </w:pPr>
    <w:rPr>
      <w:rFonts w:eastAsia="Times New Roman"/>
      <w:b/>
      <w:bCs/>
      <w:color w:val="800000"/>
      <w:sz w:val="28"/>
      <w:szCs w:val="28"/>
    </w:rPr>
  </w:style>
  <w:style w:type="paragraph" w:customStyle="1" w:styleId="120">
    <w:name w:val="Таблица Шапка 12"/>
    <w:basedOn w:val="a"/>
    <w:uiPriority w:val="99"/>
    <w:qFormat/>
    <w:rsid w:val="00250480"/>
    <w:pPr>
      <w:jc w:val="center"/>
    </w:pPr>
    <w:rPr>
      <w:rFonts w:eastAsia="Times New Roman"/>
      <w:b/>
      <w:bCs/>
    </w:rPr>
  </w:style>
  <w:style w:type="paragraph" w:customStyle="1" w:styleId="Style7">
    <w:name w:val="Style7"/>
    <w:basedOn w:val="a"/>
    <w:uiPriority w:val="99"/>
    <w:qFormat/>
    <w:rsid w:val="00250480"/>
    <w:pPr>
      <w:widowControl w:val="0"/>
      <w:autoSpaceDE w:val="0"/>
      <w:jc w:val="center"/>
    </w:pPr>
    <w:rPr>
      <w:rFonts w:eastAsia="Times New Roman"/>
    </w:rPr>
  </w:style>
  <w:style w:type="paragraph" w:customStyle="1" w:styleId="TableText">
    <w:name w:val="Table Text"/>
    <w:basedOn w:val="a"/>
    <w:uiPriority w:val="99"/>
    <w:qFormat/>
    <w:rsid w:val="00250480"/>
    <w:pPr>
      <w:keepLines/>
      <w:tabs>
        <w:tab w:val="left" w:pos="567"/>
      </w:tabs>
      <w:spacing w:before="40" w:after="40" w:line="288" w:lineRule="auto"/>
    </w:pPr>
    <w:rPr>
      <w:rFonts w:eastAsia="Times New Roman"/>
      <w:sz w:val="22"/>
      <w:szCs w:val="22"/>
    </w:rPr>
  </w:style>
  <w:style w:type="paragraph" w:customStyle="1" w:styleId="Style11">
    <w:name w:val="Style11"/>
    <w:basedOn w:val="a"/>
    <w:uiPriority w:val="99"/>
    <w:qFormat/>
    <w:rsid w:val="00250480"/>
    <w:pPr>
      <w:widowControl w:val="0"/>
      <w:autoSpaceDE w:val="0"/>
      <w:spacing w:line="228" w:lineRule="exact"/>
    </w:pPr>
    <w:rPr>
      <w:rFonts w:eastAsia="Times New Roman"/>
    </w:rPr>
  </w:style>
  <w:style w:type="paragraph" w:customStyle="1" w:styleId="afffffffffb">
    <w:name w:val="Маркированный список основной"/>
    <w:basedOn w:val="a"/>
    <w:uiPriority w:val="99"/>
    <w:qFormat/>
    <w:rsid w:val="00250480"/>
    <w:pPr>
      <w:tabs>
        <w:tab w:val="left" w:pos="2345"/>
      </w:tabs>
      <w:ind w:left="2345" w:hanging="360"/>
      <w:jc w:val="both"/>
    </w:pPr>
    <w:rPr>
      <w:rFonts w:ascii="Micros type A" w:eastAsia="Times New Roman" w:hAnsi="Micros type A"/>
      <w:i/>
      <w:iCs/>
      <w:sz w:val="22"/>
      <w:szCs w:val="22"/>
      <w:lang w:val="x-none"/>
    </w:rPr>
  </w:style>
  <w:style w:type="paragraph" w:customStyle="1" w:styleId="afffffffffc">
    <w:name w:val="Обычный по ширине"/>
    <w:basedOn w:val="a"/>
    <w:uiPriority w:val="99"/>
    <w:qFormat/>
    <w:rsid w:val="00250480"/>
    <w:pPr>
      <w:jc w:val="both"/>
    </w:pPr>
    <w:rPr>
      <w:rFonts w:ascii="Micros type A" w:eastAsia="Times New Roman" w:hAnsi="Micros type A" w:cs="GOST type A"/>
      <w:i/>
      <w:iCs/>
      <w:sz w:val="22"/>
      <w:szCs w:val="22"/>
    </w:rPr>
  </w:style>
  <w:style w:type="paragraph" w:customStyle="1" w:styleId="afffffffffd">
    <w:name w:val="Обычный по центру"/>
    <w:basedOn w:val="a"/>
    <w:uiPriority w:val="99"/>
    <w:qFormat/>
    <w:rsid w:val="00250480"/>
    <w:pPr>
      <w:jc w:val="center"/>
    </w:pPr>
    <w:rPr>
      <w:rFonts w:ascii="Micros type A" w:eastAsia="Times New Roman" w:hAnsi="Micros type A" w:cs="GOST type A"/>
      <w:i/>
      <w:iCs/>
      <w:sz w:val="22"/>
      <w:szCs w:val="22"/>
    </w:rPr>
  </w:style>
  <w:style w:type="paragraph" w:customStyle="1" w:styleId="afffffffffe">
    <w:name w:val="Знак Знак Знак Знак Знак"/>
    <w:basedOn w:val="a"/>
    <w:uiPriority w:val="99"/>
    <w:qFormat/>
    <w:rsid w:val="00250480"/>
    <w:pPr>
      <w:spacing w:after="160" w:line="240" w:lineRule="exact"/>
    </w:pPr>
    <w:rPr>
      <w:rFonts w:ascii="Verdana" w:eastAsia="Times New Roman" w:hAnsi="Verdana" w:cs="Verdana"/>
      <w:sz w:val="20"/>
      <w:szCs w:val="20"/>
      <w:lang w:val="en-US"/>
    </w:rPr>
  </w:style>
  <w:style w:type="paragraph" w:customStyle="1" w:styleId="411">
    <w:name w:val="Заголовок 41"/>
    <w:basedOn w:val="a"/>
    <w:next w:val="a"/>
    <w:uiPriority w:val="99"/>
    <w:qFormat/>
    <w:rsid w:val="00250480"/>
    <w:pPr>
      <w:keepNext/>
      <w:spacing w:before="240" w:after="60"/>
    </w:pPr>
    <w:rPr>
      <w:rFonts w:ascii="Arial" w:eastAsia="Calibri" w:hAnsi="Arial"/>
      <w:b/>
      <w:szCs w:val="20"/>
      <w:lang w:val="en-AU"/>
    </w:rPr>
  </w:style>
  <w:style w:type="paragraph" w:customStyle="1" w:styleId="affffffffff">
    <w:name w:val="ГОСТ"/>
    <w:basedOn w:val="a"/>
    <w:uiPriority w:val="99"/>
    <w:qFormat/>
    <w:rsid w:val="00250480"/>
    <w:pPr>
      <w:spacing w:after="60"/>
      <w:ind w:firstLine="720"/>
      <w:jc w:val="both"/>
    </w:pPr>
    <w:rPr>
      <w:rFonts w:eastAsia="Times New Roman"/>
      <w:sz w:val="28"/>
      <w:szCs w:val="20"/>
      <w:lang w:val="en-US"/>
    </w:rPr>
  </w:style>
  <w:style w:type="paragraph" w:customStyle="1" w:styleId="affffffffff0">
    <w:name w:val="Подзаголовки Проект"/>
    <w:basedOn w:val="affffb"/>
    <w:uiPriority w:val="99"/>
    <w:qFormat/>
    <w:rsid w:val="00250480"/>
    <w:pPr>
      <w:ind w:firstLine="709"/>
    </w:pPr>
    <w:rPr>
      <w:rFonts w:eastAsia="Times New Roman"/>
      <w:b/>
      <w:kern w:val="1"/>
    </w:rPr>
  </w:style>
  <w:style w:type="paragraph" w:customStyle="1" w:styleId="Times0">
    <w:name w:val="Обычный Times"/>
    <w:basedOn w:val="a"/>
    <w:uiPriority w:val="99"/>
    <w:qFormat/>
    <w:rsid w:val="00250480"/>
    <w:pPr>
      <w:spacing w:after="200" w:line="276" w:lineRule="auto"/>
    </w:pPr>
    <w:rPr>
      <w:rFonts w:eastAsia="Calibri"/>
      <w:lang w:val="x-none"/>
    </w:rPr>
  </w:style>
  <w:style w:type="paragraph" w:customStyle="1" w:styleId="-10">
    <w:name w:val="Список-1 Знак"/>
    <w:basedOn w:val="a"/>
    <w:uiPriority w:val="99"/>
    <w:qFormat/>
    <w:rsid w:val="00250480"/>
    <w:pPr>
      <w:tabs>
        <w:tab w:val="left" w:pos="1492"/>
      </w:tabs>
      <w:spacing w:before="60" w:after="60" w:line="312" w:lineRule="auto"/>
      <w:ind w:left="1492" w:hanging="360"/>
      <w:jc w:val="both"/>
    </w:pPr>
    <w:rPr>
      <w:rFonts w:eastAsia="Times New Roman"/>
      <w:szCs w:val="20"/>
    </w:rPr>
  </w:style>
  <w:style w:type="paragraph" w:customStyle="1" w:styleId="affffffffff1">
    <w:name w:val="Обычный нумерованный"/>
    <w:basedOn w:val="a"/>
    <w:uiPriority w:val="99"/>
    <w:qFormat/>
    <w:rsid w:val="00250480"/>
    <w:pPr>
      <w:tabs>
        <w:tab w:val="left" w:pos="1209"/>
        <w:tab w:val="left" w:pos="1492"/>
      </w:tabs>
      <w:spacing w:after="120" w:line="280" w:lineRule="exact"/>
      <w:ind w:left="1492" w:right="510" w:hanging="360"/>
      <w:jc w:val="both"/>
    </w:pPr>
    <w:rPr>
      <w:rFonts w:eastAsia="Times New Roman"/>
      <w:sz w:val="22"/>
      <w:szCs w:val="20"/>
    </w:rPr>
  </w:style>
  <w:style w:type="paragraph" w:customStyle="1" w:styleId="affffffffff2">
    <w:name w:val="Обычный список"/>
    <w:basedOn w:val="a"/>
    <w:uiPriority w:val="99"/>
    <w:qFormat/>
    <w:rsid w:val="00250480"/>
    <w:pPr>
      <w:tabs>
        <w:tab w:val="left" w:pos="926"/>
      </w:tabs>
      <w:spacing w:after="120" w:line="280" w:lineRule="exact"/>
      <w:ind w:left="926" w:right="510" w:hanging="360"/>
      <w:jc w:val="both"/>
    </w:pPr>
    <w:rPr>
      <w:rFonts w:eastAsia="Times New Roman"/>
      <w:sz w:val="22"/>
      <w:szCs w:val="20"/>
    </w:rPr>
  </w:style>
  <w:style w:type="paragraph" w:customStyle="1" w:styleId="1fffb">
    <w:name w:val="Знак1 Знак Знак Знак"/>
    <w:basedOn w:val="a"/>
    <w:uiPriority w:val="99"/>
    <w:qFormat/>
    <w:rsid w:val="00250480"/>
    <w:pPr>
      <w:spacing w:before="280" w:after="280"/>
    </w:pPr>
    <w:rPr>
      <w:rFonts w:ascii="Tahoma" w:eastAsia="Times New Roman" w:hAnsi="Tahoma"/>
      <w:sz w:val="20"/>
      <w:szCs w:val="20"/>
      <w:lang w:val="en-US"/>
    </w:rPr>
  </w:style>
  <w:style w:type="paragraph" w:customStyle="1" w:styleId="3f5">
    <w:name w:val="Обычный3"/>
    <w:uiPriority w:val="99"/>
    <w:qFormat/>
    <w:rsid w:val="00250480"/>
    <w:pPr>
      <w:widowControl w:val="0"/>
      <w:suppressAutoHyphens/>
      <w:snapToGrid w:val="0"/>
      <w:spacing w:line="300" w:lineRule="auto"/>
      <w:ind w:firstLine="720"/>
    </w:pPr>
    <w:rPr>
      <w:rFonts w:ascii="Calibri" w:eastAsia="Calibri" w:hAnsi="Calibri" w:cs="Calibri"/>
      <w:sz w:val="24"/>
      <w:szCs w:val="20"/>
      <w:lang w:eastAsia="ar-SA"/>
    </w:rPr>
  </w:style>
  <w:style w:type="paragraph" w:customStyle="1" w:styleId="2ffe">
    <w:name w:val="Основной текст2"/>
    <w:basedOn w:val="a"/>
    <w:uiPriority w:val="99"/>
    <w:qFormat/>
    <w:rsid w:val="00250480"/>
    <w:pPr>
      <w:shd w:val="clear" w:color="auto" w:fill="FFFFFF"/>
      <w:spacing w:after="420" w:line="216" w:lineRule="exact"/>
      <w:jc w:val="right"/>
    </w:pPr>
    <w:rPr>
      <w:rFonts w:ascii="Calibri" w:eastAsia="Calibri" w:hAnsi="Calibri"/>
      <w:sz w:val="17"/>
      <w:szCs w:val="17"/>
      <w:lang w:val="x-none"/>
    </w:rPr>
  </w:style>
  <w:style w:type="paragraph" w:customStyle="1" w:styleId="1fffc">
    <w:name w:val="е1"/>
    <w:basedOn w:val="a"/>
    <w:uiPriority w:val="99"/>
    <w:qFormat/>
    <w:rsid w:val="00250480"/>
    <w:pPr>
      <w:keepNext/>
      <w:spacing w:before="280" w:after="280"/>
      <w:jc w:val="center"/>
    </w:pPr>
    <w:rPr>
      <w:rFonts w:eastAsia="Times New Roman"/>
      <w:b/>
    </w:rPr>
  </w:style>
  <w:style w:type="paragraph" w:customStyle="1" w:styleId="2fff">
    <w:name w:val="е2"/>
    <w:basedOn w:val="a"/>
    <w:uiPriority w:val="99"/>
    <w:qFormat/>
    <w:rsid w:val="00250480"/>
    <w:pPr>
      <w:jc w:val="both"/>
    </w:pPr>
    <w:rPr>
      <w:rFonts w:eastAsia="Times New Roman"/>
    </w:rPr>
  </w:style>
  <w:style w:type="paragraph" w:customStyle="1" w:styleId="3f6">
    <w:name w:val="е3"/>
    <w:basedOn w:val="a"/>
    <w:uiPriority w:val="99"/>
    <w:qFormat/>
    <w:rsid w:val="00250480"/>
    <w:pPr>
      <w:jc w:val="both"/>
    </w:pPr>
    <w:rPr>
      <w:rFonts w:eastAsia="Times New Roman"/>
    </w:rPr>
  </w:style>
  <w:style w:type="paragraph" w:customStyle="1" w:styleId="TableContents">
    <w:name w:val="Table Contents"/>
    <w:basedOn w:val="a"/>
    <w:uiPriority w:val="99"/>
    <w:qFormat/>
    <w:rsid w:val="00250480"/>
    <w:pPr>
      <w:widowControl w:val="0"/>
      <w:suppressLineNumbers/>
    </w:pPr>
    <w:rPr>
      <w:rFonts w:eastAsia="Lucida Sans Unicode" w:cs="Mangal"/>
      <w:kern w:val="1"/>
      <w:lang w:eastAsia="hi-IN" w:bidi="hi-IN"/>
    </w:rPr>
  </w:style>
  <w:style w:type="paragraph" w:customStyle="1" w:styleId="ConsPlusDocList">
    <w:name w:val="ConsPlusDocList"/>
    <w:next w:val="a"/>
    <w:uiPriority w:val="99"/>
    <w:qFormat/>
    <w:rsid w:val="00250480"/>
    <w:pPr>
      <w:widowControl w:val="0"/>
      <w:suppressAutoHyphens/>
      <w:autoSpaceDE w:val="0"/>
      <w:jc w:val="left"/>
      <w:textAlignment w:val="baseline"/>
    </w:pPr>
    <w:rPr>
      <w:rFonts w:ascii="Arial" w:eastAsia="Arial" w:hAnsi="Arial" w:cs="Arial"/>
      <w:kern w:val="1"/>
      <w:sz w:val="20"/>
      <w:szCs w:val="20"/>
      <w:lang w:eastAsia="hi-IN" w:bidi="hi-IN"/>
    </w:rPr>
  </w:style>
  <w:style w:type="paragraph" w:customStyle="1" w:styleId="affffffffff3">
    <w:name w:val="Достижение"/>
    <w:basedOn w:val="a"/>
    <w:uiPriority w:val="99"/>
    <w:qFormat/>
    <w:rsid w:val="00250480"/>
    <w:rPr>
      <w:rFonts w:eastAsia="Times New Roman"/>
    </w:rPr>
  </w:style>
  <w:style w:type="paragraph" w:customStyle="1" w:styleId="affffffffff4">
    <w:name w:val="Обычный таблица"/>
    <w:basedOn w:val="a"/>
    <w:uiPriority w:val="99"/>
    <w:qFormat/>
    <w:rsid w:val="00250480"/>
    <w:rPr>
      <w:rFonts w:ascii="Calibri" w:eastAsia="Times New Roman" w:hAnsi="Calibri"/>
      <w:sz w:val="18"/>
      <w:szCs w:val="18"/>
      <w:lang w:val="en-US" w:eastAsia="en-US" w:bidi="en-US"/>
    </w:rPr>
  </w:style>
  <w:style w:type="paragraph" w:customStyle="1" w:styleId="Parlevel2">
    <w:name w:val="Par_level_2"/>
    <w:uiPriority w:val="99"/>
    <w:qFormat/>
    <w:rsid w:val="00250480"/>
    <w:pPr>
      <w:widowControl w:val="0"/>
      <w:suppressAutoHyphens/>
      <w:autoSpaceDE w:val="0"/>
    </w:pPr>
    <w:rPr>
      <w:rFonts w:ascii="Times New Roman" w:eastAsia="Times New Roman" w:hAnsi="Times New Roman" w:cs="Calibri"/>
      <w:sz w:val="20"/>
      <w:szCs w:val="24"/>
      <w:lang w:eastAsia="ar-SA"/>
    </w:rPr>
  </w:style>
  <w:style w:type="paragraph" w:customStyle="1" w:styleId="affffffffff5">
    <w:name w:val="Готовый"/>
    <w:basedOn w:val="a"/>
    <w:uiPriority w:val="99"/>
    <w:qFormat/>
    <w:rsid w:val="002504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rPr>
  </w:style>
  <w:style w:type="paragraph" w:customStyle="1" w:styleId="tztxt0">
    <w:name w:val="tz_txt"/>
    <w:basedOn w:val="a"/>
    <w:uiPriority w:val="99"/>
    <w:qFormat/>
    <w:rsid w:val="00250480"/>
    <w:pPr>
      <w:spacing w:after="120"/>
      <w:ind w:firstLine="709"/>
      <w:jc w:val="both"/>
    </w:pPr>
    <w:rPr>
      <w:rFonts w:eastAsia="Times New Roman"/>
      <w:sz w:val="20"/>
      <w:szCs w:val="20"/>
      <w:lang w:val="x-none"/>
    </w:rPr>
  </w:style>
  <w:style w:type="paragraph" w:customStyle="1" w:styleId="affffffffff6">
    <w:name w:val="Письмо"/>
    <w:basedOn w:val="a"/>
    <w:uiPriority w:val="99"/>
    <w:qFormat/>
    <w:rsid w:val="00250480"/>
    <w:pPr>
      <w:ind w:firstLine="709"/>
      <w:jc w:val="both"/>
    </w:pPr>
    <w:rPr>
      <w:rFonts w:eastAsia="Times New Roman"/>
      <w:sz w:val="28"/>
      <w:szCs w:val="28"/>
    </w:rPr>
  </w:style>
  <w:style w:type="paragraph" w:customStyle="1" w:styleId="SBHeading20">
    <w:name w:val="SB_Heading2"/>
    <w:basedOn w:val="a"/>
    <w:uiPriority w:val="99"/>
    <w:qFormat/>
    <w:rsid w:val="00250480"/>
    <w:pPr>
      <w:tabs>
        <w:tab w:val="left" w:pos="0"/>
      </w:tabs>
      <w:spacing w:after="120"/>
      <w:ind w:left="578" w:hanging="578"/>
      <w:jc w:val="both"/>
    </w:pPr>
    <w:rPr>
      <w:rFonts w:ascii="Calibri" w:eastAsia="Times New Roman" w:hAnsi="Calibri"/>
      <w:b/>
      <w:sz w:val="28"/>
      <w:lang w:val="en-US" w:eastAsia="en-US" w:bidi="en-US"/>
    </w:rPr>
  </w:style>
  <w:style w:type="paragraph" w:customStyle="1" w:styleId="Style5">
    <w:name w:val="Style5"/>
    <w:basedOn w:val="a"/>
    <w:uiPriority w:val="99"/>
    <w:qFormat/>
    <w:rsid w:val="00250480"/>
    <w:pPr>
      <w:widowControl w:val="0"/>
      <w:autoSpaceDE w:val="0"/>
      <w:spacing w:line="480" w:lineRule="exact"/>
      <w:jc w:val="center"/>
    </w:pPr>
    <w:rPr>
      <w:rFonts w:ascii="Calibri" w:eastAsia="Times New Roman" w:hAnsi="Calibri"/>
      <w:lang w:val="en-US" w:eastAsia="en-US" w:bidi="en-US"/>
    </w:rPr>
  </w:style>
  <w:style w:type="paragraph" w:customStyle="1" w:styleId="affffffffff7">
    <w:name w:val="Подподпункт"/>
    <w:basedOn w:val="a"/>
    <w:uiPriority w:val="99"/>
    <w:qFormat/>
    <w:rsid w:val="00250480"/>
    <w:pPr>
      <w:tabs>
        <w:tab w:val="left" w:pos="1701"/>
      </w:tabs>
      <w:snapToGrid w:val="0"/>
      <w:spacing w:line="360" w:lineRule="auto"/>
      <w:ind w:left="1701" w:hanging="567"/>
      <w:jc w:val="both"/>
    </w:pPr>
    <w:rPr>
      <w:rFonts w:eastAsia="Times New Roman"/>
      <w:sz w:val="28"/>
      <w:szCs w:val="20"/>
    </w:rPr>
  </w:style>
  <w:style w:type="paragraph" w:customStyle="1" w:styleId="1110">
    <w:name w:val="Стиль 1.1.1."/>
    <w:basedOn w:val="afffff7"/>
    <w:uiPriority w:val="99"/>
    <w:qFormat/>
    <w:rsid w:val="00250480"/>
    <w:pPr>
      <w:tabs>
        <w:tab w:val="left" w:pos="1560"/>
      </w:tabs>
      <w:snapToGrid w:val="0"/>
      <w:spacing w:after="120"/>
      <w:ind w:left="1560" w:hanging="1134"/>
    </w:pPr>
    <w:rPr>
      <w:rFonts w:ascii="Calibri" w:eastAsia="Calibri" w:hAnsi="Calibri"/>
      <w:sz w:val="28"/>
      <w:szCs w:val="20"/>
    </w:rPr>
  </w:style>
  <w:style w:type="paragraph" w:customStyle="1" w:styleId="1111">
    <w:name w:val="Стиль 1.1.1.1"/>
    <w:basedOn w:val="a"/>
    <w:uiPriority w:val="99"/>
    <w:qFormat/>
    <w:rsid w:val="00250480"/>
    <w:pPr>
      <w:tabs>
        <w:tab w:val="left" w:pos="1134"/>
      </w:tabs>
      <w:snapToGrid w:val="0"/>
      <w:spacing w:after="120"/>
      <w:ind w:left="1134" w:hanging="1134"/>
      <w:jc w:val="both"/>
    </w:pPr>
    <w:rPr>
      <w:rFonts w:eastAsia="Times New Roman"/>
      <w:sz w:val="28"/>
      <w:szCs w:val="20"/>
    </w:rPr>
  </w:style>
  <w:style w:type="paragraph" w:customStyle="1" w:styleId="Heading">
    <w:name w:val="Heading"/>
    <w:basedOn w:val="a"/>
    <w:next w:val="affffb"/>
    <w:uiPriority w:val="99"/>
    <w:qFormat/>
    <w:rsid w:val="00250480"/>
    <w:pPr>
      <w:widowControl w:val="0"/>
      <w:autoSpaceDE w:val="0"/>
      <w:spacing w:before="240" w:after="60"/>
      <w:jc w:val="center"/>
    </w:pPr>
    <w:rPr>
      <w:rFonts w:ascii="Cambria" w:eastAsia="Times New Roman" w:hAnsi="Cambria" w:cs="Cambria"/>
      <w:b/>
      <w:bCs/>
      <w:kern w:val="1"/>
      <w:sz w:val="32"/>
      <w:szCs w:val="32"/>
      <w:lang w:val="en-US"/>
    </w:rPr>
  </w:style>
  <w:style w:type="paragraph" w:customStyle="1" w:styleId="Index">
    <w:name w:val="Index"/>
    <w:basedOn w:val="a"/>
    <w:uiPriority w:val="99"/>
    <w:qFormat/>
    <w:rsid w:val="00250480"/>
    <w:pPr>
      <w:suppressLineNumbers/>
    </w:pPr>
    <w:rPr>
      <w:rFonts w:eastAsia="Times New Roman" w:cs="Lohit Hindi"/>
      <w:lang w:val="en-US"/>
    </w:rPr>
  </w:style>
  <w:style w:type="paragraph" w:customStyle="1" w:styleId="1fffd">
    <w:name w:val="Название объекта1"/>
    <w:basedOn w:val="a"/>
    <w:uiPriority w:val="99"/>
    <w:qFormat/>
    <w:rsid w:val="00250480"/>
    <w:pPr>
      <w:suppressLineNumbers/>
      <w:spacing w:before="120" w:after="120"/>
    </w:pPr>
    <w:rPr>
      <w:rFonts w:eastAsia="Times New Roman" w:cs="Lohit Hindi"/>
      <w:i/>
      <w:iCs/>
      <w:lang w:val="en-US"/>
    </w:rPr>
  </w:style>
  <w:style w:type="paragraph" w:customStyle="1" w:styleId="1fffe">
    <w:name w:val="Заголовок записки1"/>
    <w:basedOn w:val="a"/>
    <w:next w:val="a"/>
    <w:uiPriority w:val="99"/>
    <w:qFormat/>
    <w:rsid w:val="00250480"/>
    <w:pPr>
      <w:spacing w:after="60"/>
      <w:jc w:val="both"/>
    </w:pPr>
    <w:rPr>
      <w:rFonts w:eastAsia="Times New Roman"/>
      <w:lang w:val="en-US"/>
    </w:rPr>
  </w:style>
  <w:style w:type="paragraph" w:customStyle="1" w:styleId="218">
    <w:name w:val="Маркированный список 21"/>
    <w:basedOn w:val="a"/>
    <w:uiPriority w:val="99"/>
    <w:qFormat/>
    <w:rsid w:val="00250480"/>
    <w:pPr>
      <w:spacing w:after="60"/>
      <w:jc w:val="both"/>
    </w:pPr>
    <w:rPr>
      <w:rFonts w:eastAsia="Times New Roman"/>
      <w:szCs w:val="20"/>
      <w:lang w:val="en-US"/>
    </w:rPr>
  </w:style>
  <w:style w:type="paragraph" w:customStyle="1" w:styleId="319">
    <w:name w:val="Маркированный список 31"/>
    <w:basedOn w:val="a"/>
    <w:uiPriority w:val="99"/>
    <w:qFormat/>
    <w:rsid w:val="00250480"/>
    <w:pPr>
      <w:spacing w:after="60"/>
      <w:ind w:left="926"/>
      <w:jc w:val="both"/>
    </w:pPr>
    <w:rPr>
      <w:rFonts w:eastAsia="Times New Roman"/>
      <w:szCs w:val="20"/>
      <w:lang w:val="en-US"/>
    </w:rPr>
  </w:style>
  <w:style w:type="paragraph" w:customStyle="1" w:styleId="412">
    <w:name w:val="Маркированный список 41"/>
    <w:basedOn w:val="a"/>
    <w:uiPriority w:val="99"/>
    <w:qFormat/>
    <w:rsid w:val="00250480"/>
    <w:pPr>
      <w:spacing w:after="60"/>
      <w:ind w:left="1209"/>
      <w:jc w:val="both"/>
    </w:pPr>
    <w:rPr>
      <w:rFonts w:eastAsia="Times New Roman"/>
      <w:szCs w:val="20"/>
      <w:lang w:val="en-US"/>
    </w:rPr>
  </w:style>
  <w:style w:type="paragraph" w:customStyle="1" w:styleId="511">
    <w:name w:val="Маркированный список 51"/>
    <w:basedOn w:val="a"/>
    <w:uiPriority w:val="99"/>
    <w:qFormat/>
    <w:rsid w:val="00250480"/>
    <w:pPr>
      <w:spacing w:after="60"/>
      <w:ind w:left="1492" w:hanging="360"/>
      <w:jc w:val="both"/>
    </w:pPr>
    <w:rPr>
      <w:rFonts w:eastAsia="Times New Roman"/>
      <w:szCs w:val="20"/>
      <w:lang w:val="en-US"/>
    </w:rPr>
  </w:style>
  <w:style w:type="paragraph" w:customStyle="1" w:styleId="1ffff">
    <w:name w:val="Нумерованный список1"/>
    <w:basedOn w:val="a"/>
    <w:uiPriority w:val="99"/>
    <w:qFormat/>
    <w:rsid w:val="00250480"/>
    <w:pPr>
      <w:spacing w:after="60"/>
      <w:ind w:left="360"/>
      <w:jc w:val="both"/>
    </w:pPr>
    <w:rPr>
      <w:rFonts w:eastAsia="Times New Roman"/>
      <w:szCs w:val="20"/>
      <w:lang w:val="en-US"/>
    </w:rPr>
  </w:style>
  <w:style w:type="paragraph" w:customStyle="1" w:styleId="219">
    <w:name w:val="Нумерованный список 21"/>
    <w:basedOn w:val="a"/>
    <w:uiPriority w:val="99"/>
    <w:qFormat/>
    <w:rsid w:val="00250480"/>
    <w:pPr>
      <w:spacing w:after="60"/>
      <w:ind w:left="643"/>
      <w:jc w:val="both"/>
    </w:pPr>
    <w:rPr>
      <w:rFonts w:eastAsia="Times New Roman"/>
      <w:szCs w:val="20"/>
      <w:lang w:val="en-US"/>
    </w:rPr>
  </w:style>
  <w:style w:type="paragraph" w:customStyle="1" w:styleId="31a">
    <w:name w:val="Нумерованный список 31"/>
    <w:basedOn w:val="a"/>
    <w:uiPriority w:val="99"/>
    <w:qFormat/>
    <w:rsid w:val="00250480"/>
    <w:pPr>
      <w:spacing w:after="60"/>
      <w:ind w:left="926"/>
      <w:jc w:val="both"/>
    </w:pPr>
    <w:rPr>
      <w:rFonts w:eastAsia="Times New Roman"/>
      <w:szCs w:val="20"/>
      <w:lang w:val="en-US"/>
    </w:rPr>
  </w:style>
  <w:style w:type="paragraph" w:customStyle="1" w:styleId="413">
    <w:name w:val="Нумерованный список 41"/>
    <w:basedOn w:val="a"/>
    <w:uiPriority w:val="99"/>
    <w:qFormat/>
    <w:rsid w:val="00250480"/>
    <w:pPr>
      <w:spacing w:after="60"/>
      <w:ind w:left="1260" w:hanging="720"/>
      <w:jc w:val="both"/>
    </w:pPr>
    <w:rPr>
      <w:rFonts w:eastAsia="Times New Roman"/>
      <w:szCs w:val="20"/>
      <w:lang w:val="en-US"/>
    </w:rPr>
  </w:style>
  <w:style w:type="paragraph" w:customStyle="1" w:styleId="234">
    <w:name w:val="Знак Знак23 Знак Знак Знак"/>
    <w:basedOn w:val="a"/>
    <w:uiPriority w:val="99"/>
    <w:qFormat/>
    <w:rsid w:val="00250480"/>
    <w:pPr>
      <w:spacing w:after="160" w:line="240" w:lineRule="exact"/>
    </w:pPr>
    <w:rPr>
      <w:rFonts w:eastAsia="Times New Roman"/>
      <w:sz w:val="20"/>
      <w:szCs w:val="20"/>
      <w:lang w:val="en-US"/>
    </w:rPr>
  </w:style>
  <w:style w:type="paragraph" w:customStyle="1" w:styleId="235">
    <w:name w:val="Знак Знак23 Знак Знак Знак Знак"/>
    <w:basedOn w:val="a"/>
    <w:uiPriority w:val="99"/>
    <w:qFormat/>
    <w:rsid w:val="00250480"/>
    <w:pPr>
      <w:spacing w:after="160" w:line="240" w:lineRule="exact"/>
    </w:pPr>
    <w:rPr>
      <w:rFonts w:eastAsia="Times New Roman"/>
      <w:sz w:val="20"/>
      <w:szCs w:val="20"/>
      <w:lang w:val="en-US"/>
    </w:rPr>
  </w:style>
  <w:style w:type="paragraph" w:customStyle="1" w:styleId="affffffffff8">
    <w:name w:val="Знак Знак Знак Знак Знак Знак Знак"/>
    <w:basedOn w:val="a"/>
    <w:uiPriority w:val="99"/>
    <w:qFormat/>
    <w:rsid w:val="00250480"/>
    <w:pPr>
      <w:spacing w:after="160" w:line="240" w:lineRule="exact"/>
    </w:pPr>
    <w:rPr>
      <w:rFonts w:eastAsia="Times New Roman"/>
      <w:sz w:val="20"/>
      <w:szCs w:val="20"/>
      <w:lang w:val="en-US"/>
    </w:rPr>
  </w:style>
  <w:style w:type="paragraph" w:customStyle="1" w:styleId="1ffff0">
    <w:name w:val="Список многоуровневый 1"/>
    <w:basedOn w:val="a"/>
    <w:uiPriority w:val="99"/>
    <w:qFormat/>
    <w:rsid w:val="00250480"/>
    <w:pPr>
      <w:spacing w:after="60"/>
      <w:ind w:left="431" w:hanging="431"/>
      <w:jc w:val="both"/>
    </w:pPr>
    <w:rPr>
      <w:rFonts w:eastAsia="Times New Roman"/>
      <w:lang w:val="en-US"/>
    </w:rPr>
  </w:style>
  <w:style w:type="paragraph" w:customStyle="1" w:styleId="WW-23">
    <w:name w:val="WW-Знак Знак23 Знак Знак Знак Знак"/>
    <w:basedOn w:val="a"/>
    <w:uiPriority w:val="99"/>
    <w:qFormat/>
    <w:rsid w:val="00250480"/>
    <w:pPr>
      <w:spacing w:before="60" w:after="60"/>
    </w:pPr>
    <w:rPr>
      <w:rFonts w:eastAsia="Times New Roman"/>
      <w:sz w:val="20"/>
      <w:szCs w:val="20"/>
      <w:lang w:val="en-US"/>
    </w:rPr>
  </w:style>
  <w:style w:type="paragraph" w:customStyle="1" w:styleId="512">
    <w:name w:val="Нумерованный список 51"/>
    <w:basedOn w:val="a"/>
    <w:uiPriority w:val="99"/>
    <w:qFormat/>
    <w:rsid w:val="00250480"/>
    <w:pPr>
      <w:spacing w:after="60"/>
      <w:ind w:left="1492" w:hanging="360"/>
      <w:jc w:val="both"/>
    </w:pPr>
    <w:rPr>
      <w:rFonts w:eastAsia="Times New Roman"/>
      <w:lang w:val="en-US"/>
    </w:rPr>
  </w:style>
  <w:style w:type="paragraph" w:customStyle="1" w:styleId="1ffff1">
    <w:name w:val="Прощание1"/>
    <w:basedOn w:val="a"/>
    <w:uiPriority w:val="99"/>
    <w:qFormat/>
    <w:rsid w:val="00250480"/>
    <w:pPr>
      <w:spacing w:after="60"/>
      <w:ind w:left="4252"/>
      <w:jc w:val="both"/>
    </w:pPr>
    <w:rPr>
      <w:rFonts w:eastAsia="Times New Roman"/>
      <w:lang w:val="en-US"/>
    </w:rPr>
  </w:style>
  <w:style w:type="paragraph" w:customStyle="1" w:styleId="1ffff2">
    <w:name w:val="Продолжение списка1"/>
    <w:basedOn w:val="a"/>
    <w:uiPriority w:val="99"/>
    <w:qFormat/>
    <w:rsid w:val="00250480"/>
    <w:pPr>
      <w:spacing w:after="120"/>
      <w:ind w:left="283"/>
      <w:jc w:val="both"/>
    </w:pPr>
    <w:rPr>
      <w:rFonts w:eastAsia="Times New Roman"/>
      <w:lang w:val="en-US"/>
    </w:rPr>
  </w:style>
  <w:style w:type="paragraph" w:customStyle="1" w:styleId="21a">
    <w:name w:val="Продолжение списка 21"/>
    <w:basedOn w:val="a"/>
    <w:uiPriority w:val="99"/>
    <w:qFormat/>
    <w:rsid w:val="00250480"/>
    <w:pPr>
      <w:spacing w:after="120"/>
      <w:ind w:left="566"/>
      <w:jc w:val="both"/>
    </w:pPr>
    <w:rPr>
      <w:rFonts w:eastAsia="Times New Roman"/>
      <w:lang w:val="en-US"/>
    </w:rPr>
  </w:style>
  <w:style w:type="paragraph" w:customStyle="1" w:styleId="31b">
    <w:name w:val="Продолжение списка 31"/>
    <w:basedOn w:val="a"/>
    <w:uiPriority w:val="99"/>
    <w:qFormat/>
    <w:rsid w:val="00250480"/>
    <w:pPr>
      <w:spacing w:after="120"/>
      <w:ind w:left="849"/>
      <w:jc w:val="both"/>
    </w:pPr>
    <w:rPr>
      <w:rFonts w:eastAsia="Times New Roman"/>
      <w:lang w:val="en-US"/>
    </w:rPr>
  </w:style>
  <w:style w:type="paragraph" w:customStyle="1" w:styleId="414">
    <w:name w:val="Продолжение списка 41"/>
    <w:basedOn w:val="a"/>
    <w:uiPriority w:val="99"/>
    <w:qFormat/>
    <w:rsid w:val="00250480"/>
    <w:pPr>
      <w:spacing w:after="120"/>
      <w:ind w:left="1132"/>
      <w:jc w:val="both"/>
    </w:pPr>
    <w:rPr>
      <w:rFonts w:eastAsia="Times New Roman"/>
      <w:lang w:val="en-US"/>
    </w:rPr>
  </w:style>
  <w:style w:type="paragraph" w:customStyle="1" w:styleId="513">
    <w:name w:val="Продолжение списка 51"/>
    <w:basedOn w:val="a"/>
    <w:uiPriority w:val="99"/>
    <w:qFormat/>
    <w:rsid w:val="00250480"/>
    <w:pPr>
      <w:spacing w:after="120"/>
      <w:ind w:left="1415"/>
      <w:jc w:val="both"/>
    </w:pPr>
    <w:rPr>
      <w:rFonts w:eastAsia="Times New Roman"/>
      <w:lang w:val="en-US"/>
    </w:rPr>
  </w:style>
  <w:style w:type="paragraph" w:customStyle="1" w:styleId="1ffff3">
    <w:name w:val="Шапка1"/>
    <w:basedOn w:val="a"/>
    <w:uiPriority w:val="99"/>
    <w:qFormat/>
    <w:rsid w:val="00250480"/>
    <w:pPr>
      <w:shd w:val="clear" w:color="auto" w:fill="CCCCCC"/>
      <w:spacing w:after="60"/>
      <w:ind w:left="1134" w:hanging="1134"/>
      <w:jc w:val="both"/>
    </w:pPr>
    <w:rPr>
      <w:rFonts w:ascii="Arial" w:eastAsia="Times New Roman" w:hAnsi="Arial" w:cs="Arial"/>
      <w:shd w:val="clear" w:color="auto" w:fill="CCCCCC"/>
      <w:lang w:val="en-US"/>
    </w:rPr>
  </w:style>
  <w:style w:type="paragraph" w:customStyle="1" w:styleId="1ffff4">
    <w:name w:val="Приветствие1"/>
    <w:basedOn w:val="a"/>
    <w:next w:val="a"/>
    <w:uiPriority w:val="99"/>
    <w:qFormat/>
    <w:rsid w:val="00250480"/>
    <w:pPr>
      <w:spacing w:after="60"/>
      <w:jc w:val="both"/>
    </w:pPr>
    <w:rPr>
      <w:rFonts w:eastAsia="Times New Roman"/>
      <w:lang w:val="en-US"/>
    </w:rPr>
  </w:style>
  <w:style w:type="paragraph" w:customStyle="1" w:styleId="1ffff5">
    <w:name w:val="Красная строка1"/>
    <w:basedOn w:val="affffb"/>
    <w:uiPriority w:val="99"/>
    <w:qFormat/>
    <w:rsid w:val="00250480"/>
    <w:pPr>
      <w:ind w:firstLine="210"/>
      <w:jc w:val="both"/>
    </w:pPr>
    <w:rPr>
      <w:rFonts w:eastAsia="Times New Roman"/>
      <w:lang w:val="en-US"/>
    </w:rPr>
  </w:style>
  <w:style w:type="paragraph" w:customStyle="1" w:styleId="21b">
    <w:name w:val="Красная строка 21"/>
    <w:basedOn w:val="212"/>
    <w:uiPriority w:val="99"/>
    <w:qFormat/>
    <w:rsid w:val="00250480"/>
    <w:pPr>
      <w:spacing w:after="120"/>
      <w:ind w:left="283" w:firstLine="210"/>
    </w:pPr>
    <w:rPr>
      <w:sz w:val="24"/>
      <w:szCs w:val="24"/>
      <w:lang w:val="en-US"/>
    </w:rPr>
  </w:style>
  <w:style w:type="paragraph" w:customStyle="1" w:styleId="1ffff6">
    <w:name w:val="1"/>
    <w:basedOn w:val="a"/>
    <w:uiPriority w:val="99"/>
    <w:qFormat/>
    <w:rsid w:val="00250480"/>
    <w:pPr>
      <w:spacing w:after="160" w:line="240" w:lineRule="exact"/>
    </w:pPr>
    <w:rPr>
      <w:rFonts w:eastAsia="Times New Roman"/>
      <w:sz w:val="20"/>
      <w:szCs w:val="20"/>
      <w:lang w:val="en-US"/>
    </w:rPr>
  </w:style>
  <w:style w:type="paragraph" w:customStyle="1" w:styleId="affffffffff9">
    <w:name w:val="Знак Знак Знак Знак Знак Знак"/>
    <w:basedOn w:val="a"/>
    <w:uiPriority w:val="99"/>
    <w:qFormat/>
    <w:rsid w:val="00250480"/>
    <w:pPr>
      <w:spacing w:after="160" w:line="240" w:lineRule="exact"/>
    </w:pPr>
    <w:rPr>
      <w:rFonts w:eastAsia="Times New Roman"/>
      <w:sz w:val="20"/>
      <w:szCs w:val="20"/>
      <w:lang w:val="en-US"/>
    </w:rPr>
  </w:style>
  <w:style w:type="paragraph" w:customStyle="1" w:styleId="hp1">
    <w:name w:val="hp1"/>
    <w:basedOn w:val="a"/>
    <w:uiPriority w:val="99"/>
    <w:qFormat/>
    <w:rsid w:val="00250480"/>
    <w:pPr>
      <w:spacing w:after="272"/>
    </w:pPr>
    <w:rPr>
      <w:rFonts w:eastAsia="Times New Roman"/>
      <w:lang w:val="en-US"/>
    </w:rPr>
  </w:style>
  <w:style w:type="paragraph" w:customStyle="1" w:styleId="TableHeading">
    <w:name w:val="Table Heading"/>
    <w:basedOn w:val="TableContents"/>
    <w:uiPriority w:val="99"/>
    <w:qFormat/>
    <w:rsid w:val="00250480"/>
    <w:pPr>
      <w:widowControl/>
      <w:suppressAutoHyphens w:val="0"/>
      <w:jc w:val="center"/>
    </w:pPr>
    <w:rPr>
      <w:rFonts w:eastAsia="Times New Roman" w:cs="Times New Roman"/>
      <w:b/>
      <w:bCs/>
      <w:lang w:val="en-US" w:eastAsia="ar-SA" w:bidi="ar-SA"/>
    </w:rPr>
  </w:style>
  <w:style w:type="paragraph" w:customStyle="1" w:styleId="Contents10">
    <w:name w:val="Contents 10"/>
    <w:basedOn w:val="Index"/>
    <w:uiPriority w:val="99"/>
    <w:qFormat/>
    <w:rsid w:val="00250480"/>
    <w:pPr>
      <w:tabs>
        <w:tab w:val="right" w:leader="dot" w:pos="7091"/>
      </w:tabs>
      <w:ind w:left="2547"/>
    </w:pPr>
  </w:style>
  <w:style w:type="paragraph" w:customStyle="1" w:styleId="Framecontents">
    <w:name w:val="Frame contents"/>
    <w:basedOn w:val="affffb"/>
    <w:uiPriority w:val="99"/>
    <w:qFormat/>
    <w:rsid w:val="00250480"/>
    <w:pPr>
      <w:jc w:val="both"/>
    </w:pPr>
    <w:rPr>
      <w:rFonts w:eastAsia="Times New Roman"/>
      <w:szCs w:val="20"/>
      <w:lang w:val="en-US"/>
    </w:rPr>
  </w:style>
  <w:style w:type="paragraph" w:customStyle="1" w:styleId="ConsPlusNormal10">
    <w:name w:val="ConsPlusNormal1"/>
    <w:uiPriority w:val="99"/>
    <w:qFormat/>
    <w:rsid w:val="00250480"/>
    <w:pPr>
      <w:suppressAutoHyphens/>
      <w:spacing w:after="200" w:line="276" w:lineRule="auto"/>
      <w:jc w:val="left"/>
    </w:pPr>
    <w:rPr>
      <w:rFonts w:ascii="Arial" w:eastAsia="Times New Roman" w:hAnsi="Arial" w:cs="Tahoma"/>
      <w:kern w:val="1"/>
      <w:szCs w:val="24"/>
      <w:lang w:val="en-US" w:eastAsia="hi-IN" w:bidi="hi-IN"/>
    </w:rPr>
  </w:style>
  <w:style w:type="paragraph" w:customStyle="1" w:styleId="145">
    <w:name w:val="Стиль 14 пт полужирный По центру"/>
    <w:basedOn w:val="a"/>
    <w:uiPriority w:val="99"/>
    <w:qFormat/>
    <w:rsid w:val="00250480"/>
    <w:pPr>
      <w:jc w:val="center"/>
    </w:pPr>
    <w:rPr>
      <w:rFonts w:eastAsia="Times New Roman"/>
      <w:b/>
      <w:bCs/>
      <w:sz w:val="28"/>
      <w:szCs w:val="28"/>
      <w:lang w:val="en-US"/>
    </w:rPr>
  </w:style>
  <w:style w:type="paragraph" w:customStyle="1" w:styleId="125">
    <w:name w:val="Стиль По ширине Первая строка:  125 см"/>
    <w:basedOn w:val="a"/>
    <w:uiPriority w:val="99"/>
    <w:qFormat/>
    <w:rsid w:val="00250480"/>
    <w:pPr>
      <w:ind w:firstLine="709"/>
      <w:jc w:val="both"/>
    </w:pPr>
    <w:rPr>
      <w:rFonts w:eastAsia="Times New Roman"/>
      <w:lang w:val="en-US"/>
    </w:rPr>
  </w:style>
  <w:style w:type="paragraph" w:customStyle="1" w:styleId="920">
    <w:name w:val="Стиль 9 пт курсив По центру Перед:  2 пт Междустр.интервал:  мн..."/>
    <w:basedOn w:val="a"/>
    <w:uiPriority w:val="99"/>
    <w:qFormat/>
    <w:rsid w:val="00250480"/>
    <w:pPr>
      <w:jc w:val="center"/>
    </w:pPr>
    <w:rPr>
      <w:rFonts w:eastAsia="Times New Roman"/>
      <w:i/>
      <w:iCs/>
      <w:sz w:val="18"/>
      <w:szCs w:val="18"/>
      <w:lang w:val="en-US"/>
    </w:rPr>
  </w:style>
  <w:style w:type="paragraph" w:customStyle="1" w:styleId="Normal1">
    <w:name w:val="Normal1"/>
    <w:uiPriority w:val="99"/>
    <w:qFormat/>
    <w:rsid w:val="00250480"/>
    <w:pPr>
      <w:widowControl w:val="0"/>
      <w:suppressAutoHyphens/>
      <w:spacing w:after="200" w:line="276" w:lineRule="auto"/>
      <w:ind w:left="120" w:firstLine="560"/>
      <w:jc w:val="left"/>
    </w:pPr>
    <w:rPr>
      <w:rFonts w:ascii="Arial" w:eastAsia="Times New Roman" w:hAnsi="Arial" w:cs="Arial"/>
      <w:lang w:val="en-US" w:eastAsia="ar-SA"/>
    </w:rPr>
  </w:style>
  <w:style w:type="paragraph" w:customStyle="1" w:styleId="affffffffffa">
    <w:name w:val="Стиль Обычный таблица + курсив Оранжевый"/>
    <w:basedOn w:val="affffffffff4"/>
    <w:uiPriority w:val="99"/>
    <w:qFormat/>
    <w:rsid w:val="00250480"/>
    <w:rPr>
      <w:rFonts w:ascii="Times New Roman" w:hAnsi="Times New Roman"/>
      <w:i/>
      <w:iCs/>
      <w:color w:val="FF0000"/>
      <w:lang w:eastAsia="ar-SA" w:bidi="ar-SA"/>
    </w:rPr>
  </w:style>
  <w:style w:type="paragraph" w:customStyle="1" w:styleId="affffffffffb">
    <w:name w:val="Штамп"/>
    <w:basedOn w:val="a"/>
    <w:uiPriority w:val="99"/>
    <w:qFormat/>
    <w:rsid w:val="00250480"/>
    <w:pPr>
      <w:pageBreakBefore/>
      <w:ind w:left="5387"/>
      <w:jc w:val="center"/>
    </w:pPr>
    <w:rPr>
      <w:rFonts w:eastAsia="Times New Roman"/>
      <w:lang w:val="en-US"/>
    </w:rPr>
  </w:style>
  <w:style w:type="paragraph" w:customStyle="1" w:styleId="affffffffffc">
    <w:name w:val="Основной"/>
    <w:basedOn w:val="a"/>
    <w:uiPriority w:val="99"/>
    <w:qFormat/>
    <w:rsid w:val="00250480"/>
    <w:pPr>
      <w:ind w:firstLine="709"/>
      <w:jc w:val="both"/>
    </w:pPr>
    <w:rPr>
      <w:rFonts w:eastAsia="Times New Roman"/>
      <w:lang w:val="en-US"/>
    </w:rPr>
  </w:style>
  <w:style w:type="paragraph" w:customStyle="1" w:styleId="FR5">
    <w:name w:val="FR5"/>
    <w:uiPriority w:val="99"/>
    <w:qFormat/>
    <w:rsid w:val="00250480"/>
    <w:pPr>
      <w:widowControl w:val="0"/>
      <w:suppressAutoHyphens/>
      <w:autoSpaceDE w:val="0"/>
      <w:spacing w:after="200" w:line="300" w:lineRule="auto"/>
      <w:jc w:val="left"/>
    </w:pPr>
    <w:rPr>
      <w:rFonts w:ascii="Arial" w:eastAsia="Times New Roman" w:hAnsi="Arial" w:cs="Arial"/>
      <w:b/>
      <w:bCs/>
      <w:lang w:val="en-US" w:eastAsia="ar-SA"/>
    </w:rPr>
  </w:style>
  <w:style w:type="paragraph" w:customStyle="1" w:styleId="54">
    <w:name w:val="Стиль5"/>
    <w:basedOn w:val="a"/>
    <w:uiPriority w:val="99"/>
    <w:qFormat/>
    <w:rsid w:val="00250480"/>
    <w:pPr>
      <w:ind w:firstLine="426"/>
      <w:jc w:val="center"/>
    </w:pPr>
    <w:rPr>
      <w:rFonts w:eastAsia="Times New Roman"/>
      <w:lang w:val="en-US"/>
    </w:rPr>
  </w:style>
  <w:style w:type="paragraph" w:customStyle="1" w:styleId="affffffffffd">
    <w:name w:val="Спис_заголовок"/>
    <w:basedOn w:val="a"/>
    <w:next w:val="affffc"/>
    <w:uiPriority w:val="99"/>
    <w:qFormat/>
    <w:rsid w:val="00250480"/>
    <w:pPr>
      <w:keepNext/>
      <w:keepLines/>
      <w:spacing w:before="60" w:after="60"/>
      <w:jc w:val="both"/>
    </w:pPr>
    <w:rPr>
      <w:rFonts w:eastAsia="Times New Roman"/>
      <w:sz w:val="22"/>
      <w:szCs w:val="22"/>
      <w:lang w:val="en-US"/>
    </w:rPr>
  </w:style>
  <w:style w:type="paragraph" w:customStyle="1" w:styleId="1ffff7">
    <w:name w:val="Номер1"/>
    <w:basedOn w:val="affffc"/>
    <w:uiPriority w:val="99"/>
    <w:qFormat/>
    <w:rsid w:val="00250480"/>
    <w:pPr>
      <w:spacing w:before="40" w:after="40"/>
      <w:ind w:left="1224" w:hanging="504"/>
    </w:pPr>
    <w:rPr>
      <w:sz w:val="22"/>
      <w:szCs w:val="22"/>
      <w:lang w:val="en-US"/>
    </w:rPr>
  </w:style>
  <w:style w:type="paragraph" w:customStyle="1" w:styleId="ListParagraph1">
    <w:name w:val="List Paragraph1"/>
    <w:basedOn w:val="a"/>
    <w:uiPriority w:val="99"/>
    <w:qFormat/>
    <w:rsid w:val="00250480"/>
    <w:pPr>
      <w:ind w:left="720"/>
    </w:pPr>
    <w:rPr>
      <w:rFonts w:eastAsia="Times New Roman"/>
      <w:lang w:val="en-US"/>
    </w:rPr>
  </w:style>
  <w:style w:type="paragraph" w:customStyle="1" w:styleId="73">
    <w:name w:val="Стиль7"/>
    <w:basedOn w:val="a"/>
    <w:uiPriority w:val="99"/>
    <w:qFormat/>
    <w:rsid w:val="00250480"/>
    <w:pPr>
      <w:ind w:firstLine="426"/>
      <w:jc w:val="both"/>
    </w:pPr>
    <w:rPr>
      <w:rFonts w:eastAsia="Times New Roman"/>
      <w:sz w:val="20"/>
      <w:szCs w:val="20"/>
      <w:lang w:val="en-US"/>
    </w:rPr>
  </w:style>
  <w:style w:type="paragraph" w:customStyle="1" w:styleId="2fff0">
    <w:name w:val="Текст_начало_2"/>
    <w:basedOn w:val="a"/>
    <w:uiPriority w:val="99"/>
    <w:qFormat/>
    <w:rsid w:val="00250480"/>
    <w:pPr>
      <w:spacing w:line="360" w:lineRule="exact"/>
      <w:jc w:val="both"/>
    </w:pPr>
    <w:rPr>
      <w:rFonts w:ascii="Arial" w:eastAsia="Times New Roman" w:hAnsi="Arial" w:cs="Arial"/>
      <w:lang w:val="en-GB"/>
    </w:rPr>
  </w:style>
  <w:style w:type="paragraph" w:customStyle="1" w:styleId="BodyText21">
    <w:name w:val="Body Text 21"/>
    <w:basedOn w:val="a"/>
    <w:uiPriority w:val="99"/>
    <w:qFormat/>
    <w:rsid w:val="00250480"/>
    <w:pPr>
      <w:widowControl w:val="0"/>
      <w:spacing w:line="360" w:lineRule="auto"/>
      <w:ind w:firstLine="851"/>
      <w:jc w:val="both"/>
    </w:pPr>
    <w:rPr>
      <w:rFonts w:ascii="Arial" w:eastAsia="Times New Roman" w:hAnsi="Arial" w:cs="Arial"/>
      <w:lang w:val="en-US"/>
    </w:rPr>
  </w:style>
  <w:style w:type="paragraph" w:customStyle="1" w:styleId="1ffff8">
    <w:name w:val="Рецензия1"/>
    <w:uiPriority w:val="99"/>
    <w:qFormat/>
    <w:rsid w:val="00250480"/>
    <w:pPr>
      <w:suppressAutoHyphens/>
      <w:spacing w:after="200" w:line="276" w:lineRule="auto"/>
      <w:jc w:val="left"/>
    </w:pPr>
    <w:rPr>
      <w:rFonts w:ascii="Times New Roman" w:eastAsia="Times New Roman" w:hAnsi="Times New Roman" w:cs="Calibri"/>
      <w:sz w:val="24"/>
      <w:szCs w:val="24"/>
      <w:lang w:val="en-US" w:eastAsia="ar-SA"/>
    </w:rPr>
  </w:style>
  <w:style w:type="paragraph" w:customStyle="1" w:styleId="1ffff9">
    <w:name w:val="Схема документа1"/>
    <w:basedOn w:val="a"/>
    <w:uiPriority w:val="99"/>
    <w:qFormat/>
    <w:rsid w:val="00250480"/>
    <w:pPr>
      <w:shd w:val="clear" w:color="auto" w:fill="000080"/>
    </w:pPr>
    <w:rPr>
      <w:rFonts w:ascii="Tahoma" w:eastAsia="Times New Roman" w:hAnsi="Tahoma" w:cs="Tahoma"/>
      <w:sz w:val="20"/>
      <w:szCs w:val="20"/>
      <w:lang w:val="en-US"/>
    </w:rPr>
  </w:style>
  <w:style w:type="paragraph" w:customStyle="1" w:styleId="1ffffa">
    <w:name w:val="Стиль ТЗ1"/>
    <w:basedOn w:val="a"/>
    <w:uiPriority w:val="99"/>
    <w:qFormat/>
    <w:rsid w:val="00250480"/>
    <w:pPr>
      <w:spacing w:before="60"/>
      <w:ind w:firstLine="303"/>
      <w:jc w:val="both"/>
    </w:pPr>
    <w:rPr>
      <w:rFonts w:eastAsia="Times New Roman"/>
      <w:bCs/>
      <w:sz w:val="18"/>
      <w:szCs w:val="18"/>
      <w:lang w:val="en-US"/>
    </w:rPr>
  </w:style>
  <w:style w:type="paragraph" w:customStyle="1" w:styleId="84">
    <w:name w:val="Стиль8"/>
    <w:basedOn w:val="a"/>
    <w:uiPriority w:val="99"/>
    <w:qFormat/>
    <w:rsid w:val="00250480"/>
    <w:pPr>
      <w:spacing w:before="60" w:line="360" w:lineRule="auto"/>
      <w:ind w:firstLine="709"/>
      <w:jc w:val="both"/>
    </w:pPr>
    <w:rPr>
      <w:rFonts w:eastAsia="Times New Roman"/>
      <w:sz w:val="28"/>
      <w:szCs w:val="28"/>
      <w:lang w:val="en-US"/>
    </w:rPr>
  </w:style>
  <w:style w:type="paragraph" w:customStyle="1" w:styleId="SB0">
    <w:name w:val="SB_Обычный"/>
    <w:basedOn w:val="a"/>
    <w:uiPriority w:val="99"/>
    <w:qFormat/>
    <w:rsid w:val="00250480"/>
    <w:pPr>
      <w:spacing w:after="60"/>
      <w:ind w:firstLine="709"/>
      <w:jc w:val="both"/>
    </w:pPr>
    <w:rPr>
      <w:rFonts w:eastAsia="Times New Roman"/>
      <w:lang w:val="en-US"/>
    </w:rPr>
  </w:style>
  <w:style w:type="paragraph" w:customStyle="1" w:styleId="SBHeading1">
    <w:name w:val="SB_Heading1"/>
    <w:basedOn w:val="SBHeading20"/>
    <w:uiPriority w:val="99"/>
    <w:qFormat/>
    <w:rsid w:val="00250480"/>
    <w:pPr>
      <w:ind w:left="0" w:firstLine="0"/>
    </w:pPr>
    <w:rPr>
      <w:rFonts w:ascii="Times New Roman" w:hAnsi="Times New Roman"/>
      <w:caps/>
      <w:lang w:eastAsia="ar-SA" w:bidi="ar-SA"/>
    </w:rPr>
  </w:style>
  <w:style w:type="paragraph" w:customStyle="1" w:styleId="SBHeading3">
    <w:name w:val="SB_Heading3"/>
    <w:basedOn w:val="SBHeading20"/>
    <w:uiPriority w:val="99"/>
    <w:qFormat/>
    <w:rsid w:val="00250480"/>
    <w:pPr>
      <w:ind w:left="1620" w:firstLine="0"/>
    </w:pPr>
    <w:rPr>
      <w:rFonts w:ascii="Times New Roman" w:hAnsi="Times New Roman"/>
      <w:i/>
      <w:lang w:eastAsia="ar-SA" w:bidi="ar-SA"/>
    </w:rPr>
  </w:style>
  <w:style w:type="paragraph" w:customStyle="1" w:styleId="SBHeading4">
    <w:name w:val="SB_Heading4"/>
    <w:basedOn w:val="SBHeading3"/>
    <w:uiPriority w:val="99"/>
    <w:qFormat/>
    <w:rsid w:val="00250480"/>
    <w:pPr>
      <w:ind w:left="1728" w:hanging="648"/>
    </w:pPr>
  </w:style>
  <w:style w:type="paragraph" w:customStyle="1" w:styleId="21c">
    <w:name w:val="Цитата 21"/>
    <w:basedOn w:val="a"/>
    <w:next w:val="a"/>
    <w:uiPriority w:val="99"/>
    <w:qFormat/>
    <w:rsid w:val="00250480"/>
    <w:rPr>
      <w:rFonts w:eastAsia="Times New Roman"/>
      <w:i/>
      <w:lang w:val="en-US"/>
    </w:rPr>
  </w:style>
  <w:style w:type="paragraph" w:customStyle="1" w:styleId="1ffffb">
    <w:name w:val="Выделенная цитата1"/>
    <w:basedOn w:val="a"/>
    <w:next w:val="a"/>
    <w:uiPriority w:val="99"/>
    <w:qFormat/>
    <w:rsid w:val="00250480"/>
    <w:pPr>
      <w:ind w:left="720" w:right="720"/>
    </w:pPr>
    <w:rPr>
      <w:rFonts w:eastAsia="Times New Roman"/>
      <w:b/>
      <w:i/>
      <w:szCs w:val="22"/>
      <w:lang w:val="en-US"/>
    </w:rPr>
  </w:style>
  <w:style w:type="paragraph" w:customStyle="1" w:styleId="1ffffc">
    <w:name w:val="Заголовок оглавления1"/>
    <w:basedOn w:val="1"/>
    <w:next w:val="a"/>
    <w:uiPriority w:val="99"/>
    <w:qFormat/>
    <w:rsid w:val="00250480"/>
    <w:pPr>
      <w:widowControl/>
      <w:autoSpaceDE/>
      <w:spacing w:before="240" w:after="60"/>
      <w:jc w:val="left"/>
    </w:pPr>
    <w:rPr>
      <w:rFonts w:ascii="Arial" w:eastAsia="Times New Roman" w:hAnsi="Arial"/>
      <w:kern w:val="1"/>
      <w:sz w:val="32"/>
      <w:szCs w:val="32"/>
      <w:lang w:val="en-US"/>
    </w:rPr>
  </w:style>
  <w:style w:type="paragraph" w:customStyle="1" w:styleId="tzlist10">
    <w:name w:val="tz_list_1"/>
    <w:basedOn w:val="tztxt0"/>
    <w:uiPriority w:val="99"/>
    <w:qFormat/>
    <w:rsid w:val="00250480"/>
    <w:pPr>
      <w:ind w:firstLine="0"/>
    </w:pPr>
    <w:rPr>
      <w:sz w:val="24"/>
    </w:rPr>
  </w:style>
  <w:style w:type="paragraph" w:customStyle="1" w:styleId="CharChar2">
    <w:name w:val="Char Char2"/>
    <w:basedOn w:val="a"/>
    <w:uiPriority w:val="99"/>
    <w:qFormat/>
    <w:rsid w:val="00250480"/>
    <w:pPr>
      <w:spacing w:after="160" w:line="240" w:lineRule="exact"/>
    </w:pPr>
    <w:rPr>
      <w:rFonts w:ascii="Verdana" w:eastAsia="Times New Roman" w:hAnsi="Verdana"/>
      <w:sz w:val="22"/>
      <w:lang w:val="en-US"/>
    </w:rPr>
  </w:style>
  <w:style w:type="paragraph" w:customStyle="1" w:styleId="2fff1">
    <w:name w:val="Абзац списка2"/>
    <w:basedOn w:val="a"/>
    <w:uiPriority w:val="99"/>
    <w:qFormat/>
    <w:rsid w:val="00250480"/>
    <w:pPr>
      <w:spacing w:after="200" w:line="276" w:lineRule="auto"/>
      <w:ind w:left="720"/>
    </w:pPr>
    <w:rPr>
      <w:rFonts w:ascii="Calibri" w:eastAsia="Times New Roman" w:hAnsi="Calibri"/>
      <w:sz w:val="22"/>
      <w:szCs w:val="22"/>
    </w:rPr>
  </w:style>
  <w:style w:type="paragraph" w:customStyle="1" w:styleId="WW-0">
    <w:name w:val="WW-Базовый"/>
    <w:uiPriority w:val="99"/>
    <w:qFormat/>
    <w:rsid w:val="00250480"/>
    <w:pPr>
      <w:tabs>
        <w:tab w:val="left" w:pos="709"/>
      </w:tabs>
      <w:suppressAutoHyphens/>
      <w:spacing w:after="200" w:line="276" w:lineRule="auto"/>
      <w:jc w:val="left"/>
    </w:pPr>
    <w:rPr>
      <w:rFonts w:ascii="Times New Roman" w:eastAsia="Times New Roman" w:hAnsi="Times New Roman" w:cs="Calibri"/>
      <w:color w:val="00000A"/>
      <w:sz w:val="24"/>
      <w:szCs w:val="24"/>
      <w:lang w:eastAsia="ar-SA"/>
    </w:rPr>
  </w:style>
  <w:style w:type="paragraph" w:customStyle="1" w:styleId="affffffffffe">
    <w:name w:val="Х.Х"/>
    <w:basedOn w:val="2"/>
    <w:uiPriority w:val="99"/>
    <w:qFormat/>
    <w:rsid w:val="00250480"/>
    <w:pPr>
      <w:keepNext w:val="0"/>
      <w:tabs>
        <w:tab w:val="left" w:pos="576"/>
      </w:tabs>
      <w:spacing w:before="120" w:after="200" w:line="276" w:lineRule="auto"/>
      <w:ind w:left="576" w:hanging="576"/>
      <w:jc w:val="both"/>
    </w:pPr>
    <w:rPr>
      <w:rFonts w:ascii="Century Schoolbook" w:hAnsi="Century Schoolbook" w:cs="Arial"/>
      <w:b w:val="0"/>
      <w:i w:val="0"/>
      <w:sz w:val="22"/>
      <w:szCs w:val="22"/>
      <w:lang w:val="en-US"/>
    </w:rPr>
  </w:style>
  <w:style w:type="paragraph" w:customStyle="1" w:styleId="1ffffd">
    <w:name w:val="Ур. 1. Список"/>
    <w:basedOn w:val="221"/>
    <w:uiPriority w:val="99"/>
    <w:qFormat/>
    <w:rsid w:val="00250480"/>
    <w:pPr>
      <w:jc w:val="both"/>
    </w:pPr>
    <w:rPr>
      <w:rFonts w:ascii="Century Schoolbook" w:hAnsi="Century Schoolbook"/>
      <w:lang w:val="en-US"/>
    </w:rPr>
  </w:style>
  <w:style w:type="paragraph" w:customStyle="1" w:styleId="2fff2">
    <w:name w:val="Ур. 2. Список"/>
    <w:basedOn w:val="1ffffd"/>
    <w:uiPriority w:val="99"/>
    <w:qFormat/>
    <w:rsid w:val="00250480"/>
  </w:style>
  <w:style w:type="paragraph" w:customStyle="1" w:styleId="514">
    <w:name w:val="Заголовок 51"/>
    <w:basedOn w:val="a"/>
    <w:uiPriority w:val="99"/>
    <w:qFormat/>
    <w:rsid w:val="00250480"/>
    <w:pPr>
      <w:widowControl w:val="0"/>
      <w:ind w:left="129"/>
    </w:pPr>
    <w:rPr>
      <w:rFonts w:eastAsia="Times New Roman"/>
      <w:i/>
      <w:sz w:val="28"/>
      <w:szCs w:val="28"/>
      <w:lang w:val="en-US"/>
    </w:rPr>
  </w:style>
  <w:style w:type="paragraph" w:customStyle="1" w:styleId="610">
    <w:name w:val="Заголовок 61"/>
    <w:basedOn w:val="a"/>
    <w:uiPriority w:val="99"/>
    <w:qFormat/>
    <w:rsid w:val="00250480"/>
    <w:pPr>
      <w:widowControl w:val="0"/>
      <w:ind w:left="4433"/>
    </w:pPr>
    <w:rPr>
      <w:rFonts w:eastAsia="Times New Roman"/>
      <w:b/>
      <w:bCs/>
      <w:sz w:val="27"/>
      <w:szCs w:val="27"/>
      <w:lang w:val="en-US"/>
    </w:rPr>
  </w:style>
  <w:style w:type="paragraph" w:customStyle="1" w:styleId="TableParagraph">
    <w:name w:val="Table Paragraph"/>
    <w:basedOn w:val="a"/>
    <w:uiPriority w:val="99"/>
    <w:qFormat/>
    <w:rsid w:val="00250480"/>
    <w:pPr>
      <w:widowControl w:val="0"/>
    </w:pPr>
    <w:rPr>
      <w:rFonts w:ascii="Calibri" w:eastAsia="Calibri" w:hAnsi="Calibri"/>
      <w:sz w:val="22"/>
      <w:szCs w:val="22"/>
      <w:lang w:val="en-US"/>
    </w:rPr>
  </w:style>
  <w:style w:type="paragraph" w:customStyle="1" w:styleId="afffffffffff">
    <w:name w:val="Оглавление"/>
    <w:basedOn w:val="a"/>
    <w:next w:val="a"/>
    <w:uiPriority w:val="99"/>
    <w:qFormat/>
    <w:rsid w:val="00250480"/>
    <w:pPr>
      <w:spacing w:after="200" w:line="276" w:lineRule="auto"/>
      <w:ind w:firstLine="851"/>
      <w:jc w:val="both"/>
    </w:pPr>
    <w:rPr>
      <w:rFonts w:ascii="Verdana" w:eastAsia="Calibri" w:hAnsi="Verdana"/>
      <w:b/>
      <w:sz w:val="22"/>
      <w:szCs w:val="22"/>
      <w:lang w:val="en-US"/>
    </w:rPr>
  </w:style>
  <w:style w:type="paragraph" w:customStyle="1" w:styleId="afffffffffff0">
    <w:name w:val="Приложение"/>
    <w:basedOn w:val="a"/>
    <w:next w:val="affffb"/>
    <w:uiPriority w:val="99"/>
    <w:qFormat/>
    <w:rsid w:val="00250480"/>
    <w:pPr>
      <w:pageBreakBefore/>
      <w:spacing w:after="200" w:line="276" w:lineRule="auto"/>
      <w:jc w:val="both"/>
    </w:pPr>
    <w:rPr>
      <w:rFonts w:ascii="Verdana" w:eastAsia="Calibri" w:hAnsi="Verdana"/>
      <w:b/>
      <w:sz w:val="32"/>
      <w:szCs w:val="22"/>
    </w:rPr>
  </w:style>
  <w:style w:type="paragraph" w:customStyle="1" w:styleId="afffffffffff1">
    <w:name w:val="Тема"/>
    <w:basedOn w:val="a"/>
    <w:uiPriority w:val="99"/>
    <w:qFormat/>
    <w:rsid w:val="00250480"/>
    <w:pPr>
      <w:spacing w:after="200" w:line="276" w:lineRule="auto"/>
      <w:ind w:firstLine="851"/>
      <w:jc w:val="center"/>
    </w:pPr>
    <w:rPr>
      <w:rFonts w:ascii="Century Schoolbook" w:eastAsia="Calibri" w:hAnsi="Century Schoolbook"/>
      <w:b/>
      <w:sz w:val="36"/>
      <w:szCs w:val="22"/>
    </w:rPr>
  </w:style>
  <w:style w:type="paragraph" w:customStyle="1" w:styleId="afffffffffff2">
    <w:name w:val="Х.Х.Х.Х.Х"/>
    <w:basedOn w:val="5"/>
    <w:uiPriority w:val="99"/>
    <w:qFormat/>
    <w:rsid w:val="00250480"/>
    <w:pPr>
      <w:tabs>
        <w:tab w:val="left" w:pos="1008"/>
      </w:tabs>
      <w:ind w:left="1009" w:hanging="1009"/>
      <w:jc w:val="both"/>
    </w:pPr>
    <w:rPr>
      <w:rFonts w:ascii="Century Schoolbook" w:eastAsia="Calibri" w:hAnsi="Century Schoolbook"/>
      <w:b w:val="0"/>
      <w:i w:val="0"/>
      <w:sz w:val="22"/>
      <w:szCs w:val="22"/>
      <w:lang w:val="ru-RU"/>
    </w:rPr>
  </w:style>
  <w:style w:type="paragraph" w:customStyle="1" w:styleId="afffffffffff3">
    <w:name w:val="х.х.х текст"/>
    <w:basedOn w:val="affffb"/>
    <w:uiPriority w:val="99"/>
    <w:qFormat/>
    <w:rsid w:val="00250480"/>
    <w:pPr>
      <w:tabs>
        <w:tab w:val="left" w:pos="709"/>
      </w:tabs>
      <w:spacing w:after="200" w:line="276" w:lineRule="auto"/>
      <w:ind w:left="-720"/>
      <w:jc w:val="both"/>
    </w:pPr>
    <w:rPr>
      <w:rFonts w:ascii="Century Schoolbook" w:hAnsi="Century Schoolbook"/>
      <w:sz w:val="22"/>
      <w:szCs w:val="22"/>
      <w:lang w:val="ru-RU"/>
    </w:rPr>
  </w:style>
  <w:style w:type="paragraph" w:customStyle="1" w:styleId="afffffffffff4">
    <w:name w:val="х.х.х.х текст"/>
    <w:basedOn w:val="affffb"/>
    <w:uiPriority w:val="99"/>
    <w:qFormat/>
    <w:rsid w:val="00250480"/>
    <w:pPr>
      <w:tabs>
        <w:tab w:val="left" w:pos="851"/>
      </w:tabs>
      <w:spacing w:after="200" w:line="276" w:lineRule="auto"/>
      <w:ind w:left="-1080"/>
      <w:jc w:val="both"/>
    </w:pPr>
    <w:rPr>
      <w:rFonts w:ascii="Century Schoolbook" w:hAnsi="Century Schoolbook"/>
      <w:sz w:val="22"/>
      <w:szCs w:val="22"/>
      <w:lang w:val="ru-RU"/>
    </w:rPr>
  </w:style>
  <w:style w:type="paragraph" w:customStyle="1" w:styleId="afffffffffff5">
    <w:name w:val="Х.Х.Х"/>
    <w:basedOn w:val="3"/>
    <w:uiPriority w:val="99"/>
    <w:qFormat/>
    <w:rsid w:val="00250480"/>
    <w:pPr>
      <w:keepNext w:val="0"/>
      <w:tabs>
        <w:tab w:val="left" w:pos="851"/>
        <w:tab w:val="left" w:pos="3840"/>
      </w:tabs>
      <w:spacing w:line="276" w:lineRule="auto"/>
      <w:ind w:left="3840" w:hanging="720"/>
      <w:jc w:val="both"/>
    </w:pPr>
    <w:rPr>
      <w:rFonts w:ascii="Century Schoolbook" w:hAnsi="Century Schoolbook" w:cs="Arial"/>
      <w:b w:val="0"/>
      <w:sz w:val="22"/>
      <w:szCs w:val="22"/>
      <w:lang w:val="ru-RU"/>
    </w:rPr>
  </w:style>
  <w:style w:type="paragraph" w:customStyle="1" w:styleId="afffffffffff6">
    <w:name w:val="Х.Х.Х.Х"/>
    <w:basedOn w:val="4"/>
    <w:uiPriority w:val="99"/>
    <w:qFormat/>
    <w:rsid w:val="00250480"/>
    <w:pPr>
      <w:keepNext w:val="0"/>
      <w:keepLines w:val="0"/>
      <w:spacing w:before="240" w:line="276" w:lineRule="auto"/>
      <w:ind w:left="862" w:hanging="862"/>
      <w:jc w:val="both"/>
    </w:pPr>
    <w:rPr>
      <w:rFonts w:ascii="Century Schoolbook" w:hAnsi="Century Schoolbook"/>
      <w:bCs/>
      <w:sz w:val="22"/>
      <w:szCs w:val="28"/>
      <w:lang w:val="ru-RU"/>
    </w:rPr>
  </w:style>
  <w:style w:type="paragraph" w:customStyle="1" w:styleId="BulletList">
    <w:name w:val="Bullet List"/>
    <w:basedOn w:val="a"/>
    <w:uiPriority w:val="99"/>
    <w:qFormat/>
    <w:rsid w:val="00250480"/>
    <w:pPr>
      <w:spacing w:before="144" w:after="144" w:line="276" w:lineRule="auto"/>
      <w:jc w:val="both"/>
    </w:pPr>
    <w:rPr>
      <w:rFonts w:eastAsia="Calibri"/>
      <w:sz w:val="22"/>
    </w:rPr>
  </w:style>
  <w:style w:type="paragraph" w:customStyle="1" w:styleId="85">
    <w:name w:val="8 пт (буллет)"/>
    <w:basedOn w:val="a"/>
    <w:uiPriority w:val="99"/>
    <w:qFormat/>
    <w:rsid w:val="00250480"/>
    <w:pPr>
      <w:spacing w:before="40" w:after="40" w:line="276" w:lineRule="auto"/>
      <w:jc w:val="both"/>
    </w:pPr>
    <w:rPr>
      <w:rFonts w:eastAsia="Calibri"/>
      <w:sz w:val="16"/>
    </w:rPr>
  </w:style>
  <w:style w:type="paragraph" w:customStyle="1" w:styleId="94">
    <w:name w:val="9 пт (буллет)"/>
    <w:basedOn w:val="a"/>
    <w:uiPriority w:val="99"/>
    <w:qFormat/>
    <w:rsid w:val="00250480"/>
    <w:pPr>
      <w:spacing w:after="40" w:line="276" w:lineRule="auto"/>
      <w:jc w:val="both"/>
    </w:pPr>
    <w:rPr>
      <w:rFonts w:eastAsia="Calibri"/>
      <w:sz w:val="22"/>
    </w:rPr>
  </w:style>
  <w:style w:type="paragraph" w:customStyle="1" w:styleId="86">
    <w:name w:val="8 пт (нум. список)"/>
    <w:basedOn w:val="a"/>
    <w:uiPriority w:val="99"/>
    <w:qFormat/>
    <w:rsid w:val="00250480"/>
    <w:pPr>
      <w:spacing w:before="40" w:after="40" w:line="276" w:lineRule="auto"/>
      <w:jc w:val="both"/>
    </w:pPr>
    <w:rPr>
      <w:rFonts w:eastAsia="Calibri"/>
      <w:sz w:val="16"/>
      <w:lang w:val="en-US"/>
    </w:rPr>
  </w:style>
  <w:style w:type="paragraph" w:customStyle="1" w:styleId="95">
    <w:name w:val="9 пт (нум. список)"/>
    <w:basedOn w:val="a"/>
    <w:uiPriority w:val="99"/>
    <w:qFormat/>
    <w:rsid w:val="00250480"/>
    <w:pPr>
      <w:spacing w:before="144" w:after="144" w:line="276" w:lineRule="auto"/>
      <w:jc w:val="both"/>
    </w:pPr>
    <w:rPr>
      <w:rFonts w:eastAsia="Calibri"/>
      <w:sz w:val="22"/>
    </w:rPr>
  </w:style>
  <w:style w:type="paragraph" w:customStyle="1" w:styleId="NumberList">
    <w:name w:val="Number List"/>
    <w:basedOn w:val="a"/>
    <w:uiPriority w:val="99"/>
    <w:qFormat/>
    <w:rsid w:val="00250480"/>
    <w:pPr>
      <w:spacing w:line="276" w:lineRule="auto"/>
      <w:jc w:val="both"/>
    </w:pPr>
    <w:rPr>
      <w:rFonts w:eastAsia="Calibri"/>
      <w:sz w:val="22"/>
    </w:rPr>
  </w:style>
  <w:style w:type="paragraph" w:customStyle="1" w:styleId="Tabletext0">
    <w:name w:val="Table_text"/>
    <w:basedOn w:val="a"/>
    <w:uiPriority w:val="99"/>
    <w:qFormat/>
    <w:rsid w:val="00250480"/>
    <w:pPr>
      <w:spacing w:before="60" w:after="60" w:line="276" w:lineRule="auto"/>
      <w:ind w:firstLine="851"/>
      <w:jc w:val="both"/>
    </w:pPr>
    <w:rPr>
      <w:rFonts w:eastAsia="Calibri"/>
      <w:sz w:val="22"/>
      <w:szCs w:val="20"/>
    </w:rPr>
  </w:style>
  <w:style w:type="paragraph" w:customStyle="1" w:styleId="4110">
    <w:name w:val="Стиль Заголовок 4 + 11 пт не полужирный"/>
    <w:basedOn w:val="4"/>
    <w:uiPriority w:val="99"/>
    <w:qFormat/>
    <w:rsid w:val="00250480"/>
    <w:pPr>
      <w:keepNext w:val="0"/>
      <w:keepLines w:val="0"/>
      <w:spacing w:before="240" w:line="276" w:lineRule="auto"/>
      <w:jc w:val="both"/>
    </w:pPr>
    <w:rPr>
      <w:rFonts w:ascii="Century Schoolbook" w:hAnsi="Century Schoolbook"/>
      <w:sz w:val="22"/>
      <w:szCs w:val="28"/>
      <w:lang w:val="ru-RU"/>
    </w:rPr>
  </w:style>
  <w:style w:type="paragraph" w:customStyle="1" w:styleId="Maintext0">
    <w:name w:val="Main_text"/>
    <w:uiPriority w:val="99"/>
    <w:qFormat/>
    <w:rsid w:val="00250480"/>
    <w:pPr>
      <w:suppressAutoHyphens/>
      <w:spacing w:before="120"/>
      <w:ind w:firstLine="680"/>
    </w:pPr>
    <w:rPr>
      <w:rFonts w:ascii="Times New Roman" w:eastAsia="Times New Roman" w:hAnsi="Times New Roman" w:cs="Calibri"/>
      <w:sz w:val="24"/>
      <w:szCs w:val="24"/>
      <w:lang w:eastAsia="ar-SA"/>
    </w:rPr>
  </w:style>
  <w:style w:type="paragraph" w:customStyle="1" w:styleId="afffffffffff7">
    <w:name w:val="Приложение к регламенту"/>
    <w:basedOn w:val="1"/>
    <w:next w:val="affffb"/>
    <w:uiPriority w:val="99"/>
    <w:qFormat/>
    <w:rsid w:val="00250480"/>
    <w:pPr>
      <w:keepLines/>
      <w:widowControl/>
      <w:tabs>
        <w:tab w:val="left" w:pos="851"/>
      </w:tabs>
      <w:autoSpaceDE/>
      <w:spacing w:before="240" w:after="200"/>
      <w:ind w:left="432"/>
      <w:jc w:val="right"/>
    </w:pPr>
    <w:rPr>
      <w:rFonts w:ascii="Century Schoolbook" w:hAnsi="Century Schoolbook" w:cs="Arial"/>
      <w:caps/>
      <w:kern w:val="1"/>
      <w:sz w:val="32"/>
      <w:szCs w:val="32"/>
      <w:lang w:val="ru-RU"/>
    </w:rPr>
  </w:style>
  <w:style w:type="paragraph" w:customStyle="1" w:styleId="2113">
    <w:name w:val="Стиль Заголовок 2 + 11 пт не полужирный"/>
    <w:basedOn w:val="2"/>
    <w:uiPriority w:val="99"/>
    <w:qFormat/>
    <w:rsid w:val="00250480"/>
    <w:pPr>
      <w:keepNext w:val="0"/>
      <w:tabs>
        <w:tab w:val="left" w:pos="851"/>
      </w:tabs>
      <w:spacing w:after="200" w:line="276" w:lineRule="auto"/>
      <w:ind w:left="576" w:hanging="576"/>
      <w:jc w:val="both"/>
    </w:pPr>
    <w:rPr>
      <w:rFonts w:ascii="Century Schoolbook" w:hAnsi="Century Schoolbook" w:cs="Arial"/>
      <w:b w:val="0"/>
      <w:bCs w:val="0"/>
      <w:i w:val="0"/>
      <w:iCs w:val="0"/>
      <w:sz w:val="22"/>
      <w:lang w:val="en-US"/>
    </w:rPr>
  </w:style>
  <w:style w:type="paragraph" w:customStyle="1" w:styleId="X">
    <w:name w:val="X. СПИСОК"/>
    <w:basedOn w:val="affffb"/>
    <w:uiPriority w:val="99"/>
    <w:qFormat/>
    <w:rsid w:val="00250480"/>
    <w:pPr>
      <w:spacing w:after="200" w:line="276" w:lineRule="auto"/>
      <w:ind w:left="207"/>
      <w:jc w:val="both"/>
    </w:pPr>
    <w:rPr>
      <w:rFonts w:ascii="Century Schoolbook" w:hAnsi="Century Schoolbook"/>
      <w:sz w:val="22"/>
      <w:szCs w:val="22"/>
      <w:lang w:val="en-US"/>
    </w:rPr>
  </w:style>
  <w:style w:type="paragraph" w:customStyle="1" w:styleId="afffffffffff8">
    <w:name w:val="Наименование документа (основной)"/>
    <w:next w:val="a"/>
    <w:uiPriority w:val="99"/>
    <w:qFormat/>
    <w:rsid w:val="00250480"/>
    <w:pPr>
      <w:suppressAutoHyphens/>
      <w:spacing w:before="120" w:after="240"/>
      <w:jc w:val="center"/>
    </w:pPr>
    <w:rPr>
      <w:rFonts w:ascii="Arial" w:eastAsia="Times New Roman" w:hAnsi="Arial" w:cs="Arial"/>
      <w:b/>
      <w:caps/>
      <w:sz w:val="32"/>
      <w:szCs w:val="32"/>
      <w:lang w:bidi="en-US"/>
    </w:rPr>
  </w:style>
  <w:style w:type="paragraph" w:customStyle="1" w:styleId="1ffffe">
    <w:name w:val="Утверждаю1"/>
    <w:basedOn w:val="a"/>
    <w:uiPriority w:val="99"/>
    <w:qFormat/>
    <w:rsid w:val="00250480"/>
    <w:pPr>
      <w:keepNext/>
      <w:keepLines/>
      <w:spacing w:before="120"/>
      <w:ind w:firstLine="851"/>
      <w:jc w:val="center"/>
    </w:pPr>
    <w:rPr>
      <w:rFonts w:ascii="Arial Unicode MS" w:eastAsia="Arial Unicode MS" w:hAnsi="Arial Unicode MS"/>
      <w:b/>
      <w:sz w:val="28"/>
      <w:szCs w:val="28"/>
      <w:lang w:val="x-none"/>
    </w:rPr>
  </w:style>
  <w:style w:type="paragraph" w:customStyle="1" w:styleId="2fff3">
    <w:name w:val="Утверждаю2"/>
    <w:basedOn w:val="a"/>
    <w:uiPriority w:val="99"/>
    <w:qFormat/>
    <w:rsid w:val="00250480"/>
    <w:pPr>
      <w:keepNext/>
      <w:keepLines/>
      <w:spacing w:before="120"/>
      <w:ind w:firstLine="851"/>
      <w:jc w:val="right"/>
    </w:pPr>
    <w:rPr>
      <w:rFonts w:ascii="Arial Unicode MS" w:eastAsia="Arial Unicode MS" w:hAnsi="Arial Unicode MS"/>
      <w:lang w:val="x-none"/>
    </w:rPr>
  </w:style>
  <w:style w:type="paragraph" w:customStyle="1" w:styleId="afffffffffff9">
    <w:name w:val="Текст таблицы"/>
    <w:uiPriority w:val="99"/>
    <w:qFormat/>
    <w:rsid w:val="00250480"/>
    <w:pPr>
      <w:suppressAutoHyphens/>
      <w:spacing w:before="60" w:after="60"/>
      <w:jc w:val="left"/>
    </w:pPr>
    <w:rPr>
      <w:rFonts w:ascii="Calibri" w:eastAsia="Times New Roman" w:hAnsi="Calibri" w:cs="Tahoma"/>
      <w:color w:val="000000"/>
      <w:szCs w:val="24"/>
      <w:lang w:eastAsia="hi-IN" w:bidi="hi-IN"/>
    </w:rPr>
  </w:style>
  <w:style w:type="paragraph" w:customStyle="1" w:styleId="-4">
    <w:name w:val="Текст-таблица"/>
    <w:basedOn w:val="a"/>
    <w:uiPriority w:val="99"/>
    <w:qFormat/>
    <w:rsid w:val="00250480"/>
    <w:pPr>
      <w:spacing w:after="200"/>
      <w:jc w:val="both"/>
    </w:pPr>
    <w:rPr>
      <w:rFonts w:ascii="Century Schoolbook" w:eastAsia="Calibri" w:hAnsi="Century Schoolbook"/>
      <w:sz w:val="22"/>
      <w:szCs w:val="22"/>
    </w:rPr>
  </w:style>
  <w:style w:type="paragraph" w:customStyle="1" w:styleId="afffffffffffa">
    <w:name w:val="_Табл_Заголовок"/>
    <w:uiPriority w:val="99"/>
    <w:qFormat/>
    <w:rsid w:val="00250480"/>
    <w:pPr>
      <w:suppressAutoHyphens/>
      <w:jc w:val="center"/>
    </w:pPr>
    <w:rPr>
      <w:rFonts w:ascii="Arial" w:eastAsia="Times New Roman" w:hAnsi="Arial" w:cs="Calibri"/>
      <w:b/>
      <w:spacing w:val="-2"/>
      <w:sz w:val="24"/>
      <w:szCs w:val="18"/>
      <w:lang w:eastAsia="ar-SA"/>
    </w:rPr>
  </w:style>
  <w:style w:type="paragraph" w:customStyle="1" w:styleId="afffffffffffb">
    <w:name w:val="_Табл_Текст"/>
    <w:uiPriority w:val="99"/>
    <w:qFormat/>
    <w:rsid w:val="00250480"/>
    <w:pPr>
      <w:suppressAutoHyphens/>
      <w:spacing w:before="40"/>
    </w:pPr>
    <w:rPr>
      <w:rFonts w:ascii="Arial" w:eastAsia="Times New Roman" w:hAnsi="Arial" w:cs="Calibri"/>
      <w:spacing w:val="-2"/>
      <w:sz w:val="24"/>
      <w:szCs w:val="18"/>
      <w:lang w:eastAsia="ar-SA"/>
    </w:rPr>
  </w:style>
  <w:style w:type="paragraph" w:customStyle="1" w:styleId="afffffffffffc">
    <w:name w:val="_ТаблТкстУтвСогласовТЛиЛУ"/>
    <w:uiPriority w:val="99"/>
    <w:qFormat/>
    <w:rsid w:val="00250480"/>
    <w:pPr>
      <w:suppressAutoHyphens/>
      <w:ind w:left="-56"/>
      <w:jc w:val="left"/>
    </w:pPr>
    <w:rPr>
      <w:rFonts w:ascii="Arial" w:eastAsia="Times New Roman" w:hAnsi="Arial" w:cs="Calibri"/>
      <w:szCs w:val="24"/>
      <w:lang w:eastAsia="ar-SA"/>
    </w:rPr>
  </w:style>
  <w:style w:type="paragraph" w:customStyle="1" w:styleId="1fffff">
    <w:name w:val="_ТЗ_текст_марк.1"/>
    <w:basedOn w:val="a"/>
    <w:uiPriority w:val="99"/>
    <w:qFormat/>
    <w:rsid w:val="00250480"/>
    <w:rPr>
      <w:rFonts w:eastAsia="Times New Roman"/>
      <w:bCs/>
      <w:color w:val="000000"/>
      <w:sz w:val="28"/>
      <w:szCs w:val="28"/>
    </w:rPr>
  </w:style>
  <w:style w:type="paragraph" w:customStyle="1" w:styleId="2fff4">
    <w:name w:val="_ТЗ_текст_марк.2"/>
    <w:basedOn w:val="a"/>
    <w:uiPriority w:val="99"/>
    <w:qFormat/>
    <w:rsid w:val="00250480"/>
    <w:pPr>
      <w:shd w:val="clear" w:color="auto" w:fill="FFFFFF"/>
      <w:spacing w:line="274" w:lineRule="exact"/>
    </w:pPr>
    <w:rPr>
      <w:rFonts w:ascii="Times New Roman CYR" w:eastAsia="Times New Roman" w:hAnsi="Times New Roman CYR" w:cs="Times New Roman CYR"/>
      <w:color w:val="000000"/>
      <w:sz w:val="28"/>
      <w:szCs w:val="28"/>
    </w:rPr>
  </w:style>
  <w:style w:type="paragraph" w:customStyle="1" w:styleId="-11">
    <w:name w:val="_Обычный - нум.1"/>
    <w:basedOn w:val="a"/>
    <w:uiPriority w:val="99"/>
    <w:qFormat/>
    <w:rsid w:val="00250480"/>
    <w:pPr>
      <w:tabs>
        <w:tab w:val="right" w:pos="1134"/>
      </w:tabs>
      <w:jc w:val="both"/>
    </w:pPr>
    <w:rPr>
      <w:rFonts w:ascii="Times New Roman CYR" w:eastAsia="Times New Roman" w:hAnsi="Times New Roman CYR" w:cs="Times New Roman CYR"/>
      <w:bCs/>
      <w:color w:val="000000"/>
      <w:sz w:val="28"/>
      <w:szCs w:val="27"/>
    </w:rPr>
  </w:style>
  <w:style w:type="paragraph" w:customStyle="1" w:styleId="2fff5">
    <w:name w:val="_ТЗ_Заголовок 2"/>
    <w:next w:val="afffffffffffd"/>
    <w:uiPriority w:val="99"/>
    <w:qFormat/>
    <w:rsid w:val="00250480"/>
    <w:pPr>
      <w:keepNext/>
      <w:suppressAutoHyphens/>
      <w:spacing w:before="240" w:after="120"/>
      <w:jc w:val="left"/>
    </w:pPr>
    <w:rPr>
      <w:rFonts w:ascii="Times New Roman" w:eastAsia="Times New Roman" w:hAnsi="Times New Roman" w:cs="Calibri"/>
      <w:b/>
      <w:color w:val="000000"/>
      <w:sz w:val="28"/>
      <w:szCs w:val="28"/>
      <w:lang w:eastAsia="ar-SA"/>
    </w:rPr>
  </w:style>
  <w:style w:type="paragraph" w:customStyle="1" w:styleId="3f7">
    <w:name w:val="_ТЗ_Заголовок 3"/>
    <w:next w:val="afffffffffffd"/>
    <w:uiPriority w:val="99"/>
    <w:qFormat/>
    <w:rsid w:val="00250480"/>
    <w:pPr>
      <w:keepNext/>
      <w:suppressAutoHyphens/>
      <w:spacing w:before="240" w:after="120"/>
      <w:jc w:val="left"/>
    </w:pPr>
    <w:rPr>
      <w:rFonts w:ascii="Times New Roman" w:eastAsia="Times New Roman" w:hAnsi="Times New Roman" w:cs="Calibri"/>
      <w:color w:val="000000"/>
      <w:sz w:val="28"/>
      <w:szCs w:val="28"/>
      <w:lang w:eastAsia="ar-SA"/>
    </w:rPr>
  </w:style>
  <w:style w:type="paragraph" w:customStyle="1" w:styleId="47">
    <w:name w:val="_ТЗ_Заголовок 4"/>
    <w:next w:val="afffffffffffd"/>
    <w:uiPriority w:val="99"/>
    <w:qFormat/>
    <w:rsid w:val="00250480"/>
    <w:pPr>
      <w:keepNext/>
      <w:suppressAutoHyphens/>
      <w:spacing w:before="240" w:after="120"/>
      <w:jc w:val="left"/>
    </w:pPr>
    <w:rPr>
      <w:rFonts w:ascii="Times New Roman" w:eastAsia="Times New Roman" w:hAnsi="Times New Roman" w:cs="Calibri"/>
      <w:color w:val="000000"/>
      <w:sz w:val="28"/>
      <w:szCs w:val="28"/>
      <w:lang w:eastAsia="ar-SA"/>
    </w:rPr>
  </w:style>
  <w:style w:type="paragraph" w:customStyle="1" w:styleId="afffffffffffd">
    <w:name w:val="_ТЗ_текст"/>
    <w:uiPriority w:val="99"/>
    <w:qFormat/>
    <w:rsid w:val="00250480"/>
    <w:pPr>
      <w:suppressAutoHyphens/>
      <w:ind w:firstLine="709"/>
    </w:pPr>
    <w:rPr>
      <w:rFonts w:ascii="Times New Roman" w:eastAsia="Times New Roman" w:hAnsi="Times New Roman" w:cs="Calibri"/>
      <w:color w:val="000000"/>
      <w:sz w:val="28"/>
      <w:szCs w:val="28"/>
      <w:lang w:eastAsia="ar-SA"/>
    </w:rPr>
  </w:style>
  <w:style w:type="paragraph" w:customStyle="1" w:styleId="1415">
    <w:name w:val="АбзацМ 14пт 1.5 интервал"/>
    <w:basedOn w:val="a"/>
    <w:uiPriority w:val="99"/>
    <w:qFormat/>
    <w:rsid w:val="00250480"/>
    <w:pPr>
      <w:widowControl w:val="0"/>
      <w:tabs>
        <w:tab w:val="left" w:pos="432"/>
      </w:tabs>
      <w:autoSpaceDE w:val="0"/>
      <w:spacing w:line="360" w:lineRule="auto"/>
      <w:ind w:left="432" w:hanging="432"/>
    </w:pPr>
    <w:rPr>
      <w:rFonts w:eastAsia="Times New Roman"/>
      <w:sz w:val="28"/>
      <w:szCs w:val="20"/>
    </w:rPr>
  </w:style>
  <w:style w:type="paragraph" w:customStyle="1" w:styleId="121">
    <w:name w:val="ТаблицаМ 12пт 1 интервал"/>
    <w:basedOn w:val="a"/>
    <w:uiPriority w:val="99"/>
    <w:qFormat/>
    <w:rsid w:val="00250480"/>
    <w:pPr>
      <w:keepLines/>
      <w:autoSpaceDE w:val="0"/>
      <w:spacing w:before="60" w:after="60"/>
      <w:jc w:val="both"/>
    </w:pPr>
    <w:rPr>
      <w:rFonts w:eastAsia="Times New Roman"/>
      <w:szCs w:val="20"/>
    </w:rPr>
  </w:style>
  <w:style w:type="paragraph" w:customStyle="1" w:styleId="afffffffffffe">
    <w:name w:val="......."/>
    <w:basedOn w:val="a"/>
    <w:next w:val="a"/>
    <w:uiPriority w:val="99"/>
    <w:qFormat/>
    <w:rsid w:val="00250480"/>
    <w:pPr>
      <w:autoSpaceDE w:val="0"/>
    </w:pPr>
    <w:rPr>
      <w:rFonts w:ascii="CHIJMK+TimesNewRoman" w:eastAsia="Times New Roman" w:hAnsi="CHIJMK+TimesNewRoman"/>
    </w:rPr>
  </w:style>
  <w:style w:type="paragraph" w:customStyle="1" w:styleId="1fffff0">
    <w:name w:val="Знак Знак Знак Знак Знак Знак Знак Знак Знак Знак Знак Знак Знак Знак Знак1 Знак Знак Знак"/>
    <w:basedOn w:val="a"/>
    <w:uiPriority w:val="99"/>
    <w:qFormat/>
    <w:rsid w:val="00250480"/>
    <w:pPr>
      <w:spacing w:after="160" w:line="240" w:lineRule="exact"/>
    </w:pPr>
    <w:rPr>
      <w:rFonts w:ascii="Verdana" w:eastAsia="SimSun" w:hAnsi="Verdana"/>
      <w:lang w:val="en-US"/>
    </w:rPr>
  </w:style>
  <w:style w:type="paragraph" w:customStyle="1" w:styleId="48">
    <w:name w:val="Заг 4"/>
    <w:basedOn w:val="4"/>
    <w:uiPriority w:val="99"/>
    <w:qFormat/>
    <w:rsid w:val="00250480"/>
    <w:pPr>
      <w:keepLines w:val="0"/>
      <w:tabs>
        <w:tab w:val="left" w:pos="1824"/>
      </w:tabs>
      <w:spacing w:line="312" w:lineRule="auto"/>
      <w:ind w:left="1824"/>
      <w:jc w:val="both"/>
    </w:pPr>
    <w:rPr>
      <w:rFonts w:ascii="Times New Roman" w:eastAsia="SimSun" w:hAnsi="Times New Roman"/>
      <w:bCs/>
      <w:sz w:val="28"/>
      <w:szCs w:val="28"/>
      <w:lang w:val="ru-RU"/>
    </w:rPr>
  </w:style>
  <w:style w:type="paragraph" w:customStyle="1" w:styleId="65">
    <w:name w:val="Основной текст (6)"/>
    <w:basedOn w:val="a"/>
    <w:uiPriority w:val="99"/>
    <w:qFormat/>
    <w:rsid w:val="00250480"/>
    <w:pPr>
      <w:shd w:val="clear" w:color="auto" w:fill="FFFFFF"/>
      <w:spacing w:before="180" w:line="274" w:lineRule="exact"/>
      <w:ind w:hanging="500"/>
      <w:jc w:val="both"/>
    </w:pPr>
    <w:rPr>
      <w:rFonts w:ascii="Calibri" w:eastAsia="Calibri" w:hAnsi="Calibri"/>
      <w:sz w:val="23"/>
      <w:szCs w:val="23"/>
    </w:rPr>
  </w:style>
  <w:style w:type="paragraph" w:customStyle="1" w:styleId="MainTXT">
    <w:name w:val="MainTXT"/>
    <w:basedOn w:val="a"/>
    <w:uiPriority w:val="99"/>
    <w:qFormat/>
    <w:rsid w:val="00250480"/>
    <w:pPr>
      <w:spacing w:after="120" w:line="312" w:lineRule="auto"/>
      <w:jc w:val="both"/>
    </w:pPr>
    <w:rPr>
      <w:rFonts w:eastAsia="Times New Roman"/>
      <w:sz w:val="26"/>
      <w:szCs w:val="20"/>
    </w:rPr>
  </w:style>
  <w:style w:type="paragraph" w:customStyle="1" w:styleId="-00">
    <w:name w:val="Стиль Маркированный + Справа:  -0 см"/>
    <w:basedOn w:val="a"/>
    <w:uiPriority w:val="99"/>
    <w:qFormat/>
    <w:rsid w:val="00250480"/>
    <w:pPr>
      <w:tabs>
        <w:tab w:val="left" w:pos="1068"/>
      </w:tabs>
      <w:spacing w:line="360" w:lineRule="auto"/>
      <w:ind w:left="1066" w:hanging="357"/>
      <w:jc w:val="both"/>
    </w:pPr>
    <w:rPr>
      <w:rFonts w:eastAsia="Times New Roman"/>
      <w:sz w:val="28"/>
      <w:szCs w:val="20"/>
    </w:rPr>
  </w:style>
  <w:style w:type="paragraph" w:customStyle="1" w:styleId="affffffffffff">
    <w:name w:val="Áàçîâûé òåêñò"/>
    <w:basedOn w:val="affffb"/>
    <w:uiPriority w:val="99"/>
    <w:qFormat/>
    <w:rsid w:val="00250480"/>
    <w:pPr>
      <w:overflowPunct w:val="0"/>
      <w:autoSpaceDE w:val="0"/>
      <w:spacing w:before="20" w:after="0"/>
      <w:ind w:firstLine="567"/>
      <w:jc w:val="both"/>
    </w:pPr>
    <w:rPr>
      <w:rFonts w:eastAsia="Times New Roman"/>
      <w:sz w:val="20"/>
      <w:szCs w:val="20"/>
      <w:lang w:val="ru-RU"/>
    </w:rPr>
  </w:style>
  <w:style w:type="paragraph" w:customStyle="1" w:styleId="Iniiaiieoaeno2">
    <w:name w:val="Iniiaiie oaeno 2"/>
    <w:basedOn w:val="a"/>
    <w:uiPriority w:val="99"/>
    <w:qFormat/>
    <w:rsid w:val="00250480"/>
    <w:pPr>
      <w:widowControl w:val="0"/>
      <w:overflowPunct w:val="0"/>
      <w:autoSpaceDE w:val="0"/>
      <w:ind w:firstLine="567"/>
      <w:jc w:val="both"/>
      <w:textAlignment w:val="baseline"/>
    </w:pPr>
    <w:rPr>
      <w:rFonts w:eastAsia="Times New Roman"/>
      <w:sz w:val="28"/>
      <w:szCs w:val="20"/>
    </w:rPr>
  </w:style>
  <w:style w:type="paragraph" w:customStyle="1" w:styleId="Noeeu1">
    <w:name w:val="Noeeu1"/>
    <w:basedOn w:val="a"/>
    <w:uiPriority w:val="99"/>
    <w:qFormat/>
    <w:rsid w:val="00250480"/>
    <w:pPr>
      <w:widowControl w:val="0"/>
      <w:overflowPunct w:val="0"/>
      <w:autoSpaceDE w:val="0"/>
      <w:ind w:firstLine="567"/>
      <w:jc w:val="both"/>
      <w:textAlignment w:val="baseline"/>
    </w:pPr>
    <w:rPr>
      <w:rFonts w:eastAsia="Times New Roman"/>
      <w:sz w:val="28"/>
      <w:szCs w:val="20"/>
    </w:rPr>
  </w:style>
  <w:style w:type="paragraph" w:customStyle="1" w:styleId="122">
    <w:name w:val="Абзац 12"/>
    <w:basedOn w:val="a"/>
    <w:uiPriority w:val="99"/>
    <w:qFormat/>
    <w:rsid w:val="00250480"/>
    <w:pPr>
      <w:tabs>
        <w:tab w:val="left" w:leader="underscore" w:pos="9639"/>
      </w:tabs>
      <w:spacing w:after="20"/>
      <w:ind w:firstLine="709"/>
      <w:jc w:val="both"/>
    </w:pPr>
    <w:rPr>
      <w:rFonts w:eastAsia="Times New Roman"/>
      <w:szCs w:val="20"/>
    </w:rPr>
  </w:style>
  <w:style w:type="paragraph" w:customStyle="1" w:styleId="Ia">
    <w:name w:val="Ia"/>
    <w:uiPriority w:val="99"/>
    <w:qFormat/>
    <w:rsid w:val="00250480"/>
    <w:pPr>
      <w:widowControl w:val="0"/>
      <w:suppressAutoHyphens/>
      <w:jc w:val="left"/>
    </w:pPr>
    <w:rPr>
      <w:rFonts w:ascii="Times New Roman" w:eastAsia="Times New Roman" w:hAnsi="Times New Roman" w:cs="Calibri"/>
      <w:sz w:val="24"/>
      <w:szCs w:val="20"/>
      <w:lang w:eastAsia="ar-SA"/>
    </w:rPr>
  </w:style>
  <w:style w:type="paragraph" w:customStyle="1" w:styleId="146">
    <w:name w:val="По центру 14"/>
    <w:basedOn w:val="a"/>
    <w:next w:val="a"/>
    <w:uiPriority w:val="99"/>
    <w:qFormat/>
    <w:rsid w:val="00250480"/>
    <w:pPr>
      <w:jc w:val="center"/>
    </w:pPr>
    <w:rPr>
      <w:rFonts w:eastAsia="Times New Roman"/>
      <w:sz w:val="28"/>
      <w:szCs w:val="28"/>
    </w:rPr>
  </w:style>
  <w:style w:type="paragraph" w:customStyle="1" w:styleId="BodyText1">
    <w:name w:val="Body Text1"/>
    <w:basedOn w:val="a"/>
    <w:uiPriority w:val="99"/>
    <w:qFormat/>
    <w:rsid w:val="00250480"/>
    <w:pPr>
      <w:jc w:val="center"/>
    </w:pPr>
    <w:rPr>
      <w:rFonts w:eastAsia="Times New Roman"/>
      <w:szCs w:val="20"/>
    </w:rPr>
  </w:style>
  <w:style w:type="paragraph" w:customStyle="1" w:styleId="127">
    <w:name w:val="Стиль Первая строка:  127 см"/>
    <w:basedOn w:val="a"/>
    <w:uiPriority w:val="99"/>
    <w:qFormat/>
    <w:rsid w:val="00250480"/>
    <w:pPr>
      <w:spacing w:line="360" w:lineRule="auto"/>
      <w:ind w:firstLine="709"/>
      <w:jc w:val="both"/>
    </w:pPr>
    <w:rPr>
      <w:rFonts w:eastAsia="Times New Roman"/>
      <w:szCs w:val="20"/>
    </w:rPr>
  </w:style>
  <w:style w:type="paragraph" w:customStyle="1" w:styleId="affffffffffff0">
    <w:name w:val="Базовый текст"/>
    <w:basedOn w:val="affffb"/>
    <w:uiPriority w:val="99"/>
    <w:qFormat/>
    <w:rsid w:val="00250480"/>
    <w:pPr>
      <w:spacing w:before="20" w:after="0"/>
      <w:ind w:firstLine="567"/>
      <w:jc w:val="both"/>
    </w:pPr>
    <w:rPr>
      <w:rFonts w:ascii="Times New Roman CYR" w:eastAsia="Times New Roman" w:hAnsi="Times New Roman CYR"/>
      <w:sz w:val="20"/>
      <w:szCs w:val="20"/>
      <w:lang w:val="ru-RU"/>
    </w:rPr>
  </w:style>
  <w:style w:type="paragraph" w:customStyle="1" w:styleId="affffffffffff1">
    <w:name w:val="Маркер ГОСТ"/>
    <w:basedOn w:val="a"/>
    <w:uiPriority w:val="99"/>
    <w:qFormat/>
    <w:rsid w:val="00250480"/>
    <w:pPr>
      <w:widowControl w:val="0"/>
      <w:spacing w:line="360" w:lineRule="auto"/>
      <w:jc w:val="both"/>
    </w:pPr>
    <w:rPr>
      <w:rFonts w:eastAsia="Times New Roman"/>
      <w:szCs w:val="20"/>
    </w:rPr>
  </w:style>
  <w:style w:type="paragraph" w:customStyle="1" w:styleId="affffffffffff2">
    <w:name w:val="Знак Знак Знак Знак Знак Знак Знак Знак Знак"/>
    <w:basedOn w:val="a"/>
    <w:uiPriority w:val="99"/>
    <w:qFormat/>
    <w:rsid w:val="00250480"/>
    <w:pPr>
      <w:spacing w:after="160" w:line="240" w:lineRule="exact"/>
    </w:pPr>
    <w:rPr>
      <w:rFonts w:ascii="Verdana" w:eastAsia="Times New Roman" w:hAnsi="Verdana"/>
      <w:lang w:val="en-US"/>
    </w:rPr>
  </w:style>
  <w:style w:type="paragraph" w:customStyle="1" w:styleId="1fffff1">
    <w:name w:val="çàãîëîâîê 1"/>
    <w:basedOn w:val="a"/>
    <w:next w:val="a"/>
    <w:uiPriority w:val="99"/>
    <w:qFormat/>
    <w:rsid w:val="00250480"/>
    <w:pPr>
      <w:keepNext/>
      <w:overflowPunct w:val="0"/>
      <w:autoSpaceDE w:val="0"/>
      <w:spacing w:before="240" w:after="60"/>
      <w:ind w:firstLine="284"/>
      <w:jc w:val="both"/>
    </w:pPr>
    <w:rPr>
      <w:rFonts w:ascii="Arial" w:eastAsia="Times New Roman" w:hAnsi="Arial"/>
      <w:b/>
      <w:kern w:val="1"/>
      <w:sz w:val="28"/>
      <w:szCs w:val="20"/>
    </w:rPr>
  </w:style>
  <w:style w:type="paragraph" w:customStyle="1" w:styleId="affffffffffff3">
    <w:name w:val="Знак Знак Знак Знак Знак Знак Знак Знак Знак Знак"/>
    <w:basedOn w:val="a"/>
    <w:uiPriority w:val="99"/>
    <w:qFormat/>
    <w:rsid w:val="00250480"/>
    <w:pPr>
      <w:spacing w:after="160" w:line="240" w:lineRule="exact"/>
    </w:pPr>
    <w:rPr>
      <w:rFonts w:ascii="Verdana" w:eastAsia="Times New Roman" w:hAnsi="Verdana"/>
      <w:lang w:val="en-US"/>
    </w:rPr>
  </w:style>
  <w:style w:type="paragraph" w:customStyle="1" w:styleId="oaenoniinee1">
    <w:name w:val="oaeno niinee1"/>
    <w:basedOn w:val="a"/>
    <w:uiPriority w:val="99"/>
    <w:qFormat/>
    <w:rsid w:val="00250480"/>
    <w:pPr>
      <w:widowControl w:val="0"/>
      <w:overflowPunct w:val="0"/>
      <w:autoSpaceDE w:val="0"/>
      <w:textAlignment w:val="baseline"/>
    </w:pPr>
    <w:rPr>
      <w:rFonts w:eastAsia="Times New Roman"/>
      <w:sz w:val="20"/>
      <w:szCs w:val="20"/>
    </w:rPr>
  </w:style>
  <w:style w:type="paragraph" w:customStyle="1" w:styleId="1fffff2">
    <w:name w:val="Знак1 Знак Знак"/>
    <w:basedOn w:val="a"/>
    <w:uiPriority w:val="99"/>
    <w:qFormat/>
    <w:rsid w:val="00250480"/>
    <w:pPr>
      <w:spacing w:after="160" w:line="240" w:lineRule="exact"/>
    </w:pPr>
    <w:rPr>
      <w:rFonts w:ascii="Verdana" w:eastAsia="Times New Roman" w:hAnsi="Verdana"/>
      <w:lang w:val="en-US"/>
    </w:rPr>
  </w:style>
  <w:style w:type="paragraph" w:customStyle="1" w:styleId="affffffffffff4">
    <w:name w:val="Обычный + по ширине"/>
    <w:basedOn w:val="a"/>
    <w:uiPriority w:val="99"/>
    <w:qFormat/>
    <w:rsid w:val="00250480"/>
    <w:pPr>
      <w:suppressAutoHyphens w:val="0"/>
      <w:jc w:val="both"/>
    </w:pPr>
    <w:rPr>
      <w:rFonts w:eastAsia="Times New Roman" w:cs="Times New Roman"/>
      <w:lang w:eastAsia="ru-RU"/>
    </w:rPr>
  </w:style>
  <w:style w:type="character" w:styleId="affffffffffff5">
    <w:name w:val="footnote reference"/>
    <w:uiPriority w:val="99"/>
    <w:unhideWhenUsed/>
    <w:rsid w:val="00250480"/>
    <w:rPr>
      <w:rFonts w:ascii="Times New Roman" w:hAnsi="Times New Roman" w:cs="Times New Roman" w:hint="default"/>
      <w:vertAlign w:val="superscript"/>
    </w:rPr>
  </w:style>
  <w:style w:type="character" w:customStyle="1" w:styleId="r">
    <w:name w:val="r"/>
    <w:rsid w:val="00250480"/>
  </w:style>
  <w:style w:type="table" w:styleId="affffffffffff6">
    <w:name w:val="Table Grid"/>
    <w:basedOn w:val="a1"/>
    <w:uiPriority w:val="39"/>
    <w:rsid w:val="00250480"/>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250480"/>
    <w:pPr>
      <w:widowControl w:val="0"/>
      <w:suppressAutoHyphens/>
      <w:autoSpaceDN w:val="0"/>
      <w:jc w:val="left"/>
    </w:pPr>
    <w:rPr>
      <w:rFonts w:ascii="Times New Roman" w:eastAsia="Andale Sans UI" w:hAnsi="Times New Roman" w:cs="Tahoma"/>
      <w:kern w:val="3"/>
      <w:sz w:val="24"/>
      <w:szCs w:val="24"/>
      <w:lang w:eastAsia="ru-RU"/>
    </w:rPr>
  </w:style>
  <w:style w:type="character" w:styleId="affffffffffff7">
    <w:name w:val="endnote reference"/>
    <w:uiPriority w:val="99"/>
    <w:unhideWhenUsed/>
    <w:rsid w:val="00250480"/>
    <w:rPr>
      <w:vertAlign w:val="superscript"/>
    </w:rPr>
  </w:style>
  <w:style w:type="character" w:customStyle="1" w:styleId="FontStyle73">
    <w:name w:val="Font Style73"/>
    <w:rsid w:val="00250480"/>
    <w:rPr>
      <w:rFonts w:ascii="Times New Roman" w:hAnsi="Times New Roman" w:cs="Times New Roman"/>
      <w:sz w:val="26"/>
      <w:szCs w:val="26"/>
    </w:rPr>
  </w:style>
  <w:style w:type="table" w:customStyle="1" w:styleId="1fffff3">
    <w:name w:val="Сетка таблицы1"/>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Знак2"/>
    <w:aliases w:val="Основной текст Знак Знак Знак, Знак6 Знак,Знак6 Знак,Bodytext Знак,paragraph 2 Знак,body indent Знак,AvtalBrödtext Знак,ändrad Знак"/>
    <w:link w:val="affffb"/>
    <w:uiPriority w:val="99"/>
    <w:rsid w:val="00250480"/>
    <w:rPr>
      <w:rFonts w:ascii="Times New Roman" w:eastAsia="Calibri" w:hAnsi="Times New Roman" w:cs="Calibri"/>
      <w:sz w:val="24"/>
      <w:szCs w:val="24"/>
      <w:lang w:val="x-none" w:eastAsia="ar-SA"/>
    </w:rPr>
  </w:style>
  <w:style w:type="paragraph" w:styleId="afb">
    <w:name w:val="Plain Text"/>
    <w:aliases w:val="Текст Знак Знак,Текст Знак Знак Знак,Текст Знак1 Знак,Знак2 Знак Знак Знак,Знак2 Знак1 Знак,Текст Знак Знак1,Знак2 Знак Знак1,Знак2 Знак Знак1 Знак,Текст Знак Знак3,Текст Знак Знак1 Знак Знак,Зна"/>
    <w:basedOn w:val="a"/>
    <w:link w:val="afa"/>
    <w:uiPriority w:val="99"/>
    <w:unhideWhenUsed/>
    <w:qFormat/>
    <w:rsid w:val="00250480"/>
    <w:pPr>
      <w:suppressAutoHyphens w:val="0"/>
    </w:pPr>
    <w:rPr>
      <w:rFonts w:ascii="Consolas" w:hAnsi="Consolas" w:cs="Consolas"/>
      <w:sz w:val="21"/>
      <w:szCs w:val="21"/>
      <w:lang w:eastAsia="en-US"/>
    </w:rPr>
  </w:style>
  <w:style w:type="character" w:customStyle="1" w:styleId="2fff6">
    <w:name w:val="Текст Знак2"/>
    <w:basedOn w:val="a0"/>
    <w:uiPriority w:val="99"/>
    <w:semiHidden/>
    <w:rsid w:val="00250480"/>
    <w:rPr>
      <w:rFonts w:ascii="Consolas" w:hAnsi="Consolas" w:cs="Calibri"/>
      <w:sz w:val="21"/>
      <w:szCs w:val="21"/>
      <w:lang w:eastAsia="ar-SA"/>
    </w:rPr>
  </w:style>
  <w:style w:type="character" w:customStyle="1" w:styleId="-5">
    <w:name w:val="Интернет-ссылка"/>
    <w:uiPriority w:val="99"/>
    <w:rsid w:val="00250480"/>
    <w:rPr>
      <w:color w:val="0000FF"/>
      <w:u w:val="single"/>
    </w:rPr>
  </w:style>
  <w:style w:type="paragraph" w:customStyle="1" w:styleId="affffffffffff8">
    <w:name w:val="Нормальный (таблица)"/>
    <w:basedOn w:val="a"/>
    <w:uiPriority w:val="99"/>
    <w:qFormat/>
    <w:rsid w:val="00250480"/>
    <w:pPr>
      <w:widowControl w:val="0"/>
      <w:suppressAutoHyphens w:val="0"/>
      <w:jc w:val="both"/>
    </w:pPr>
    <w:rPr>
      <w:rFonts w:ascii="Arial" w:eastAsia="Times New Roman" w:hAnsi="Arial" w:cs="Arial"/>
      <w:color w:val="00000A"/>
      <w:lang w:eastAsia="ru-RU"/>
    </w:rPr>
  </w:style>
  <w:style w:type="numbering" w:customStyle="1" w:styleId="1fffff4">
    <w:name w:val="Нет списка1"/>
    <w:next w:val="a2"/>
    <w:uiPriority w:val="99"/>
    <w:semiHidden/>
    <w:unhideWhenUsed/>
    <w:rsid w:val="00250480"/>
  </w:style>
  <w:style w:type="character" w:customStyle="1" w:styleId="affffffffffff9">
    <w:name w:val="Подпись к таблице_"/>
    <w:link w:val="affffffffffffa"/>
    <w:locked/>
    <w:rsid w:val="00250480"/>
    <w:rPr>
      <w:sz w:val="28"/>
      <w:szCs w:val="28"/>
      <w:shd w:val="clear" w:color="auto" w:fill="FFFFFF"/>
    </w:rPr>
  </w:style>
  <w:style w:type="paragraph" w:customStyle="1" w:styleId="affffffffffffa">
    <w:name w:val="Подпись к таблице"/>
    <w:basedOn w:val="a"/>
    <w:link w:val="affffffffffff9"/>
    <w:qFormat/>
    <w:rsid w:val="00250480"/>
    <w:pPr>
      <w:widowControl w:val="0"/>
      <w:shd w:val="clear" w:color="auto" w:fill="FFFFFF"/>
      <w:suppressAutoHyphens w:val="0"/>
      <w:spacing w:line="0" w:lineRule="atLeast"/>
    </w:pPr>
    <w:rPr>
      <w:rFonts w:asciiTheme="minorHAnsi" w:hAnsiTheme="minorHAnsi" w:cstheme="minorBidi"/>
      <w:sz w:val="28"/>
      <w:szCs w:val="28"/>
      <w:lang w:eastAsia="en-US"/>
    </w:rPr>
  </w:style>
  <w:style w:type="character" w:customStyle="1" w:styleId="2fff7">
    <w:name w:val="Название Знак2"/>
    <w:uiPriority w:val="99"/>
    <w:rsid w:val="00250480"/>
    <w:rPr>
      <w:rFonts w:ascii="Arial" w:eastAsia="Calibri" w:hAnsi="Arial" w:cs="Arial"/>
      <w:b/>
      <w:bCs/>
      <w:kern w:val="1"/>
      <w:sz w:val="32"/>
      <w:szCs w:val="32"/>
      <w:lang w:val="x-none" w:eastAsia="ar-SA"/>
    </w:rPr>
  </w:style>
  <w:style w:type="table" w:customStyle="1" w:styleId="2fff8">
    <w:name w:val="Сетка таблицы2"/>
    <w:basedOn w:val="a1"/>
    <w:next w:val="affffffffffff6"/>
    <w:uiPriority w:val="39"/>
    <w:rsid w:val="00250480"/>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d">
    <w:name w:val="Сетка таблицы21"/>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uiPriority w:val="99"/>
    <w:qFormat/>
    <w:rsid w:val="00250480"/>
    <w:pPr>
      <w:suppressAutoHyphens w:val="0"/>
      <w:spacing w:before="100" w:beforeAutospacing="1" w:after="100" w:afterAutospacing="1"/>
    </w:pPr>
    <w:rPr>
      <w:rFonts w:eastAsia="Times New Roman" w:cs="Times New Roman"/>
      <w:lang w:eastAsia="ru-RU"/>
    </w:rPr>
  </w:style>
  <w:style w:type="table" w:customStyle="1" w:styleId="3f8">
    <w:name w:val="Сетка таблицы3"/>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ff9">
    <w:name w:val="List 2"/>
    <w:basedOn w:val="a"/>
    <w:uiPriority w:val="99"/>
    <w:semiHidden/>
    <w:unhideWhenUsed/>
    <w:rsid w:val="00250480"/>
    <w:pPr>
      <w:ind w:left="566" w:hanging="283"/>
      <w:contextualSpacing/>
    </w:pPr>
    <w:rPr>
      <w:rFonts w:eastAsia="Times New Roman"/>
    </w:rPr>
  </w:style>
  <w:style w:type="table" w:customStyle="1" w:styleId="49">
    <w:name w:val="Сетка таблицы4"/>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1"/>
    <w:next w:val="affffffffffff6"/>
    <w:uiPriority w:val="3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2"/>
    <w:uiPriority w:val="99"/>
    <w:semiHidden/>
    <w:unhideWhenUsed/>
    <w:rsid w:val="00250480"/>
  </w:style>
  <w:style w:type="paragraph" w:styleId="37">
    <w:name w:val="Body Text 3"/>
    <w:basedOn w:val="a"/>
    <w:link w:val="36"/>
    <w:uiPriority w:val="99"/>
    <w:rsid w:val="00250480"/>
    <w:pPr>
      <w:suppressAutoHyphens w:val="0"/>
      <w:spacing w:after="120"/>
    </w:pPr>
    <w:rPr>
      <w:rFonts w:asciiTheme="minorHAnsi" w:hAnsiTheme="minorHAnsi" w:cstheme="minorBidi"/>
      <w:sz w:val="16"/>
      <w:szCs w:val="16"/>
      <w:lang w:val="x-none" w:eastAsia="en-US"/>
    </w:rPr>
  </w:style>
  <w:style w:type="character" w:customStyle="1" w:styleId="327">
    <w:name w:val="Основной текст 3 Знак2"/>
    <w:basedOn w:val="a0"/>
    <w:uiPriority w:val="99"/>
    <w:semiHidden/>
    <w:rsid w:val="00250480"/>
    <w:rPr>
      <w:rFonts w:ascii="Times New Roman" w:hAnsi="Times New Roman" w:cs="Calibri"/>
      <w:sz w:val="16"/>
      <w:szCs w:val="16"/>
      <w:lang w:eastAsia="ar-SA"/>
    </w:rPr>
  </w:style>
  <w:style w:type="paragraph" w:styleId="afff4">
    <w:name w:val="Date"/>
    <w:basedOn w:val="a"/>
    <w:next w:val="a"/>
    <w:link w:val="afff3"/>
    <w:uiPriority w:val="99"/>
    <w:rsid w:val="00250480"/>
    <w:pPr>
      <w:suppressAutoHyphens w:val="0"/>
      <w:spacing w:after="60"/>
      <w:jc w:val="both"/>
    </w:pPr>
    <w:rPr>
      <w:rFonts w:eastAsia="Times New Roman" w:cstheme="minorBidi"/>
      <w:szCs w:val="22"/>
      <w:lang w:eastAsia="en-US"/>
    </w:rPr>
  </w:style>
  <w:style w:type="character" w:customStyle="1" w:styleId="1fffff5">
    <w:name w:val="Дата Знак1"/>
    <w:basedOn w:val="a0"/>
    <w:uiPriority w:val="99"/>
    <w:semiHidden/>
    <w:rsid w:val="00250480"/>
    <w:rPr>
      <w:rFonts w:ascii="Times New Roman" w:hAnsi="Times New Roman" w:cs="Calibri"/>
      <w:sz w:val="24"/>
      <w:szCs w:val="24"/>
      <w:lang w:eastAsia="ar-SA"/>
    </w:rPr>
  </w:style>
  <w:style w:type="paragraph" w:styleId="24">
    <w:name w:val="Body Text Indent 2"/>
    <w:basedOn w:val="a"/>
    <w:link w:val="23"/>
    <w:uiPriority w:val="99"/>
    <w:rsid w:val="00250480"/>
    <w:pPr>
      <w:suppressAutoHyphens w:val="0"/>
      <w:spacing w:after="120" w:line="480" w:lineRule="auto"/>
      <w:ind w:left="283"/>
    </w:pPr>
    <w:rPr>
      <w:rFonts w:cs="Times New Roman"/>
      <w:lang w:eastAsia="en-US"/>
    </w:rPr>
  </w:style>
  <w:style w:type="character" w:customStyle="1" w:styleId="228">
    <w:name w:val="Основной текст с отступом 2 Знак2"/>
    <w:basedOn w:val="a0"/>
    <w:uiPriority w:val="99"/>
    <w:semiHidden/>
    <w:rsid w:val="00250480"/>
    <w:rPr>
      <w:rFonts w:ascii="Times New Roman" w:hAnsi="Times New Roman" w:cs="Calibri"/>
      <w:sz w:val="24"/>
      <w:szCs w:val="24"/>
      <w:lang w:eastAsia="ar-SA"/>
    </w:rPr>
  </w:style>
  <w:style w:type="paragraph" w:styleId="26">
    <w:name w:val="Body Text 2"/>
    <w:basedOn w:val="a"/>
    <w:link w:val="25"/>
    <w:uiPriority w:val="99"/>
    <w:rsid w:val="00250480"/>
    <w:pPr>
      <w:suppressAutoHyphens w:val="0"/>
      <w:spacing w:after="120" w:line="480" w:lineRule="auto"/>
    </w:pPr>
    <w:rPr>
      <w:rFonts w:asciiTheme="minorHAnsi" w:hAnsiTheme="minorHAnsi" w:cstheme="minorBidi"/>
      <w:lang w:eastAsia="en-US"/>
    </w:rPr>
  </w:style>
  <w:style w:type="character" w:customStyle="1" w:styleId="21e">
    <w:name w:val="Основной текст 2 Знак1"/>
    <w:basedOn w:val="a0"/>
    <w:uiPriority w:val="99"/>
    <w:semiHidden/>
    <w:rsid w:val="00250480"/>
    <w:rPr>
      <w:rFonts w:ascii="Times New Roman" w:hAnsi="Times New Roman" w:cs="Calibri"/>
      <w:sz w:val="24"/>
      <w:szCs w:val="24"/>
      <w:lang w:eastAsia="ar-SA"/>
    </w:rPr>
  </w:style>
  <w:style w:type="paragraph" w:customStyle="1" w:styleId="affffffffffffb">
    <w:name w:val="Обычный + По ширине"/>
    <w:aliases w:val="Первая строка:  1,27 см"/>
    <w:basedOn w:val="a"/>
    <w:uiPriority w:val="99"/>
    <w:qFormat/>
    <w:rsid w:val="00250480"/>
    <w:pPr>
      <w:suppressAutoHyphens w:val="0"/>
      <w:ind w:firstLine="720"/>
      <w:jc w:val="both"/>
    </w:pPr>
    <w:rPr>
      <w:rFonts w:eastAsia="Times New Roman" w:cs="Times New Roman"/>
      <w:lang w:eastAsia="ru-RU"/>
    </w:rPr>
  </w:style>
  <w:style w:type="paragraph" w:customStyle="1" w:styleId="1fffff6">
    <w:name w:val="Знак Знак Знак Знак1"/>
    <w:basedOn w:val="a"/>
    <w:uiPriority w:val="99"/>
    <w:qFormat/>
    <w:rsid w:val="00250480"/>
    <w:pPr>
      <w:suppressAutoHyphens w:val="0"/>
      <w:spacing w:before="100" w:beforeAutospacing="1" w:after="100" w:afterAutospacing="1"/>
    </w:pPr>
    <w:rPr>
      <w:rFonts w:ascii="Tahoma" w:eastAsia="Times New Roman" w:hAnsi="Tahoma" w:cs="Times New Roman"/>
      <w:sz w:val="20"/>
      <w:szCs w:val="20"/>
      <w:lang w:val="en-US" w:eastAsia="en-US"/>
    </w:rPr>
  </w:style>
  <w:style w:type="paragraph" w:customStyle="1" w:styleId="117">
    <w:name w:val="Знак Знак Знак Знак11"/>
    <w:basedOn w:val="a"/>
    <w:uiPriority w:val="99"/>
    <w:qFormat/>
    <w:rsid w:val="00250480"/>
    <w:pPr>
      <w:suppressAutoHyphens w:val="0"/>
      <w:spacing w:before="100" w:beforeAutospacing="1" w:after="100" w:afterAutospacing="1"/>
    </w:pPr>
    <w:rPr>
      <w:rFonts w:ascii="Tahoma" w:eastAsia="Times New Roman" w:hAnsi="Tahoma" w:cs="Times New Roman"/>
      <w:sz w:val="20"/>
      <w:szCs w:val="20"/>
      <w:lang w:val="en-US" w:eastAsia="en-US"/>
    </w:rPr>
  </w:style>
  <w:style w:type="paragraph" w:styleId="35">
    <w:name w:val="Body Text Indent 3"/>
    <w:basedOn w:val="a"/>
    <w:link w:val="34"/>
    <w:uiPriority w:val="99"/>
    <w:rsid w:val="00250480"/>
    <w:pPr>
      <w:suppressAutoHyphens w:val="0"/>
      <w:spacing w:after="120"/>
      <w:ind w:left="283"/>
    </w:pPr>
    <w:rPr>
      <w:rFonts w:cs="Times New Roman"/>
      <w:sz w:val="16"/>
      <w:szCs w:val="16"/>
      <w:lang w:eastAsia="en-US"/>
    </w:rPr>
  </w:style>
  <w:style w:type="character" w:customStyle="1" w:styleId="328">
    <w:name w:val="Основной текст с отступом 3 Знак2"/>
    <w:basedOn w:val="a0"/>
    <w:uiPriority w:val="99"/>
    <w:semiHidden/>
    <w:rsid w:val="00250480"/>
    <w:rPr>
      <w:rFonts w:ascii="Times New Roman" w:hAnsi="Times New Roman" w:cs="Calibri"/>
      <w:sz w:val="16"/>
      <w:szCs w:val="16"/>
      <w:lang w:eastAsia="ar-SA"/>
    </w:rPr>
  </w:style>
  <w:style w:type="character" w:customStyle="1" w:styleId="PlainTextChar2">
    <w:name w:val="Plain Text Char2"/>
    <w:aliases w:val="Знак2 Знак Char2,Текст Знак Знак Char2,Текст Знак Знак Знак Char2,Текст Знак1 Знак Char2,Знак2 Знак Знак Знак Char2,Знак2 Знак1 Знак Char2,Текст Знак2 Char2,Текст Знак Знак1 Char2,Знак2 Знак Знак1 Char2,Текст Знак1 Char2"/>
    <w:uiPriority w:val="99"/>
    <w:semiHidden/>
    <w:locked/>
    <w:rsid w:val="00250480"/>
    <w:rPr>
      <w:rFonts w:ascii="Courier New" w:hAnsi="Courier New" w:cs="Courier New"/>
      <w:sz w:val="20"/>
      <w:szCs w:val="20"/>
    </w:rPr>
  </w:style>
  <w:style w:type="paragraph" w:customStyle="1" w:styleId="2fffa">
    <w:name w:val="заголовок 2"/>
    <w:basedOn w:val="a"/>
    <w:next w:val="a"/>
    <w:uiPriority w:val="99"/>
    <w:qFormat/>
    <w:rsid w:val="00250480"/>
    <w:pPr>
      <w:keepNext/>
      <w:suppressAutoHyphens w:val="0"/>
      <w:jc w:val="center"/>
    </w:pPr>
    <w:rPr>
      <w:rFonts w:eastAsia="Times New Roman" w:cs="Times New Roman"/>
      <w:b/>
      <w:szCs w:val="20"/>
      <w:lang w:eastAsia="ru-RU"/>
    </w:rPr>
  </w:style>
  <w:style w:type="paragraph" w:customStyle="1" w:styleId="Iniiaiieoaeno">
    <w:name w:val="Iniiaiie oaeno"/>
    <w:basedOn w:val="a"/>
    <w:uiPriority w:val="99"/>
    <w:qFormat/>
    <w:rsid w:val="00250480"/>
    <w:pPr>
      <w:suppressAutoHyphens w:val="0"/>
      <w:autoSpaceDE w:val="0"/>
      <w:autoSpaceDN w:val="0"/>
      <w:spacing w:after="120"/>
      <w:jc w:val="both"/>
    </w:pPr>
    <w:rPr>
      <w:rFonts w:eastAsia="Times New Roman" w:cs="Times New Roman"/>
      <w:sz w:val="20"/>
      <w:szCs w:val="20"/>
      <w:lang w:eastAsia="ru-RU"/>
    </w:rPr>
  </w:style>
  <w:style w:type="character" w:styleId="affffffffffffc">
    <w:name w:val="annotation reference"/>
    <w:uiPriority w:val="99"/>
    <w:rsid w:val="00250480"/>
    <w:rPr>
      <w:rFonts w:cs="Times New Roman"/>
      <w:sz w:val="16"/>
    </w:rPr>
  </w:style>
  <w:style w:type="character" w:customStyle="1" w:styleId="submenu-table">
    <w:name w:val="submenu-table"/>
    <w:uiPriority w:val="99"/>
    <w:rsid w:val="00250480"/>
  </w:style>
  <w:style w:type="paragraph" w:customStyle="1" w:styleId="p2">
    <w:name w:val="p2"/>
    <w:basedOn w:val="a"/>
    <w:uiPriority w:val="99"/>
    <w:qFormat/>
    <w:rsid w:val="00250480"/>
    <w:pPr>
      <w:suppressAutoHyphens w:val="0"/>
      <w:spacing w:before="100" w:beforeAutospacing="1" w:after="100" w:afterAutospacing="1"/>
    </w:pPr>
    <w:rPr>
      <w:rFonts w:eastAsia="Times New Roman" w:cs="Times New Roman"/>
      <w:lang w:val="en-GB" w:eastAsia="en-GB"/>
    </w:rPr>
  </w:style>
  <w:style w:type="character" w:customStyle="1" w:styleId="2114">
    <w:name w:val="Основной текст (2) + 11"/>
    <w:aliases w:val="5 pt"/>
    <w:uiPriority w:val="99"/>
    <w:rsid w:val="00250480"/>
    <w:rPr>
      <w:rFonts w:ascii="Arial" w:hAnsi="Arial"/>
      <w:spacing w:val="0"/>
      <w:sz w:val="23"/>
    </w:rPr>
  </w:style>
  <w:style w:type="character" w:customStyle="1" w:styleId="3f9">
    <w:name w:val="Основной текст (3)_"/>
    <w:link w:val="3fa"/>
    <w:uiPriority w:val="99"/>
    <w:locked/>
    <w:rsid w:val="00250480"/>
    <w:rPr>
      <w:sz w:val="27"/>
      <w:shd w:val="clear" w:color="auto" w:fill="FFFFFF"/>
    </w:rPr>
  </w:style>
  <w:style w:type="paragraph" w:customStyle="1" w:styleId="3fa">
    <w:name w:val="Основной текст (3)"/>
    <w:basedOn w:val="a"/>
    <w:link w:val="3f9"/>
    <w:uiPriority w:val="99"/>
    <w:qFormat/>
    <w:rsid w:val="00250480"/>
    <w:pPr>
      <w:shd w:val="clear" w:color="auto" w:fill="FFFFFF"/>
      <w:suppressAutoHyphens w:val="0"/>
      <w:spacing w:line="326" w:lineRule="exact"/>
      <w:jc w:val="both"/>
    </w:pPr>
    <w:rPr>
      <w:rFonts w:asciiTheme="minorHAnsi" w:hAnsiTheme="minorHAnsi" w:cstheme="minorBidi"/>
      <w:sz w:val="27"/>
      <w:szCs w:val="22"/>
      <w:lang w:eastAsia="en-US"/>
    </w:rPr>
  </w:style>
  <w:style w:type="character" w:customStyle="1" w:styleId="4a">
    <w:name w:val="Основной текст (4)"/>
    <w:uiPriority w:val="99"/>
    <w:rsid w:val="00250480"/>
    <w:rPr>
      <w:rFonts w:ascii="Times New Roman" w:hAnsi="Times New Roman"/>
      <w:spacing w:val="0"/>
      <w:sz w:val="23"/>
    </w:rPr>
  </w:style>
  <w:style w:type="paragraph" w:customStyle="1" w:styleId="xl28">
    <w:name w:val="xl28"/>
    <w:basedOn w:val="a"/>
    <w:uiPriority w:val="99"/>
    <w:qFormat/>
    <w:rsid w:val="00250480"/>
    <w:pPr>
      <w:pBdr>
        <w:left w:val="single" w:sz="4" w:space="0" w:color="auto"/>
        <w:bottom w:val="single" w:sz="4" w:space="0" w:color="auto"/>
        <w:right w:val="single" w:sz="4" w:space="0" w:color="auto"/>
      </w:pBdr>
      <w:suppressAutoHyphens w:val="0"/>
      <w:spacing w:before="100" w:after="100"/>
      <w:jc w:val="both"/>
      <w:textAlignment w:val="top"/>
    </w:pPr>
    <w:rPr>
      <w:rFonts w:ascii="Courier New" w:eastAsia="Times New Roman" w:hAnsi="Courier New" w:cs="Courier New"/>
      <w:lang w:eastAsia="ru-RU"/>
    </w:rPr>
  </w:style>
  <w:style w:type="character" w:customStyle="1" w:styleId="2115">
    <w:name w:val="Заголовок №2 + 11"/>
    <w:aliases w:val="5 pt7"/>
    <w:uiPriority w:val="99"/>
    <w:rsid w:val="00250480"/>
    <w:rPr>
      <w:rFonts w:ascii="Arial" w:hAnsi="Arial"/>
      <w:spacing w:val="0"/>
      <w:sz w:val="23"/>
    </w:rPr>
  </w:style>
  <w:style w:type="character" w:customStyle="1" w:styleId="2211">
    <w:name w:val="Заголовок №2 (2) + 11"/>
    <w:aliases w:val="5 pt6"/>
    <w:uiPriority w:val="99"/>
    <w:rsid w:val="00250480"/>
    <w:rPr>
      <w:rFonts w:ascii="Arial" w:hAnsi="Arial"/>
      <w:spacing w:val="0"/>
      <w:sz w:val="23"/>
    </w:rPr>
  </w:style>
  <w:style w:type="character" w:customStyle="1" w:styleId="611">
    <w:name w:val="Основной текст (6) + 11"/>
    <w:aliases w:val="5 pt4"/>
    <w:uiPriority w:val="99"/>
    <w:rsid w:val="00250480"/>
    <w:rPr>
      <w:rFonts w:ascii="Arial" w:hAnsi="Arial"/>
      <w:spacing w:val="0"/>
      <w:sz w:val="23"/>
    </w:rPr>
  </w:style>
  <w:style w:type="paragraph" w:customStyle="1" w:styleId="2fffb">
    <w:name w:val="Основной текст (2)"/>
    <w:basedOn w:val="a"/>
    <w:uiPriority w:val="99"/>
    <w:qFormat/>
    <w:rsid w:val="00250480"/>
    <w:pPr>
      <w:shd w:val="clear" w:color="auto" w:fill="FFFFFF"/>
      <w:suppressAutoHyphens w:val="0"/>
      <w:spacing w:line="240" w:lineRule="atLeast"/>
    </w:pPr>
    <w:rPr>
      <w:rFonts w:ascii="Arial" w:eastAsia="Arial Unicode MS" w:hAnsi="Arial" w:cs="Times New Roman"/>
      <w:sz w:val="22"/>
      <w:szCs w:val="22"/>
      <w:lang w:eastAsia="ru-RU"/>
    </w:rPr>
  </w:style>
  <w:style w:type="paragraph" w:customStyle="1" w:styleId="147">
    <w:name w:val="Заголовок №1 (4)"/>
    <w:basedOn w:val="a"/>
    <w:uiPriority w:val="99"/>
    <w:qFormat/>
    <w:rsid w:val="00250480"/>
    <w:pPr>
      <w:shd w:val="clear" w:color="auto" w:fill="FFFFFF"/>
      <w:suppressAutoHyphens w:val="0"/>
      <w:spacing w:before="180" w:after="600" w:line="240" w:lineRule="atLeast"/>
      <w:outlineLvl w:val="0"/>
    </w:pPr>
    <w:rPr>
      <w:rFonts w:ascii="Arial" w:eastAsia="Arial Unicode MS" w:hAnsi="Arial" w:cs="Times New Roman"/>
      <w:b/>
      <w:bCs/>
      <w:sz w:val="23"/>
      <w:szCs w:val="23"/>
      <w:lang w:eastAsia="ru-RU"/>
    </w:rPr>
  </w:style>
  <w:style w:type="paragraph" w:customStyle="1" w:styleId="2fffc">
    <w:name w:val="Заголовок №2"/>
    <w:basedOn w:val="a"/>
    <w:uiPriority w:val="99"/>
    <w:qFormat/>
    <w:rsid w:val="00250480"/>
    <w:pPr>
      <w:shd w:val="clear" w:color="auto" w:fill="FFFFFF"/>
      <w:suppressAutoHyphens w:val="0"/>
      <w:spacing w:line="317" w:lineRule="exact"/>
      <w:outlineLvl w:val="1"/>
    </w:pPr>
    <w:rPr>
      <w:rFonts w:ascii="Arial" w:eastAsia="Arial Unicode MS" w:hAnsi="Arial" w:cs="Times New Roman"/>
      <w:sz w:val="22"/>
      <w:szCs w:val="22"/>
      <w:lang w:eastAsia="ru-RU"/>
    </w:rPr>
  </w:style>
  <w:style w:type="paragraph" w:customStyle="1" w:styleId="229">
    <w:name w:val="Заголовок №2 (2)"/>
    <w:basedOn w:val="a"/>
    <w:uiPriority w:val="99"/>
    <w:qFormat/>
    <w:rsid w:val="00250480"/>
    <w:pPr>
      <w:shd w:val="clear" w:color="auto" w:fill="FFFFFF"/>
      <w:suppressAutoHyphens w:val="0"/>
      <w:spacing w:before="360" w:after="120" w:line="240" w:lineRule="atLeast"/>
      <w:outlineLvl w:val="1"/>
    </w:pPr>
    <w:rPr>
      <w:rFonts w:ascii="Arial" w:eastAsia="Arial Unicode MS" w:hAnsi="Arial" w:cs="Times New Roman"/>
      <w:sz w:val="22"/>
      <w:szCs w:val="22"/>
      <w:lang w:eastAsia="ru-RU"/>
    </w:rPr>
  </w:style>
  <w:style w:type="paragraph" w:customStyle="1" w:styleId="affffffffffffd">
    <w:name w:val="???????"/>
    <w:uiPriority w:val="99"/>
    <w:qFormat/>
    <w:rsid w:val="00250480"/>
    <w:pPr>
      <w:widowControl w:val="0"/>
      <w:jc w:val="left"/>
    </w:pPr>
    <w:rPr>
      <w:rFonts w:ascii="Times New Roman" w:eastAsia="Times New Roman" w:hAnsi="Times New Roman" w:cs="Times New Roman"/>
      <w:sz w:val="24"/>
      <w:szCs w:val="20"/>
      <w:lang w:eastAsia="ru-RU"/>
    </w:rPr>
  </w:style>
  <w:style w:type="character" w:customStyle="1" w:styleId="4130">
    <w:name w:val="Основной текст (4) + 13"/>
    <w:aliases w:val="5 pt1"/>
    <w:uiPriority w:val="99"/>
    <w:rsid w:val="00250480"/>
    <w:rPr>
      <w:rFonts w:ascii="Times New Roman" w:hAnsi="Times New Roman"/>
      <w:spacing w:val="0"/>
      <w:sz w:val="27"/>
    </w:rPr>
  </w:style>
  <w:style w:type="character" w:customStyle="1" w:styleId="87">
    <w:name w:val="Основной текст (8)_"/>
    <w:link w:val="88"/>
    <w:uiPriority w:val="99"/>
    <w:locked/>
    <w:rsid w:val="00250480"/>
    <w:rPr>
      <w:sz w:val="19"/>
      <w:shd w:val="clear" w:color="auto" w:fill="FFFFFF"/>
    </w:rPr>
  </w:style>
  <w:style w:type="paragraph" w:customStyle="1" w:styleId="88">
    <w:name w:val="Основной текст (8)"/>
    <w:basedOn w:val="a"/>
    <w:link w:val="87"/>
    <w:uiPriority w:val="99"/>
    <w:qFormat/>
    <w:rsid w:val="00250480"/>
    <w:pPr>
      <w:shd w:val="clear" w:color="auto" w:fill="FFFFFF"/>
      <w:suppressAutoHyphens w:val="0"/>
      <w:spacing w:line="240" w:lineRule="atLeast"/>
    </w:pPr>
    <w:rPr>
      <w:rFonts w:asciiTheme="minorHAnsi" w:hAnsiTheme="minorHAnsi" w:cstheme="minorBidi"/>
      <w:sz w:val="19"/>
      <w:szCs w:val="22"/>
      <w:lang w:eastAsia="en-US"/>
    </w:rPr>
  </w:style>
  <w:style w:type="character" w:customStyle="1" w:styleId="4b">
    <w:name w:val="Основной текст (4)_"/>
    <w:uiPriority w:val="99"/>
    <w:rsid w:val="00250480"/>
    <w:rPr>
      <w:rFonts w:ascii="Times New Roman" w:hAnsi="Times New Roman"/>
      <w:sz w:val="23"/>
    </w:rPr>
  </w:style>
  <w:style w:type="character" w:customStyle="1" w:styleId="96">
    <w:name w:val="Основной текст (9)_"/>
    <w:link w:val="97"/>
    <w:uiPriority w:val="99"/>
    <w:locked/>
    <w:rsid w:val="00250480"/>
    <w:rPr>
      <w:sz w:val="19"/>
      <w:shd w:val="clear" w:color="auto" w:fill="FFFFFF"/>
    </w:rPr>
  </w:style>
  <w:style w:type="paragraph" w:customStyle="1" w:styleId="97">
    <w:name w:val="Основной текст (9)"/>
    <w:basedOn w:val="a"/>
    <w:link w:val="96"/>
    <w:uiPriority w:val="99"/>
    <w:qFormat/>
    <w:rsid w:val="00250480"/>
    <w:pPr>
      <w:shd w:val="clear" w:color="auto" w:fill="FFFFFF"/>
      <w:suppressAutoHyphens w:val="0"/>
      <w:spacing w:line="240" w:lineRule="atLeast"/>
      <w:jc w:val="center"/>
    </w:pPr>
    <w:rPr>
      <w:rFonts w:asciiTheme="minorHAnsi" w:hAnsiTheme="minorHAnsi" w:cstheme="minorBidi"/>
      <w:sz w:val="19"/>
      <w:szCs w:val="22"/>
      <w:lang w:eastAsia="en-US"/>
    </w:rPr>
  </w:style>
  <w:style w:type="character" w:customStyle="1" w:styleId="75">
    <w:name w:val="Основной текст (7)_"/>
    <w:link w:val="76"/>
    <w:uiPriority w:val="99"/>
    <w:locked/>
    <w:rsid w:val="00250480"/>
    <w:rPr>
      <w:shd w:val="clear" w:color="auto" w:fill="FFFFFF"/>
    </w:rPr>
  </w:style>
  <w:style w:type="paragraph" w:customStyle="1" w:styleId="76">
    <w:name w:val="Основной текст (7)"/>
    <w:basedOn w:val="a"/>
    <w:link w:val="75"/>
    <w:uiPriority w:val="99"/>
    <w:qFormat/>
    <w:rsid w:val="00250480"/>
    <w:pPr>
      <w:shd w:val="clear" w:color="auto" w:fill="FFFFFF"/>
      <w:suppressAutoHyphens w:val="0"/>
      <w:spacing w:line="240" w:lineRule="atLeast"/>
    </w:pPr>
    <w:rPr>
      <w:rFonts w:asciiTheme="minorHAnsi" w:hAnsiTheme="minorHAnsi" w:cstheme="minorBidi"/>
      <w:sz w:val="22"/>
      <w:szCs w:val="22"/>
      <w:lang w:eastAsia="en-US"/>
    </w:rPr>
  </w:style>
  <w:style w:type="character" w:customStyle="1" w:styleId="3Impact">
    <w:name w:val="Основной текст (3) + Impact"/>
    <w:aliases w:val="12 pt,Масштаб 66%"/>
    <w:uiPriority w:val="99"/>
    <w:rsid w:val="00250480"/>
    <w:rPr>
      <w:rFonts w:ascii="Impact" w:hAnsi="Impact"/>
      <w:spacing w:val="0"/>
      <w:w w:val="66"/>
      <w:sz w:val="24"/>
      <w:shd w:val="clear" w:color="auto" w:fill="FFFFFF"/>
    </w:rPr>
  </w:style>
  <w:style w:type="character" w:customStyle="1" w:styleId="FontStyle14">
    <w:name w:val="Font Style14"/>
    <w:uiPriority w:val="99"/>
    <w:rsid w:val="00250480"/>
    <w:rPr>
      <w:rFonts w:ascii="Arial" w:hAnsi="Arial"/>
      <w:sz w:val="22"/>
    </w:rPr>
  </w:style>
  <w:style w:type="character" w:customStyle="1" w:styleId="FontStyle23">
    <w:name w:val="Font Style23"/>
    <w:rsid w:val="00250480"/>
    <w:rPr>
      <w:rFonts w:ascii="Times New Roman" w:hAnsi="Times New Roman"/>
      <w:sz w:val="24"/>
    </w:rPr>
  </w:style>
  <w:style w:type="character" w:customStyle="1" w:styleId="rserrhl1">
    <w:name w:val="rs_err_hl1"/>
    <w:uiPriority w:val="99"/>
    <w:rsid w:val="00250480"/>
    <w:rPr>
      <w:rFonts w:cs="Times New Roman"/>
    </w:rPr>
  </w:style>
  <w:style w:type="paragraph" w:customStyle="1" w:styleId="21f">
    <w:name w:val="Заголовок 21"/>
    <w:basedOn w:val="2f8"/>
    <w:next w:val="2f8"/>
    <w:uiPriority w:val="99"/>
    <w:qFormat/>
    <w:rsid w:val="00250480"/>
    <w:pPr>
      <w:keepNext/>
      <w:suppressAutoHyphens w:val="0"/>
      <w:jc w:val="center"/>
      <w:outlineLvl w:val="1"/>
    </w:pPr>
    <w:rPr>
      <w:rFonts w:cs="Times New Roman"/>
      <w:b/>
      <w:lang w:eastAsia="ru-RU"/>
    </w:rPr>
  </w:style>
  <w:style w:type="paragraph" w:customStyle="1" w:styleId="ConsPlusTitlePage">
    <w:name w:val="ConsPlusTitlePage"/>
    <w:uiPriority w:val="99"/>
    <w:qFormat/>
    <w:rsid w:val="00250480"/>
    <w:pPr>
      <w:widowControl w:val="0"/>
      <w:autoSpaceDE w:val="0"/>
      <w:autoSpaceDN w:val="0"/>
      <w:jc w:val="left"/>
    </w:pPr>
    <w:rPr>
      <w:rFonts w:ascii="Tahoma" w:eastAsia="Times New Roman" w:hAnsi="Tahoma" w:cs="Tahoma"/>
      <w:sz w:val="20"/>
      <w:szCs w:val="20"/>
      <w:lang w:eastAsia="ru-RU"/>
    </w:rPr>
  </w:style>
  <w:style w:type="character" w:customStyle="1" w:styleId="123">
    <w:name w:val="Знак Знак12"/>
    <w:uiPriority w:val="99"/>
    <w:locked/>
    <w:rsid w:val="00250480"/>
    <w:rPr>
      <w:rFonts w:eastAsia="Times New Roman"/>
      <w:sz w:val="16"/>
      <w:lang w:val="ru-RU" w:eastAsia="ru-RU"/>
    </w:rPr>
  </w:style>
  <w:style w:type="paragraph" w:customStyle="1" w:styleId="3fb">
    <w:name w:val="Основной текст3"/>
    <w:uiPriority w:val="99"/>
    <w:qFormat/>
    <w:rsid w:val="00250480"/>
    <w:pPr>
      <w:widowControl w:val="0"/>
      <w:suppressAutoHyphens/>
      <w:spacing w:line="240" w:lineRule="atLeast"/>
      <w:jc w:val="left"/>
    </w:pPr>
    <w:rPr>
      <w:rFonts w:ascii="Times New Roman" w:eastAsia="Calibri" w:hAnsi="Times New Roman" w:cs="Times New Roman"/>
      <w:kern w:val="1"/>
      <w:sz w:val="21"/>
      <w:szCs w:val="21"/>
      <w:lang w:eastAsia="ar-SA"/>
    </w:rPr>
  </w:style>
  <w:style w:type="character" w:customStyle="1" w:styleId="WW8Num5z1">
    <w:name w:val="WW8Num5z1"/>
    <w:rsid w:val="00250480"/>
    <w:rPr>
      <w:rFonts w:ascii="Courier New" w:hAnsi="Courier New"/>
    </w:rPr>
  </w:style>
  <w:style w:type="paragraph" w:customStyle="1" w:styleId="148">
    <w:name w:val="Основной текст (14)"/>
    <w:uiPriority w:val="99"/>
    <w:qFormat/>
    <w:rsid w:val="00250480"/>
    <w:pPr>
      <w:widowControl w:val="0"/>
      <w:suppressAutoHyphens/>
      <w:spacing w:line="240" w:lineRule="atLeast"/>
      <w:jc w:val="left"/>
    </w:pPr>
    <w:rPr>
      <w:rFonts w:ascii="Times New Roman" w:eastAsia="Calibri" w:hAnsi="Times New Roman" w:cs="Times New Roman"/>
      <w:kern w:val="1"/>
      <w:lang w:eastAsia="ar-SA"/>
    </w:rPr>
  </w:style>
  <w:style w:type="paragraph" w:customStyle="1" w:styleId="2fffd">
    <w:name w:val="Без интервала2"/>
    <w:uiPriority w:val="99"/>
    <w:qFormat/>
    <w:rsid w:val="00250480"/>
    <w:pPr>
      <w:jc w:val="left"/>
    </w:pPr>
    <w:rPr>
      <w:rFonts w:ascii="Calibri" w:eastAsia="Times New Roman" w:hAnsi="Calibri" w:cs="Times New Roman"/>
    </w:rPr>
  </w:style>
  <w:style w:type="character" w:customStyle="1" w:styleId="21f0">
    <w:name w:val="Заголовок 2 Знак1"/>
    <w:aliases w:val="H2 Знак1,contract Знак1,h2 Знак1,2 Знак1,Numbered text 3 Знак1,H21 Знак1,H22 Знак1,H23 Знак1,H24 Знак1,H211 Знак1,H25 Знак1,H212 Знак1,H221 Знак1,H231 Знак1,H241 Знак1,H2111 Знак1,H26 Знак1,H213 Знак1,H222 Знак1,H232 Знак1,H242 Знак1"/>
    <w:uiPriority w:val="99"/>
    <w:semiHidden/>
    <w:rsid w:val="00250480"/>
    <w:rPr>
      <w:rFonts w:ascii="Cambria" w:eastAsia="Times New Roman" w:hAnsi="Cambria" w:cs="Times New Roman"/>
      <w:color w:val="365F91"/>
      <w:sz w:val="26"/>
      <w:szCs w:val="26"/>
    </w:rPr>
  </w:style>
  <w:style w:type="paragraph" w:customStyle="1" w:styleId="msonormal0">
    <w:name w:val="msonormal"/>
    <w:basedOn w:val="a"/>
    <w:uiPriority w:val="99"/>
    <w:qFormat/>
    <w:rsid w:val="00250480"/>
    <w:pPr>
      <w:suppressAutoHyphens w:val="0"/>
      <w:spacing w:before="100" w:beforeAutospacing="1" w:after="100" w:afterAutospacing="1"/>
    </w:pPr>
    <w:rPr>
      <w:rFonts w:eastAsia="Times New Roman" w:cs="Times New Roman"/>
      <w:lang w:eastAsia="ru-RU"/>
    </w:rPr>
  </w:style>
  <w:style w:type="paragraph" w:customStyle="1" w:styleId="Linie1">
    <w:name w:val="Linie1"/>
    <w:basedOn w:val="a"/>
    <w:next w:val="affffd"/>
    <w:uiPriority w:val="99"/>
    <w:semiHidden/>
    <w:unhideWhenUsed/>
    <w:qFormat/>
    <w:rsid w:val="00250480"/>
    <w:pPr>
      <w:tabs>
        <w:tab w:val="center" w:pos="4677"/>
        <w:tab w:val="right" w:pos="9355"/>
      </w:tabs>
      <w:suppressAutoHyphens w:val="0"/>
    </w:pPr>
    <w:rPr>
      <w:rFonts w:ascii="Calibri" w:eastAsia="Calibri" w:hAnsi="Calibri" w:cs="Times New Roman"/>
      <w:szCs w:val="20"/>
      <w:lang w:eastAsia="en-US"/>
    </w:rPr>
  </w:style>
  <w:style w:type="paragraph" w:customStyle="1" w:styleId="1fffff7">
    <w:name w:val="Зна1"/>
    <w:basedOn w:val="a"/>
    <w:next w:val="afb"/>
    <w:uiPriority w:val="99"/>
    <w:semiHidden/>
    <w:unhideWhenUsed/>
    <w:qFormat/>
    <w:rsid w:val="00250480"/>
    <w:pPr>
      <w:suppressAutoHyphens w:val="0"/>
    </w:pPr>
    <w:rPr>
      <w:rFonts w:ascii="Courier New" w:eastAsia="Calibri" w:hAnsi="Courier New" w:cs="Courier New"/>
      <w:sz w:val="20"/>
      <w:szCs w:val="20"/>
      <w:lang w:eastAsia="en-US"/>
    </w:rPr>
  </w:style>
  <w:style w:type="character" w:customStyle="1" w:styleId="3fc">
    <w:name w:val="Текст Знак3"/>
    <w:aliases w:val="Знак2 Знак Знак2,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Зна Знак"/>
    <w:uiPriority w:val="99"/>
    <w:semiHidden/>
    <w:rsid w:val="00250480"/>
    <w:rPr>
      <w:rFonts w:ascii="Consolas" w:hAnsi="Consolas"/>
      <w:sz w:val="21"/>
      <w:szCs w:val="21"/>
    </w:rPr>
  </w:style>
  <w:style w:type="paragraph" w:customStyle="1" w:styleId="1fffff8">
    <w:name w:val="Заголовок1"/>
    <w:basedOn w:val="a"/>
    <w:next w:val="affffb"/>
    <w:uiPriority w:val="99"/>
    <w:qFormat/>
    <w:rsid w:val="00250480"/>
    <w:pPr>
      <w:keepNext/>
      <w:spacing w:before="240" w:after="120"/>
    </w:pPr>
    <w:rPr>
      <w:rFonts w:ascii="Arial" w:eastAsia="Arial Unicode MS" w:hAnsi="Arial" w:cs="Tahoma"/>
      <w:sz w:val="28"/>
      <w:szCs w:val="28"/>
    </w:rPr>
  </w:style>
  <w:style w:type="character" w:customStyle="1" w:styleId="2fffe">
    <w:name w:val="Верхний колонтитул Знак2"/>
    <w:uiPriority w:val="99"/>
    <w:semiHidden/>
    <w:rsid w:val="00250480"/>
  </w:style>
  <w:style w:type="paragraph" w:customStyle="1" w:styleId="4c">
    <w:name w:val="Знак Знак4 Знак Знак Знак Знак Знак Знак Знак Знак Знак Знак Знак Знак"/>
    <w:basedOn w:val="a"/>
    <w:uiPriority w:val="99"/>
    <w:qFormat/>
    <w:rsid w:val="00250480"/>
    <w:pPr>
      <w:suppressAutoHyphens w:val="0"/>
      <w:spacing w:before="100" w:beforeAutospacing="1" w:after="100" w:afterAutospacing="1"/>
    </w:pPr>
    <w:rPr>
      <w:rFonts w:ascii="Tahoma" w:eastAsia="Calibri" w:hAnsi="Tahoma" w:cs="Tahoma"/>
      <w:sz w:val="20"/>
      <w:szCs w:val="20"/>
      <w:lang w:val="en-US" w:eastAsia="en-US"/>
    </w:rPr>
  </w:style>
  <w:style w:type="paragraph" w:customStyle="1" w:styleId="copyright-info">
    <w:name w:val="copyright-info"/>
    <w:basedOn w:val="a"/>
    <w:uiPriority w:val="99"/>
    <w:qFormat/>
    <w:rsid w:val="00250480"/>
    <w:pPr>
      <w:suppressAutoHyphens w:val="0"/>
      <w:spacing w:before="100" w:beforeAutospacing="1" w:after="100" w:afterAutospacing="1"/>
    </w:pPr>
    <w:rPr>
      <w:rFonts w:eastAsia="Times New Roman" w:cs="Times New Roman"/>
      <w:lang w:eastAsia="ru-RU"/>
    </w:rPr>
  </w:style>
  <w:style w:type="table" w:customStyle="1" w:styleId="89">
    <w:name w:val="Сетка таблицы8"/>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e">
    <w:name w:val="Основной текст + Полужирный"/>
    <w:basedOn w:val="a0"/>
    <w:rsid w:val="00250480"/>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paragraph" w:customStyle="1" w:styleId="Style17">
    <w:name w:val="Style17"/>
    <w:basedOn w:val="a"/>
    <w:uiPriority w:val="99"/>
    <w:qFormat/>
    <w:rsid w:val="00250480"/>
    <w:pPr>
      <w:spacing w:line="298" w:lineRule="exact"/>
      <w:jc w:val="both"/>
    </w:pPr>
    <w:rPr>
      <w:rFonts w:eastAsia="Times New Roman" w:cs="Times New Roman"/>
      <w:lang w:val="en-US" w:bidi="en-US"/>
    </w:rPr>
  </w:style>
  <w:style w:type="character" w:customStyle="1" w:styleId="product-specvalue-inner">
    <w:name w:val="product-spec__value-inner"/>
    <w:basedOn w:val="a0"/>
    <w:rsid w:val="00250480"/>
  </w:style>
  <w:style w:type="character" w:customStyle="1" w:styleId="product-specname-inner">
    <w:name w:val="product-spec__name-inner"/>
    <w:basedOn w:val="a0"/>
    <w:rsid w:val="00250480"/>
  </w:style>
  <w:style w:type="character" w:customStyle="1" w:styleId="56">
    <w:name w:val="Основной шрифт абзаца5"/>
    <w:rsid w:val="00885770"/>
  </w:style>
  <w:style w:type="character" w:customStyle="1" w:styleId="afffffffffffff">
    <w:name w:val="Другое_"/>
    <w:basedOn w:val="a0"/>
    <w:link w:val="afffffffffffff0"/>
    <w:locked/>
    <w:rsid w:val="00885770"/>
    <w:rPr>
      <w:rFonts w:ascii="Times New Roman" w:eastAsia="Times New Roman" w:hAnsi="Times New Roman" w:cs="Times New Roman"/>
      <w:sz w:val="20"/>
      <w:szCs w:val="20"/>
      <w:shd w:val="clear" w:color="auto" w:fill="FFFFFF"/>
    </w:rPr>
  </w:style>
  <w:style w:type="paragraph" w:customStyle="1" w:styleId="afffffffffffff0">
    <w:name w:val="Другое"/>
    <w:basedOn w:val="a"/>
    <w:link w:val="afffffffffffff"/>
    <w:qFormat/>
    <w:rsid w:val="00885770"/>
    <w:pPr>
      <w:widowControl w:val="0"/>
      <w:shd w:val="clear" w:color="auto" w:fill="FFFFFF"/>
      <w:suppressAutoHyphens w:val="0"/>
      <w:jc w:val="center"/>
    </w:pPr>
    <w:rPr>
      <w:rFonts w:eastAsia="Times New Roman" w:cs="Times New Roman"/>
      <w:sz w:val="20"/>
      <w:szCs w:val="20"/>
      <w:lang w:eastAsia="en-US"/>
    </w:rPr>
  </w:style>
  <w:style w:type="character" w:customStyle="1" w:styleId="1fffff9">
    <w:name w:val="Гиперссылка1"/>
    <w:basedOn w:val="a0"/>
    <w:uiPriority w:val="99"/>
    <w:rsid w:val="00885770"/>
    <w:rPr>
      <w:color w:val="0000FF"/>
      <w:u w:val="single"/>
    </w:rPr>
  </w:style>
  <w:style w:type="character" w:customStyle="1" w:styleId="Exact">
    <w:name w:val="Основной текст Exact"/>
    <w:basedOn w:val="a0"/>
    <w:rsid w:val="00885770"/>
    <w:rPr>
      <w:rFonts w:ascii="Times New Roman" w:eastAsia="Times New Roman" w:hAnsi="Times New Roman" w:cs="Times New Roman" w:hint="default"/>
      <w:b w:val="0"/>
      <w:bCs w:val="0"/>
      <w:i w:val="0"/>
      <w:iCs w:val="0"/>
      <w:smallCaps w:val="0"/>
      <w:strike w:val="0"/>
      <w:dstrike w:val="0"/>
      <w:spacing w:val="3"/>
      <w:sz w:val="25"/>
      <w:szCs w:val="25"/>
      <w:u w:val="none"/>
      <w:effect w:val="none"/>
    </w:rPr>
  </w:style>
  <w:style w:type="character" w:customStyle="1" w:styleId="matches">
    <w:name w:val="matches"/>
    <w:basedOn w:val="a0"/>
    <w:rsid w:val="00885770"/>
  </w:style>
  <w:style w:type="numbering" w:customStyle="1" w:styleId="2ffff">
    <w:name w:val="Нет списка2"/>
    <w:next w:val="a2"/>
    <w:uiPriority w:val="99"/>
    <w:semiHidden/>
    <w:unhideWhenUsed/>
    <w:rsid w:val="00885770"/>
  </w:style>
  <w:style w:type="numbering" w:customStyle="1" w:styleId="3fd">
    <w:name w:val="Нет списка3"/>
    <w:next w:val="a2"/>
    <w:uiPriority w:val="99"/>
    <w:semiHidden/>
    <w:unhideWhenUsed/>
    <w:rsid w:val="00885770"/>
  </w:style>
  <w:style w:type="paragraph" w:customStyle="1" w:styleId="xl104">
    <w:name w:val="xl104"/>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05">
    <w:name w:val="xl105"/>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sz w:val="20"/>
      <w:szCs w:val="20"/>
      <w:lang w:eastAsia="ru-RU"/>
    </w:rPr>
  </w:style>
  <w:style w:type="paragraph" w:customStyle="1" w:styleId="xl106">
    <w:name w:val="xl106"/>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 w:val="20"/>
      <w:szCs w:val="20"/>
      <w:lang w:eastAsia="ru-RU"/>
    </w:rPr>
  </w:style>
  <w:style w:type="paragraph" w:customStyle="1" w:styleId="xl107">
    <w:name w:val="xl107"/>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 w:val="20"/>
      <w:szCs w:val="20"/>
      <w:lang w:eastAsia="ru-RU"/>
    </w:rPr>
  </w:style>
  <w:style w:type="paragraph" w:customStyle="1" w:styleId="xl108">
    <w:name w:val="xl108"/>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 w:val="20"/>
      <w:szCs w:val="20"/>
      <w:lang w:eastAsia="ru-RU"/>
    </w:rPr>
  </w:style>
  <w:style w:type="paragraph" w:customStyle="1" w:styleId="xl109">
    <w:name w:val="xl109"/>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 w:val="20"/>
      <w:szCs w:val="20"/>
      <w:lang w:eastAsia="ru-RU"/>
    </w:rPr>
  </w:style>
  <w:style w:type="paragraph" w:customStyle="1" w:styleId="xl110">
    <w:name w:val="xl110"/>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11">
    <w:name w:val="xl111"/>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b/>
      <w:bCs/>
      <w:sz w:val="20"/>
      <w:szCs w:val="20"/>
      <w:lang w:eastAsia="ru-RU"/>
    </w:rPr>
  </w:style>
  <w:style w:type="paragraph" w:customStyle="1" w:styleId="xl112">
    <w:name w:val="xl112"/>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13">
    <w:name w:val="xl113"/>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14">
    <w:name w:val="xl114"/>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cs="Times New Roman"/>
      <w:b/>
      <w:bCs/>
      <w:sz w:val="20"/>
      <w:szCs w:val="20"/>
      <w:lang w:eastAsia="ru-RU"/>
    </w:rPr>
  </w:style>
  <w:style w:type="paragraph" w:customStyle="1" w:styleId="xl115">
    <w:name w:val="xl115"/>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 w:val="20"/>
      <w:szCs w:val="20"/>
      <w:lang w:eastAsia="ru-RU"/>
    </w:rPr>
  </w:style>
  <w:style w:type="paragraph" w:customStyle="1" w:styleId="xl116">
    <w:name w:val="xl116"/>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 w:val="20"/>
      <w:szCs w:val="20"/>
      <w:lang w:eastAsia="ru-RU"/>
    </w:rPr>
  </w:style>
  <w:style w:type="numbering" w:customStyle="1" w:styleId="4d">
    <w:name w:val="Нет списка4"/>
    <w:next w:val="a2"/>
    <w:uiPriority w:val="99"/>
    <w:semiHidden/>
    <w:unhideWhenUsed/>
    <w:rsid w:val="009E4F49"/>
  </w:style>
  <w:style w:type="numbering" w:customStyle="1" w:styleId="57">
    <w:name w:val="Нет списка5"/>
    <w:next w:val="a2"/>
    <w:uiPriority w:val="99"/>
    <w:semiHidden/>
    <w:unhideWhenUsed/>
    <w:rsid w:val="005A4D79"/>
  </w:style>
  <w:style w:type="paragraph" w:customStyle="1" w:styleId="align-center">
    <w:name w:val="align-center"/>
    <w:basedOn w:val="a"/>
    <w:uiPriority w:val="99"/>
    <w:qFormat/>
    <w:rsid w:val="005A4D79"/>
    <w:pPr>
      <w:suppressAutoHyphens w:val="0"/>
      <w:spacing w:after="223"/>
      <w:jc w:val="center"/>
    </w:pPr>
    <w:rPr>
      <w:rFonts w:eastAsia="Times New Roman" w:cs="Times New Roman"/>
      <w:lang w:eastAsia="ru-RU"/>
    </w:rPr>
  </w:style>
  <w:style w:type="numbering" w:customStyle="1" w:styleId="67">
    <w:name w:val="Нет списка6"/>
    <w:next w:val="a2"/>
    <w:uiPriority w:val="99"/>
    <w:semiHidden/>
    <w:unhideWhenUsed/>
    <w:rsid w:val="00343284"/>
  </w:style>
  <w:style w:type="character" w:customStyle="1" w:styleId="710">
    <w:name w:val="Заголовок 7 Знак1"/>
    <w:basedOn w:val="a0"/>
    <w:uiPriority w:val="99"/>
    <w:semiHidden/>
    <w:rsid w:val="00343284"/>
    <w:rPr>
      <w:rFonts w:ascii="Calibri Light" w:eastAsia="Times New Roman" w:hAnsi="Calibri Light" w:cs="Times New Roman"/>
      <w:i/>
      <w:iCs/>
      <w:color w:val="404040"/>
      <w:sz w:val="24"/>
      <w:szCs w:val="24"/>
      <w:lang w:eastAsia="ar-SA"/>
    </w:rPr>
  </w:style>
  <w:style w:type="character" w:customStyle="1" w:styleId="810">
    <w:name w:val="Заголовок 8 Знак1"/>
    <w:basedOn w:val="a0"/>
    <w:uiPriority w:val="99"/>
    <w:semiHidden/>
    <w:rsid w:val="00343284"/>
    <w:rPr>
      <w:rFonts w:ascii="Calibri Light" w:eastAsia="Times New Roman" w:hAnsi="Calibri Light" w:cs="Times New Roman"/>
      <w:color w:val="404040"/>
      <w:lang w:eastAsia="ar-SA"/>
    </w:rPr>
  </w:style>
  <w:style w:type="character" w:customStyle="1" w:styleId="910">
    <w:name w:val="Заголовок 9 Знак1"/>
    <w:basedOn w:val="a0"/>
    <w:uiPriority w:val="99"/>
    <w:semiHidden/>
    <w:rsid w:val="00343284"/>
    <w:rPr>
      <w:rFonts w:ascii="Calibri Light" w:eastAsia="Times New Roman" w:hAnsi="Calibri Light" w:cs="Times New Roman"/>
      <w:i/>
      <w:iCs/>
      <w:color w:val="404040"/>
      <w:lang w:eastAsia="ar-SA"/>
    </w:rPr>
  </w:style>
  <w:style w:type="character" w:customStyle="1" w:styleId="22a">
    <w:name w:val="Цитата 2 Знак2"/>
    <w:basedOn w:val="a0"/>
    <w:rsid w:val="00343284"/>
    <w:rPr>
      <w:rFonts w:ascii="Times New Roman" w:eastAsia="Calibri" w:hAnsi="Times New Roman" w:cs="Calibri"/>
      <w:i/>
      <w:iCs/>
      <w:color w:val="000000"/>
      <w:sz w:val="24"/>
      <w:szCs w:val="24"/>
      <w:lang w:eastAsia="ar-SA"/>
    </w:rPr>
  </w:style>
  <w:style w:type="character" w:customStyle="1" w:styleId="2ffff0">
    <w:name w:val="Выделенная цитата Знак2"/>
    <w:basedOn w:val="a0"/>
    <w:rsid w:val="00343284"/>
    <w:rPr>
      <w:rFonts w:ascii="Times New Roman" w:eastAsia="Calibri" w:hAnsi="Times New Roman" w:cs="Calibri"/>
      <w:b/>
      <w:bCs/>
      <w:i/>
      <w:iCs/>
      <w:color w:val="4472C4"/>
      <w:sz w:val="24"/>
      <w:szCs w:val="24"/>
      <w:lang w:eastAsia="ar-SA"/>
    </w:rPr>
  </w:style>
  <w:style w:type="character" w:customStyle="1" w:styleId="2ffff1">
    <w:name w:val="Нижний колонтитул Знак2"/>
    <w:basedOn w:val="a0"/>
    <w:uiPriority w:val="99"/>
    <w:semiHidden/>
    <w:rsid w:val="00343284"/>
    <w:rPr>
      <w:rFonts w:ascii="Times New Roman" w:eastAsia="Calibri" w:hAnsi="Times New Roman" w:cs="Calibri"/>
      <w:sz w:val="24"/>
      <w:szCs w:val="24"/>
      <w:lang w:eastAsia="ar-SA"/>
    </w:rPr>
  </w:style>
  <w:style w:type="character" w:customStyle="1" w:styleId="3fe">
    <w:name w:val="Основной текст с отступом Знак3"/>
    <w:basedOn w:val="a0"/>
    <w:semiHidden/>
    <w:rsid w:val="00343284"/>
    <w:rPr>
      <w:rFonts w:ascii="Times New Roman" w:eastAsia="Calibri" w:hAnsi="Times New Roman" w:cs="Calibri"/>
      <w:sz w:val="24"/>
      <w:szCs w:val="24"/>
      <w:lang w:eastAsia="ar-SA"/>
    </w:rPr>
  </w:style>
  <w:style w:type="character" w:customStyle="1" w:styleId="2ffff2">
    <w:name w:val="Текст выноски Знак2"/>
    <w:basedOn w:val="a0"/>
    <w:uiPriority w:val="99"/>
    <w:semiHidden/>
    <w:rsid w:val="00343284"/>
    <w:rPr>
      <w:rFonts w:ascii="Tahoma" w:eastAsia="Calibri" w:hAnsi="Tahoma" w:cs="Tahoma"/>
      <w:sz w:val="16"/>
      <w:szCs w:val="16"/>
      <w:lang w:eastAsia="ar-SA"/>
    </w:rPr>
  </w:style>
  <w:style w:type="character" w:customStyle="1" w:styleId="3ff">
    <w:name w:val="Текст примечания Знак3"/>
    <w:basedOn w:val="a0"/>
    <w:uiPriority w:val="99"/>
    <w:semiHidden/>
    <w:rsid w:val="00343284"/>
    <w:rPr>
      <w:rFonts w:ascii="Times New Roman" w:eastAsia="Calibri" w:hAnsi="Times New Roman" w:cs="Calibri"/>
      <w:sz w:val="20"/>
      <w:szCs w:val="20"/>
      <w:lang w:eastAsia="ar-SA"/>
    </w:rPr>
  </w:style>
  <w:style w:type="character" w:customStyle="1" w:styleId="3ff0">
    <w:name w:val="Текст сноски Знак3"/>
    <w:basedOn w:val="a0"/>
    <w:semiHidden/>
    <w:rsid w:val="00343284"/>
    <w:rPr>
      <w:rFonts w:ascii="Times New Roman" w:eastAsia="Calibri" w:hAnsi="Times New Roman" w:cs="Calibri"/>
      <w:sz w:val="20"/>
      <w:szCs w:val="20"/>
      <w:lang w:eastAsia="ar-SA"/>
    </w:rPr>
  </w:style>
  <w:style w:type="character" w:customStyle="1" w:styleId="2ffff3">
    <w:name w:val="Подпись Знак2"/>
    <w:basedOn w:val="a0"/>
    <w:semiHidden/>
    <w:rsid w:val="00343284"/>
    <w:rPr>
      <w:rFonts w:ascii="Times New Roman" w:eastAsia="Calibri" w:hAnsi="Times New Roman" w:cs="Calibri"/>
      <w:sz w:val="24"/>
      <w:szCs w:val="24"/>
      <w:lang w:eastAsia="ar-SA"/>
    </w:rPr>
  </w:style>
  <w:style w:type="character" w:customStyle="1" w:styleId="3ff1">
    <w:name w:val="Текст концевой сноски Знак3"/>
    <w:basedOn w:val="a0"/>
    <w:semiHidden/>
    <w:rsid w:val="00343284"/>
    <w:rPr>
      <w:rFonts w:ascii="Times New Roman" w:eastAsia="Calibri" w:hAnsi="Times New Roman" w:cs="Calibri"/>
      <w:sz w:val="20"/>
      <w:szCs w:val="20"/>
      <w:lang w:eastAsia="ar-SA"/>
    </w:rPr>
  </w:style>
  <w:style w:type="character" w:customStyle="1" w:styleId="2ffff4">
    <w:name w:val="Электронная подпись Знак2"/>
    <w:basedOn w:val="a0"/>
    <w:semiHidden/>
    <w:rsid w:val="00343284"/>
    <w:rPr>
      <w:rFonts w:ascii="Times New Roman" w:eastAsia="Calibri" w:hAnsi="Times New Roman" w:cs="Calibri"/>
      <w:sz w:val="24"/>
      <w:szCs w:val="24"/>
      <w:lang w:eastAsia="ar-SA"/>
    </w:rPr>
  </w:style>
  <w:style w:type="character" w:customStyle="1" w:styleId="1fffffa">
    <w:name w:val="Неразрешенное упоминание1"/>
    <w:basedOn w:val="a0"/>
    <w:uiPriority w:val="99"/>
    <w:semiHidden/>
    <w:rsid w:val="00343284"/>
    <w:rPr>
      <w:color w:val="605E5C"/>
      <w:shd w:val="clear" w:color="auto" w:fill="E1DFDD"/>
    </w:rPr>
  </w:style>
  <w:style w:type="table" w:customStyle="1" w:styleId="98">
    <w:name w:val="Сетка таблицы9"/>
    <w:basedOn w:val="a1"/>
    <w:next w:val="affffffffffff6"/>
    <w:uiPriority w:val="59"/>
    <w:rsid w:val="0034328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тиль11"/>
    <w:basedOn w:val="a1"/>
    <w:uiPriority w:val="99"/>
    <w:rsid w:val="00343284"/>
    <w:pPr>
      <w:jc w:val="left"/>
    </w:pPr>
    <w:rPr>
      <w:rFonts w:ascii="Calibri" w:eastAsia="Calibri" w:hAnsi="Calibri" w:cs="Times New Roman"/>
    </w:rPr>
    <w:tblPr/>
  </w:style>
  <w:style w:type="table" w:customStyle="1" w:styleId="124">
    <w:name w:val="Сетка таблицы12"/>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b">
    <w:name w:val="Сетка таблицы22"/>
    <w:basedOn w:val="a1"/>
    <w:uiPriority w:val="39"/>
    <w:rsid w:val="0034328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Сетка таблицы3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1"/>
    <w:uiPriority w:val="3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
    <w:next w:val="a2"/>
    <w:uiPriority w:val="99"/>
    <w:semiHidden/>
    <w:unhideWhenUsed/>
    <w:rsid w:val="00891C80"/>
  </w:style>
  <w:style w:type="table" w:customStyle="1" w:styleId="100">
    <w:name w:val="Сетка таблицы10"/>
    <w:basedOn w:val="a1"/>
    <w:next w:val="affffffffffff6"/>
    <w:uiPriority w:val="59"/>
    <w:rsid w:val="00891C80"/>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тиль12"/>
    <w:basedOn w:val="a1"/>
    <w:uiPriority w:val="99"/>
    <w:rsid w:val="00891C80"/>
    <w:pPr>
      <w:jc w:val="left"/>
    </w:pPr>
    <w:rPr>
      <w:rFonts w:ascii="Calibri" w:eastAsia="Calibri" w:hAnsi="Calibri" w:cs="Times New Roman"/>
    </w:rPr>
    <w:tblPr/>
  </w:style>
  <w:style w:type="table" w:customStyle="1" w:styleId="131">
    <w:name w:val="Сетка таблицы13"/>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
    <w:basedOn w:val="a1"/>
    <w:uiPriority w:val="39"/>
    <w:rsid w:val="00891C80"/>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1"/>
    <w:uiPriority w:val="3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
    <w:name w:val="Текст сноски Знак_0"/>
    <w:basedOn w:val="a0"/>
    <w:link w:val="FootnoteText0"/>
    <w:semiHidden/>
    <w:locked/>
    <w:rsid w:val="00CF2AD3"/>
    <w:rPr>
      <w:rFonts w:ascii="Times New Roman" w:hAnsi="Times New Roman" w:cs="Times New Roman"/>
      <w:sz w:val="20"/>
    </w:rPr>
  </w:style>
  <w:style w:type="paragraph" w:customStyle="1" w:styleId="FootnoteText0">
    <w:name w:val="Footnote Text_0"/>
    <w:basedOn w:val="a"/>
    <w:link w:val="0"/>
    <w:semiHidden/>
    <w:rsid w:val="00CF2AD3"/>
    <w:pPr>
      <w:suppressAutoHyphens w:val="0"/>
      <w:spacing w:before="120"/>
      <w:jc w:val="both"/>
    </w:pPr>
    <w:rPr>
      <w:rFonts w:cs="Times New Roman"/>
      <w:sz w:val="20"/>
      <w:szCs w:val="22"/>
      <w:lang w:eastAsia="en-US"/>
    </w:rPr>
  </w:style>
  <w:style w:type="character" w:customStyle="1" w:styleId="rvts6">
    <w:name w:val="rvts6"/>
    <w:basedOn w:val="a0"/>
    <w:rsid w:val="004C5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caption" w:uiPriority="35" w:qFormat="1"/>
    <w:lsdException w:name="envelope address" w:uiPriority="0"/>
    <w:lsdException w:name="envelope return" w:uiPriority="0"/>
    <w:lsdException w:name="endnote text" w:uiPriority="0"/>
    <w:lsdException w:name="List" w:uiPriority="0"/>
    <w:lsdException w:name="Title" w:semiHidden="0" w:unhideWhenUsed="0" w:qFormat="1"/>
    <w:lsdException w:name="Signature" w:uiPriority="0"/>
    <w:lsdException w:name="Default Paragraph Font" w:uiPriority="1"/>
    <w:lsdException w:name="Body Text" w:qFormat="1"/>
    <w:lsdException w:name="Body Text Indent" w:uiPriority="0"/>
    <w:lsdException w:name="Subtitle" w:semiHidden="0" w:uiPriority="0" w:unhideWhenUsed="0" w:qFormat="1"/>
    <w:lsdException w:name="Hyperlink" w:qFormat="1"/>
    <w:lsdException w:name="Strong" w:semiHidden="0" w:uiPriority="22" w:unhideWhenUsed="0" w:qFormat="1"/>
    <w:lsdException w:name="Emphasis" w:semiHidden="0" w:uiPriority="0" w:unhideWhenUsed="0" w:qFormat="1"/>
    <w:lsdException w:name="Plain Text" w:qFormat="1"/>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70F0B"/>
    <w:pPr>
      <w:suppressAutoHyphens/>
      <w:jc w:val="left"/>
    </w:pPr>
    <w:rPr>
      <w:rFonts w:ascii="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EE2F05"/>
    <w:pPr>
      <w:keepNext/>
      <w:widowControl w:val="0"/>
      <w:autoSpaceDE w:val="0"/>
      <w:jc w:val="center"/>
      <w:outlineLvl w:val="0"/>
    </w:pPr>
    <w:rPr>
      <w:rFonts w:eastAsia="Calibri"/>
      <w:b/>
      <w:bCs/>
      <w:lang w:val="x-none"/>
    </w:rPr>
  </w:style>
  <w:style w:type="paragraph" w:styleId="2">
    <w:name w:val="heading 2"/>
    <w:aliases w:val="H2,contract,h2,2,Numbered text 3,H21,H22,H23,H24,H211,H25,H212,H221,H231,H241,H2111,H26,H213,H222,H232,H242,H2112,H27,H214,H28,H29,H210,H215,H216,H217,H218,H219,H220,H2110,H223,H2113,H224,H225,H226,H227,H228"/>
    <w:basedOn w:val="a"/>
    <w:next w:val="a"/>
    <w:link w:val="20"/>
    <w:uiPriority w:val="9"/>
    <w:qFormat/>
    <w:rsid w:val="00EE2F05"/>
    <w:pPr>
      <w:keepNext/>
      <w:spacing w:before="240" w:after="60"/>
      <w:outlineLvl w:val="1"/>
    </w:pPr>
    <w:rPr>
      <w:rFonts w:ascii="Cambria" w:eastAsia="Calibri" w:hAnsi="Cambria"/>
      <w:b/>
      <w:bCs/>
      <w:i/>
      <w:iCs/>
      <w:sz w:val="28"/>
      <w:szCs w:val="28"/>
      <w:lang w:val="x-none"/>
    </w:rPr>
  </w:style>
  <w:style w:type="paragraph" w:styleId="3">
    <w:name w:val="heading 3"/>
    <w:basedOn w:val="a"/>
    <w:next w:val="a"/>
    <w:link w:val="30"/>
    <w:uiPriority w:val="9"/>
    <w:qFormat/>
    <w:rsid w:val="00EE2F05"/>
    <w:pPr>
      <w:keepNext/>
      <w:spacing w:before="240" w:after="60"/>
      <w:outlineLvl w:val="2"/>
    </w:pPr>
    <w:rPr>
      <w:rFonts w:ascii="Cambria" w:eastAsia="Calibri" w:hAnsi="Cambria"/>
      <w:b/>
      <w:bCs/>
      <w:sz w:val="26"/>
      <w:szCs w:val="26"/>
      <w:lang w:val="x-none"/>
    </w:rPr>
  </w:style>
  <w:style w:type="paragraph" w:styleId="4">
    <w:name w:val="heading 4"/>
    <w:basedOn w:val="1"/>
    <w:next w:val="a"/>
    <w:link w:val="40"/>
    <w:uiPriority w:val="99"/>
    <w:qFormat/>
    <w:rsid w:val="00EE2F05"/>
    <w:pPr>
      <w:keepLines/>
      <w:widowControl/>
      <w:tabs>
        <w:tab w:val="left" w:pos="864"/>
      </w:tabs>
      <w:autoSpaceDE/>
      <w:spacing w:before="60" w:after="60"/>
      <w:ind w:left="864" w:hanging="864"/>
      <w:jc w:val="left"/>
      <w:outlineLvl w:val="3"/>
    </w:pPr>
    <w:rPr>
      <w:rFonts w:ascii="Arial Narrow" w:hAnsi="Arial Narrow"/>
      <w:b w:val="0"/>
      <w:bCs w:val="0"/>
      <w:kern w:val="1"/>
      <w:sz w:val="20"/>
      <w:szCs w:val="20"/>
    </w:rPr>
  </w:style>
  <w:style w:type="paragraph" w:styleId="5">
    <w:name w:val="heading 5"/>
    <w:basedOn w:val="a"/>
    <w:next w:val="a"/>
    <w:link w:val="50"/>
    <w:qFormat/>
    <w:rsid w:val="00EE2F05"/>
    <w:pPr>
      <w:spacing w:before="240" w:after="60" w:line="276" w:lineRule="auto"/>
      <w:outlineLvl w:val="4"/>
    </w:pPr>
    <w:rPr>
      <w:rFonts w:ascii="Calibri" w:eastAsia="Times New Roman" w:hAnsi="Calibri"/>
      <w:b/>
      <w:bCs/>
      <w:i/>
      <w:iCs/>
      <w:sz w:val="26"/>
      <w:szCs w:val="26"/>
      <w:lang w:val="x-none"/>
    </w:rPr>
  </w:style>
  <w:style w:type="paragraph" w:styleId="6">
    <w:name w:val="heading 6"/>
    <w:basedOn w:val="a"/>
    <w:next w:val="a"/>
    <w:link w:val="60"/>
    <w:uiPriority w:val="99"/>
    <w:qFormat/>
    <w:rsid w:val="00EE2F05"/>
    <w:pPr>
      <w:spacing w:before="240" w:after="60" w:line="276" w:lineRule="auto"/>
      <w:outlineLvl w:val="5"/>
    </w:pPr>
    <w:rPr>
      <w:rFonts w:ascii="Calibri" w:eastAsia="Times New Roman" w:hAnsi="Calibri"/>
      <w:b/>
      <w:bCs/>
      <w:sz w:val="22"/>
      <w:szCs w:val="22"/>
      <w:lang w:val="x-none"/>
    </w:rPr>
  </w:style>
  <w:style w:type="paragraph" w:styleId="7">
    <w:name w:val="heading 7"/>
    <w:basedOn w:val="a"/>
    <w:next w:val="a"/>
    <w:link w:val="70"/>
    <w:uiPriority w:val="99"/>
    <w:qFormat/>
    <w:rsid w:val="00EE2F05"/>
    <w:pPr>
      <w:spacing w:before="240" w:after="60"/>
      <w:outlineLvl w:val="6"/>
    </w:pPr>
    <w:rPr>
      <w:rFonts w:ascii="Calibri" w:eastAsia="Times New Roman" w:hAnsi="Calibri"/>
      <w:lang w:val="x-none"/>
    </w:rPr>
  </w:style>
  <w:style w:type="paragraph" w:styleId="8">
    <w:name w:val="heading 8"/>
    <w:basedOn w:val="a"/>
    <w:next w:val="a"/>
    <w:link w:val="80"/>
    <w:uiPriority w:val="99"/>
    <w:qFormat/>
    <w:rsid w:val="00EE2F05"/>
    <w:pPr>
      <w:spacing w:before="240" w:after="60" w:line="276" w:lineRule="auto"/>
      <w:outlineLvl w:val="7"/>
    </w:pPr>
    <w:rPr>
      <w:rFonts w:ascii="Calibri" w:eastAsia="Times New Roman" w:hAnsi="Calibri"/>
      <w:i/>
      <w:iCs/>
      <w:lang w:val="x-none"/>
    </w:rPr>
  </w:style>
  <w:style w:type="paragraph" w:styleId="9">
    <w:name w:val="heading 9"/>
    <w:basedOn w:val="a"/>
    <w:next w:val="a"/>
    <w:link w:val="90"/>
    <w:uiPriority w:val="99"/>
    <w:qFormat/>
    <w:rsid w:val="00EE2F05"/>
    <w:pPr>
      <w:keepNext/>
      <w:jc w:val="center"/>
      <w:outlineLvl w:val="8"/>
    </w:pPr>
    <w:rPr>
      <w:rFonts w:eastAsia="Times New Roman"/>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Стиль3"/>
    <w:basedOn w:val="a"/>
    <w:uiPriority w:val="99"/>
    <w:qFormat/>
    <w:rsid w:val="00EE2F05"/>
    <w:pPr>
      <w:widowControl w:val="0"/>
      <w:ind w:hanging="360"/>
      <w:textAlignment w:val="baseline"/>
    </w:pPr>
    <w:rPr>
      <w:rFonts w:eastAsia="Calibri"/>
      <w:lang w:val="x-none"/>
    </w:rPr>
  </w:style>
  <w:style w:type="paragraph" w:customStyle="1" w:styleId="ConsPlusNormal">
    <w:name w:val="ConsPlusNormal"/>
    <w:uiPriority w:val="99"/>
    <w:qFormat/>
    <w:rsid w:val="00EE2F05"/>
    <w:pPr>
      <w:widowControl w:val="0"/>
      <w:numPr>
        <w:numId w:val="3"/>
      </w:numPr>
      <w:suppressAutoHyphens/>
      <w:autoSpaceDE w:val="0"/>
    </w:pPr>
    <w:rPr>
      <w:rFonts w:ascii="Arial" w:eastAsia="Times New Roman" w:hAnsi="Arial" w:cs="Arial"/>
      <w:sz w:val="20"/>
      <w:szCs w:val="20"/>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EE2F05"/>
    <w:rPr>
      <w:rFonts w:ascii="Times New Roman" w:eastAsia="Calibri" w:hAnsi="Times New Roman" w:cs="Calibri"/>
      <w:b/>
      <w:bCs/>
      <w:sz w:val="24"/>
      <w:szCs w:val="24"/>
      <w:lang w:val="x-none" w:eastAsia="ar-SA"/>
    </w:rPr>
  </w:style>
  <w:style w:type="character" w:customStyle="1" w:styleId="20">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
    <w:uiPriority w:val="9"/>
    <w:rsid w:val="00EE2F05"/>
    <w:rPr>
      <w:rFonts w:ascii="Cambria" w:eastAsia="Calibri" w:hAnsi="Cambria" w:cs="Calibri"/>
      <w:b/>
      <w:bCs/>
      <w:i/>
      <w:iCs/>
      <w:sz w:val="28"/>
      <w:szCs w:val="28"/>
      <w:lang w:val="x-none" w:eastAsia="ar-SA"/>
    </w:rPr>
  </w:style>
  <w:style w:type="character" w:customStyle="1" w:styleId="30">
    <w:name w:val="Заголовок 3 Знак"/>
    <w:basedOn w:val="a0"/>
    <w:link w:val="3"/>
    <w:uiPriority w:val="9"/>
    <w:rsid w:val="00EE2F05"/>
    <w:rPr>
      <w:rFonts w:ascii="Cambria" w:eastAsia="Calibri" w:hAnsi="Cambria" w:cs="Calibri"/>
      <w:b/>
      <w:bCs/>
      <w:sz w:val="26"/>
      <w:szCs w:val="26"/>
      <w:lang w:val="x-none" w:eastAsia="ar-SA"/>
    </w:rPr>
  </w:style>
  <w:style w:type="character" w:customStyle="1" w:styleId="40">
    <w:name w:val="Заголовок 4 Знак"/>
    <w:basedOn w:val="a0"/>
    <w:link w:val="4"/>
    <w:uiPriority w:val="99"/>
    <w:rsid w:val="00EE2F05"/>
    <w:rPr>
      <w:rFonts w:ascii="Arial Narrow" w:eastAsia="Calibri" w:hAnsi="Arial Narrow" w:cs="Calibri"/>
      <w:kern w:val="1"/>
      <w:sz w:val="20"/>
      <w:szCs w:val="20"/>
      <w:lang w:val="x-none" w:eastAsia="ar-SA"/>
    </w:rPr>
  </w:style>
  <w:style w:type="character" w:customStyle="1" w:styleId="50">
    <w:name w:val="Заголовок 5 Знак"/>
    <w:basedOn w:val="a0"/>
    <w:link w:val="5"/>
    <w:rsid w:val="00EE2F05"/>
    <w:rPr>
      <w:rFonts w:ascii="Calibri" w:eastAsia="Times New Roman" w:hAnsi="Calibri" w:cs="Calibri"/>
      <w:b/>
      <w:bCs/>
      <w:i/>
      <w:iCs/>
      <w:sz w:val="26"/>
      <w:szCs w:val="26"/>
      <w:lang w:val="x-none" w:eastAsia="ar-SA"/>
    </w:rPr>
  </w:style>
  <w:style w:type="character" w:customStyle="1" w:styleId="60">
    <w:name w:val="Заголовок 6 Знак"/>
    <w:basedOn w:val="a0"/>
    <w:link w:val="6"/>
    <w:uiPriority w:val="99"/>
    <w:rsid w:val="00EE2F05"/>
    <w:rPr>
      <w:rFonts w:ascii="Calibri" w:eastAsia="Times New Roman" w:hAnsi="Calibri" w:cs="Calibri"/>
      <w:b/>
      <w:bCs/>
      <w:lang w:val="x-none" w:eastAsia="ar-SA"/>
    </w:rPr>
  </w:style>
  <w:style w:type="character" w:customStyle="1" w:styleId="70">
    <w:name w:val="Заголовок 7 Знак"/>
    <w:basedOn w:val="a0"/>
    <w:link w:val="7"/>
    <w:uiPriority w:val="99"/>
    <w:rsid w:val="00EE2F05"/>
    <w:rPr>
      <w:rFonts w:ascii="Calibri" w:eastAsia="Times New Roman" w:hAnsi="Calibri" w:cs="Calibri"/>
      <w:sz w:val="24"/>
      <w:szCs w:val="24"/>
      <w:lang w:val="x-none" w:eastAsia="ar-SA"/>
    </w:rPr>
  </w:style>
  <w:style w:type="character" w:customStyle="1" w:styleId="80">
    <w:name w:val="Заголовок 8 Знак"/>
    <w:basedOn w:val="a0"/>
    <w:link w:val="8"/>
    <w:uiPriority w:val="99"/>
    <w:rsid w:val="00EE2F05"/>
    <w:rPr>
      <w:rFonts w:ascii="Calibri" w:eastAsia="Times New Roman" w:hAnsi="Calibri" w:cs="Calibri"/>
      <w:i/>
      <w:iCs/>
      <w:sz w:val="24"/>
      <w:szCs w:val="24"/>
      <w:lang w:val="x-none" w:eastAsia="ar-SA"/>
    </w:rPr>
  </w:style>
  <w:style w:type="character" w:customStyle="1" w:styleId="90">
    <w:name w:val="Заголовок 9 Знак"/>
    <w:basedOn w:val="a0"/>
    <w:link w:val="9"/>
    <w:uiPriority w:val="99"/>
    <w:rsid w:val="00EE2F05"/>
    <w:rPr>
      <w:rFonts w:ascii="Times New Roman" w:eastAsia="Times New Roman" w:hAnsi="Times New Roman" w:cs="Calibri"/>
      <w:b/>
      <w:bCs/>
      <w:sz w:val="24"/>
      <w:szCs w:val="24"/>
      <w:lang w:val="x-none" w:eastAsia="ar-SA"/>
    </w:rPr>
  </w:style>
  <w:style w:type="paragraph" w:styleId="a3">
    <w:name w:val="Title"/>
    <w:basedOn w:val="a"/>
    <w:next w:val="a4"/>
    <w:link w:val="11"/>
    <w:uiPriority w:val="99"/>
    <w:qFormat/>
    <w:rsid w:val="00EE2F05"/>
    <w:pPr>
      <w:spacing w:before="240" w:after="60"/>
      <w:jc w:val="center"/>
    </w:pPr>
    <w:rPr>
      <w:rFonts w:ascii="Arial" w:eastAsia="Calibri" w:hAnsi="Arial" w:cs="Arial"/>
      <w:b/>
      <w:bCs/>
      <w:kern w:val="1"/>
      <w:sz w:val="32"/>
      <w:szCs w:val="32"/>
      <w:lang w:val="x-none"/>
    </w:rPr>
  </w:style>
  <w:style w:type="character" w:customStyle="1" w:styleId="a5">
    <w:name w:val="Название Знак"/>
    <w:basedOn w:val="a0"/>
    <w:uiPriority w:val="99"/>
    <w:rsid w:val="00602109"/>
    <w:rPr>
      <w:rFonts w:asciiTheme="majorHAnsi" w:eastAsiaTheme="majorEastAsia" w:hAnsiTheme="majorHAnsi" w:cstheme="majorBidi"/>
      <w:color w:val="313240" w:themeColor="text2" w:themeShade="BF"/>
      <w:spacing w:val="5"/>
      <w:kern w:val="28"/>
      <w:sz w:val="52"/>
      <w:szCs w:val="52"/>
      <w:lang w:eastAsia="ar-SA"/>
    </w:rPr>
  </w:style>
  <w:style w:type="character" w:customStyle="1" w:styleId="11">
    <w:name w:val="Название Знак1"/>
    <w:basedOn w:val="a0"/>
    <w:link w:val="a3"/>
    <w:uiPriority w:val="99"/>
    <w:rsid w:val="00EE2F05"/>
    <w:rPr>
      <w:rFonts w:ascii="Arial" w:eastAsia="Calibri" w:hAnsi="Arial" w:cs="Arial"/>
      <w:b/>
      <w:bCs/>
      <w:kern w:val="1"/>
      <w:sz w:val="32"/>
      <w:szCs w:val="32"/>
      <w:lang w:val="x-none" w:eastAsia="ar-SA"/>
    </w:rPr>
  </w:style>
  <w:style w:type="paragraph" w:styleId="a4">
    <w:name w:val="Subtitle"/>
    <w:basedOn w:val="a"/>
    <w:next w:val="a"/>
    <w:link w:val="12"/>
    <w:qFormat/>
    <w:rsid w:val="00EE2F05"/>
    <w:rPr>
      <w:rFonts w:ascii="Cambria" w:eastAsia="Calibri" w:hAnsi="Cambria"/>
      <w:i/>
      <w:iCs/>
      <w:color w:val="4F81BD"/>
      <w:spacing w:val="15"/>
      <w:lang w:val="x-none"/>
    </w:rPr>
  </w:style>
  <w:style w:type="character" w:customStyle="1" w:styleId="a6">
    <w:name w:val="Подзаголовок Знак"/>
    <w:basedOn w:val="a0"/>
    <w:rsid w:val="00602109"/>
    <w:rPr>
      <w:rFonts w:asciiTheme="majorHAnsi" w:eastAsiaTheme="majorEastAsia" w:hAnsiTheme="majorHAnsi" w:cstheme="majorBidi"/>
      <w:i/>
      <w:iCs/>
      <w:color w:val="53548A" w:themeColor="accent1"/>
      <w:spacing w:val="15"/>
      <w:sz w:val="24"/>
      <w:szCs w:val="24"/>
      <w:lang w:eastAsia="ar-SA"/>
    </w:rPr>
  </w:style>
  <w:style w:type="character" w:customStyle="1" w:styleId="12">
    <w:name w:val="Подзаголовок Знак1"/>
    <w:basedOn w:val="a0"/>
    <w:link w:val="a4"/>
    <w:rsid w:val="00EE2F05"/>
    <w:rPr>
      <w:rFonts w:ascii="Cambria" w:eastAsia="Calibri" w:hAnsi="Cambria" w:cs="Calibri"/>
      <w:i/>
      <w:iCs/>
      <w:color w:val="4F81BD"/>
      <w:spacing w:val="15"/>
      <w:sz w:val="24"/>
      <w:szCs w:val="24"/>
      <w:lang w:val="x-none" w:eastAsia="ar-SA"/>
    </w:rPr>
  </w:style>
  <w:style w:type="character" w:styleId="a7">
    <w:name w:val="Strong"/>
    <w:uiPriority w:val="22"/>
    <w:qFormat/>
    <w:rsid w:val="00EE2F05"/>
    <w:rPr>
      <w:b/>
      <w:bCs/>
    </w:rPr>
  </w:style>
  <w:style w:type="character" w:styleId="a8">
    <w:name w:val="Emphasis"/>
    <w:qFormat/>
    <w:rsid w:val="00EE2F05"/>
    <w:rPr>
      <w:i/>
      <w:iCs/>
    </w:rPr>
  </w:style>
  <w:style w:type="paragraph" w:styleId="a9">
    <w:name w:val="No Spacing"/>
    <w:uiPriority w:val="1"/>
    <w:qFormat/>
    <w:rsid w:val="00EE2F05"/>
    <w:pPr>
      <w:suppressAutoHyphens/>
    </w:pPr>
    <w:rPr>
      <w:rFonts w:ascii="Calibri" w:eastAsia="Times New Roman" w:hAnsi="Calibri" w:cs="Calibri"/>
      <w:sz w:val="20"/>
      <w:szCs w:val="20"/>
      <w:lang w:eastAsia="ar-SA"/>
    </w:rPr>
  </w:style>
  <w:style w:type="paragraph" w:styleId="aa">
    <w:name w:val="List Paragraph"/>
    <w:aliases w:val="Нумерованый список,FooterText,numbered,SL_Абзац списка"/>
    <w:basedOn w:val="a"/>
    <w:uiPriority w:val="34"/>
    <w:qFormat/>
    <w:rsid w:val="00EE2F05"/>
    <w:pPr>
      <w:ind w:left="720"/>
    </w:pPr>
    <w:rPr>
      <w:rFonts w:eastAsia="Calibri"/>
      <w:sz w:val="20"/>
      <w:szCs w:val="20"/>
      <w:lang w:val="x-none"/>
    </w:rPr>
  </w:style>
  <w:style w:type="paragraph" w:styleId="21">
    <w:name w:val="Quote"/>
    <w:basedOn w:val="a"/>
    <w:next w:val="a"/>
    <w:link w:val="210"/>
    <w:qFormat/>
    <w:rsid w:val="00EE2F05"/>
    <w:rPr>
      <w:rFonts w:ascii="Calibri" w:eastAsia="Times New Roman" w:hAnsi="Calibri"/>
      <w:i/>
      <w:lang w:val="en-US" w:eastAsia="en-US" w:bidi="en-US"/>
    </w:rPr>
  </w:style>
  <w:style w:type="character" w:customStyle="1" w:styleId="22">
    <w:name w:val="Цитата 2 Знак"/>
    <w:basedOn w:val="a0"/>
    <w:rsid w:val="00602109"/>
    <w:rPr>
      <w:rFonts w:ascii="Times New Roman" w:hAnsi="Times New Roman" w:cs="Calibri"/>
      <w:i/>
      <w:iCs/>
      <w:color w:val="000000" w:themeColor="text1"/>
      <w:sz w:val="24"/>
      <w:szCs w:val="24"/>
      <w:lang w:eastAsia="ar-SA"/>
    </w:rPr>
  </w:style>
  <w:style w:type="character" w:customStyle="1" w:styleId="210">
    <w:name w:val="Цитата 2 Знак1"/>
    <w:basedOn w:val="a0"/>
    <w:link w:val="21"/>
    <w:rsid w:val="00EE2F05"/>
    <w:rPr>
      <w:rFonts w:ascii="Calibri" w:eastAsia="Times New Roman" w:hAnsi="Calibri" w:cs="Calibri"/>
      <w:i/>
      <w:sz w:val="24"/>
      <w:szCs w:val="24"/>
      <w:lang w:val="en-US" w:bidi="en-US"/>
    </w:rPr>
  </w:style>
  <w:style w:type="paragraph" w:styleId="ab">
    <w:name w:val="Intense Quote"/>
    <w:basedOn w:val="a"/>
    <w:next w:val="a"/>
    <w:link w:val="13"/>
    <w:qFormat/>
    <w:rsid w:val="00EE2F05"/>
    <w:pPr>
      <w:ind w:left="720" w:right="720"/>
    </w:pPr>
    <w:rPr>
      <w:rFonts w:ascii="Calibri" w:eastAsia="Times New Roman" w:hAnsi="Calibri"/>
      <w:b/>
      <w:i/>
      <w:szCs w:val="22"/>
      <w:lang w:val="en-US" w:eastAsia="en-US" w:bidi="en-US"/>
    </w:rPr>
  </w:style>
  <w:style w:type="character" w:customStyle="1" w:styleId="ac">
    <w:name w:val="Выделенная цитата Знак"/>
    <w:basedOn w:val="a0"/>
    <w:rsid w:val="00602109"/>
    <w:rPr>
      <w:rFonts w:ascii="Times New Roman" w:hAnsi="Times New Roman" w:cs="Calibri"/>
      <w:b/>
      <w:bCs/>
      <w:i/>
      <w:iCs/>
      <w:color w:val="53548A" w:themeColor="accent1"/>
      <w:sz w:val="24"/>
      <w:szCs w:val="24"/>
      <w:lang w:eastAsia="ar-SA"/>
    </w:rPr>
  </w:style>
  <w:style w:type="character" w:customStyle="1" w:styleId="13">
    <w:name w:val="Выделенная цитата Знак1"/>
    <w:basedOn w:val="a0"/>
    <w:link w:val="ab"/>
    <w:rsid w:val="00EE2F05"/>
    <w:rPr>
      <w:rFonts w:ascii="Calibri" w:eastAsia="Times New Roman" w:hAnsi="Calibri" w:cs="Calibri"/>
      <w:b/>
      <w:i/>
      <w:sz w:val="24"/>
      <w:lang w:val="en-US" w:bidi="en-US"/>
    </w:rPr>
  </w:style>
  <w:style w:type="character" w:styleId="ad">
    <w:name w:val="Subtle Emphasis"/>
    <w:qFormat/>
    <w:rsid w:val="00EE2F05"/>
    <w:rPr>
      <w:i/>
      <w:color w:val="5A5A5A"/>
    </w:rPr>
  </w:style>
  <w:style w:type="character" w:styleId="ae">
    <w:name w:val="Intense Emphasis"/>
    <w:qFormat/>
    <w:rsid w:val="00EE2F05"/>
    <w:rPr>
      <w:b/>
      <w:i/>
      <w:sz w:val="24"/>
      <w:szCs w:val="24"/>
      <w:u w:val="single"/>
    </w:rPr>
  </w:style>
  <w:style w:type="character" w:styleId="af">
    <w:name w:val="Subtle Reference"/>
    <w:qFormat/>
    <w:rsid w:val="00EE2F05"/>
    <w:rPr>
      <w:sz w:val="24"/>
      <w:szCs w:val="24"/>
      <w:u w:val="single"/>
    </w:rPr>
  </w:style>
  <w:style w:type="character" w:styleId="af0">
    <w:name w:val="Intense Reference"/>
    <w:qFormat/>
    <w:rsid w:val="00EE2F05"/>
    <w:rPr>
      <w:b/>
      <w:sz w:val="24"/>
      <w:u w:val="single"/>
    </w:rPr>
  </w:style>
  <w:style w:type="character" w:styleId="af1">
    <w:name w:val="Book Title"/>
    <w:qFormat/>
    <w:rsid w:val="00EE2F05"/>
    <w:rPr>
      <w:rFonts w:ascii="Cambria" w:eastAsia="Times New Roman" w:hAnsi="Cambria"/>
      <w:b/>
      <w:i/>
      <w:sz w:val="24"/>
      <w:szCs w:val="24"/>
    </w:rPr>
  </w:style>
  <w:style w:type="paragraph" w:styleId="af2">
    <w:name w:val="TOC Heading"/>
    <w:basedOn w:val="1"/>
    <w:next w:val="a"/>
    <w:qFormat/>
    <w:rsid w:val="00EE2F05"/>
    <w:pPr>
      <w:keepLines/>
      <w:widowControl/>
      <w:autoSpaceDE/>
      <w:spacing w:before="480" w:line="276" w:lineRule="auto"/>
      <w:jc w:val="left"/>
    </w:pPr>
    <w:rPr>
      <w:rFonts w:ascii="Cambria" w:eastAsia="Times New Roman" w:hAnsi="Cambria"/>
      <w:color w:val="365F91"/>
      <w:sz w:val="28"/>
      <w:szCs w:val="28"/>
      <w:lang w:val="ru-RU"/>
    </w:rPr>
  </w:style>
  <w:style w:type="table" w:customStyle="1" w:styleId="14">
    <w:name w:val="Стиль1"/>
    <w:basedOn w:val="a1"/>
    <w:uiPriority w:val="99"/>
    <w:rsid w:val="00BD4DD2"/>
    <w:pPr>
      <w:jc w:val="left"/>
    </w:pPr>
    <w:tblPr/>
  </w:style>
  <w:style w:type="paragraph" w:styleId="af3">
    <w:name w:val="Normal (Web)"/>
    <w:aliases w:val="Обычный (веб) Знак Знак Знак1,Обычный (веб) Знак Знак Знак Знак,Знак Знак Знак1 Знак Знак,Обычный (веб) Знак Знак Знак,Обычный (веб)2,Обычный (Web),Обычный (веб)11,Обычный (веб)1,Знак Знак1 Знак,Знак Знак Знак1 Знак Знак1"/>
    <w:basedOn w:val="a"/>
    <w:link w:val="af4"/>
    <w:qFormat/>
    <w:rsid w:val="00EE2F05"/>
    <w:pPr>
      <w:spacing w:before="280" w:after="280" w:line="276" w:lineRule="auto"/>
    </w:pPr>
    <w:rPr>
      <w:rFonts w:ascii="Calibri" w:eastAsia="Calibri" w:hAnsi="Calibri"/>
      <w:sz w:val="20"/>
      <w:szCs w:val="20"/>
      <w:lang w:val="x-none"/>
    </w:rPr>
  </w:style>
  <w:style w:type="character" w:customStyle="1" w:styleId="af4">
    <w:name w:val="Обычный (веб) Знак"/>
    <w:aliases w:val="Обычный (веб) Знак Знак Знак1 Знак,Обычный (веб) Знак Знак Знак Знак Знак,Знак Знак Знак1 Знак Знак Знак,Обычный (веб) Знак Знак Знак Знак1,Обычный (веб)2 Знак,Обычный (Web) Знак,Обычный (веб)11 Знак,Обычный (веб)1 Знак"/>
    <w:basedOn w:val="a0"/>
    <w:link w:val="af3"/>
    <w:uiPriority w:val="99"/>
    <w:locked/>
    <w:rsid w:val="00EE2F05"/>
    <w:rPr>
      <w:rFonts w:ascii="Calibri" w:eastAsia="Calibri" w:hAnsi="Calibri" w:cs="Calibri"/>
      <w:sz w:val="20"/>
      <w:szCs w:val="20"/>
      <w:lang w:val="x-none" w:eastAsia="ar-SA"/>
    </w:rPr>
  </w:style>
  <w:style w:type="character" w:customStyle="1" w:styleId="WW8Num1z0">
    <w:name w:val="WW8Num1z0"/>
    <w:rsid w:val="00250480"/>
    <w:rPr>
      <w:rFonts w:ascii="Times New Roman" w:hAnsi="Times New Roman"/>
      <w:sz w:val="26"/>
    </w:rPr>
  </w:style>
  <w:style w:type="character" w:customStyle="1" w:styleId="WW8Num2z0">
    <w:name w:val="WW8Num2z0"/>
    <w:rsid w:val="00250480"/>
    <w:rPr>
      <w:rFonts w:ascii="Times New Roman" w:hAnsi="Times New Roman"/>
    </w:rPr>
  </w:style>
  <w:style w:type="character" w:customStyle="1" w:styleId="WW8Num4z0">
    <w:name w:val="WW8Num4z0"/>
    <w:rsid w:val="00250480"/>
    <w:rPr>
      <w:rFonts w:ascii="Times New Roman" w:hAnsi="Times New Roman" w:cs="Times New Roman"/>
      <w:sz w:val="24"/>
      <w:szCs w:val="24"/>
    </w:rPr>
  </w:style>
  <w:style w:type="character" w:customStyle="1" w:styleId="WW8Num4z1">
    <w:name w:val="WW8Num4z1"/>
    <w:rsid w:val="00250480"/>
    <w:rPr>
      <w:rFonts w:ascii="Courier New" w:hAnsi="Courier New" w:cs="Courier New"/>
    </w:rPr>
  </w:style>
  <w:style w:type="character" w:customStyle="1" w:styleId="WW8Num5z0">
    <w:name w:val="WW8Num5z0"/>
    <w:rsid w:val="00250480"/>
    <w:rPr>
      <w:rFonts w:ascii="Symbol" w:hAnsi="Symbol"/>
    </w:rPr>
  </w:style>
  <w:style w:type="character" w:customStyle="1" w:styleId="WW8Num7z0">
    <w:name w:val="WW8Num7z0"/>
    <w:rsid w:val="00250480"/>
  </w:style>
  <w:style w:type="character" w:customStyle="1" w:styleId="WW8Num7z1">
    <w:name w:val="WW8Num7z1"/>
    <w:rsid w:val="00250480"/>
    <w:rPr>
      <w:rFonts w:ascii="Courier New" w:hAnsi="Courier New"/>
    </w:rPr>
  </w:style>
  <w:style w:type="character" w:customStyle="1" w:styleId="WW8Num7z2">
    <w:name w:val="WW8Num7z2"/>
    <w:rsid w:val="00250480"/>
    <w:rPr>
      <w:rFonts w:ascii="Wingdings" w:hAnsi="Wingdings"/>
    </w:rPr>
  </w:style>
  <w:style w:type="character" w:customStyle="1" w:styleId="WW8Num7z3">
    <w:name w:val="WW8Num7z3"/>
    <w:rsid w:val="00250480"/>
    <w:rPr>
      <w:rFonts w:ascii="Symbol" w:hAnsi="Symbol"/>
    </w:rPr>
  </w:style>
  <w:style w:type="character" w:customStyle="1" w:styleId="WW8Num7z4">
    <w:name w:val="WW8Num7z4"/>
    <w:rsid w:val="00250480"/>
    <w:rPr>
      <w:rFonts w:ascii="Symbol" w:hAnsi="Symbol"/>
    </w:rPr>
  </w:style>
  <w:style w:type="character" w:customStyle="1" w:styleId="WW8Num8z0">
    <w:name w:val="WW8Num8z0"/>
    <w:rsid w:val="00250480"/>
    <w:rPr>
      <w:b/>
    </w:rPr>
  </w:style>
  <w:style w:type="character" w:customStyle="1" w:styleId="WW8Num8z1">
    <w:name w:val="WW8Num8z1"/>
    <w:rsid w:val="00250480"/>
    <w:rPr>
      <w:rFonts w:ascii="Courier New" w:hAnsi="Courier New"/>
    </w:rPr>
  </w:style>
  <w:style w:type="character" w:customStyle="1" w:styleId="WW8Num8z2">
    <w:name w:val="WW8Num8z2"/>
    <w:rsid w:val="00250480"/>
    <w:rPr>
      <w:rFonts w:ascii="Wingdings" w:hAnsi="Wingdings"/>
    </w:rPr>
  </w:style>
  <w:style w:type="character" w:customStyle="1" w:styleId="WW8Num12z0">
    <w:name w:val="WW8Num12z0"/>
    <w:rsid w:val="00250480"/>
    <w:rPr>
      <w:rFonts w:ascii="Times New Roman" w:hAnsi="Times New Roman" w:cs="Times New Roman"/>
    </w:rPr>
  </w:style>
  <w:style w:type="character" w:customStyle="1" w:styleId="WW8Num12z2">
    <w:name w:val="WW8Num12z2"/>
    <w:rsid w:val="00250480"/>
    <w:rPr>
      <w:rFonts w:ascii="Verdana" w:hAnsi="Verdana"/>
      <w:b w:val="0"/>
      <w:i w:val="0"/>
      <w:sz w:val="16"/>
    </w:rPr>
  </w:style>
  <w:style w:type="character" w:customStyle="1" w:styleId="WW8Num13z0">
    <w:name w:val="WW8Num13z0"/>
    <w:rsid w:val="00250480"/>
    <w:rPr>
      <w:rFonts w:ascii="Times New Roman" w:hAnsi="Times New Roman" w:cs="Times New Roman"/>
      <w:sz w:val="24"/>
      <w:szCs w:val="24"/>
    </w:rPr>
  </w:style>
  <w:style w:type="character" w:customStyle="1" w:styleId="WW8Num13z1">
    <w:name w:val="WW8Num13z1"/>
    <w:rsid w:val="00250480"/>
    <w:rPr>
      <w:b/>
    </w:rPr>
  </w:style>
  <w:style w:type="character" w:customStyle="1" w:styleId="WW8Num13z5">
    <w:name w:val="WW8Num13z5"/>
    <w:rsid w:val="00250480"/>
    <w:rPr>
      <w:rFonts w:cs="Times New Roman"/>
    </w:rPr>
  </w:style>
  <w:style w:type="character" w:customStyle="1" w:styleId="WW8Num14z0">
    <w:name w:val="WW8Num14z0"/>
    <w:rsid w:val="00250480"/>
    <w:rPr>
      <w:rFonts w:ascii="Symbol" w:hAnsi="Symbol"/>
      <w:color w:val="auto"/>
    </w:rPr>
  </w:style>
  <w:style w:type="character" w:customStyle="1" w:styleId="WW8Num14z1">
    <w:name w:val="WW8Num14z1"/>
    <w:rsid w:val="00250480"/>
    <w:rPr>
      <w:rFonts w:ascii="Courier New" w:hAnsi="Courier New" w:cs="Courier New"/>
    </w:rPr>
  </w:style>
  <w:style w:type="character" w:customStyle="1" w:styleId="WW8Num14z2">
    <w:name w:val="WW8Num14z2"/>
    <w:rsid w:val="00250480"/>
    <w:rPr>
      <w:rFonts w:ascii="Wingdings" w:hAnsi="Wingdings"/>
    </w:rPr>
  </w:style>
  <w:style w:type="character" w:customStyle="1" w:styleId="WW8Num14z3">
    <w:name w:val="WW8Num14z3"/>
    <w:rsid w:val="00250480"/>
    <w:rPr>
      <w:rFonts w:ascii="Symbol" w:hAnsi="Symbol"/>
    </w:rPr>
  </w:style>
  <w:style w:type="character" w:customStyle="1" w:styleId="WW8Num14z5">
    <w:name w:val="WW8Num14z5"/>
    <w:rsid w:val="00250480"/>
    <w:rPr>
      <w:rFonts w:ascii="Symbol" w:hAnsi="Symbol" w:cs="Symbol"/>
    </w:rPr>
  </w:style>
  <w:style w:type="character" w:customStyle="1" w:styleId="WW8Num15z0">
    <w:name w:val="WW8Num15z0"/>
    <w:rsid w:val="00250480"/>
    <w:rPr>
      <w:rFonts w:ascii="Times New Roman" w:hAnsi="Times New Roman"/>
      <w:sz w:val="26"/>
    </w:rPr>
  </w:style>
  <w:style w:type="character" w:customStyle="1" w:styleId="WW8Num15z1">
    <w:name w:val="WW8Num15z1"/>
    <w:rsid w:val="00250480"/>
    <w:rPr>
      <w:sz w:val="26"/>
    </w:rPr>
  </w:style>
  <w:style w:type="character" w:customStyle="1" w:styleId="WW8Num15z2">
    <w:name w:val="WW8Num15z2"/>
    <w:rsid w:val="00250480"/>
    <w:rPr>
      <w:sz w:val="26"/>
    </w:rPr>
  </w:style>
  <w:style w:type="character" w:customStyle="1" w:styleId="WW8Num17z0">
    <w:name w:val="WW8Num17z0"/>
    <w:rsid w:val="00250480"/>
    <w:rPr>
      <w:sz w:val="40"/>
    </w:rPr>
  </w:style>
  <w:style w:type="character" w:customStyle="1" w:styleId="WW8Num17z1">
    <w:name w:val="WW8Num17z1"/>
    <w:rsid w:val="00250480"/>
    <w:rPr>
      <w:rFonts w:ascii="Courier New" w:hAnsi="Courier New" w:cs="Courier New"/>
    </w:rPr>
  </w:style>
  <w:style w:type="character" w:customStyle="1" w:styleId="WW8Num17z2">
    <w:name w:val="WW8Num17z2"/>
    <w:rsid w:val="00250480"/>
    <w:rPr>
      <w:rFonts w:ascii="Wingdings" w:hAnsi="Wingdings"/>
    </w:rPr>
  </w:style>
  <w:style w:type="character" w:customStyle="1" w:styleId="WW8Num18z0">
    <w:name w:val="WW8Num18z0"/>
    <w:rsid w:val="00250480"/>
    <w:rPr>
      <w:rFonts w:ascii="Times New Roman" w:hAnsi="Times New Roman" w:cs="Times New Roman"/>
      <w:sz w:val="24"/>
      <w:szCs w:val="24"/>
    </w:rPr>
  </w:style>
  <w:style w:type="character" w:customStyle="1" w:styleId="WW8Num18z1">
    <w:name w:val="WW8Num18z1"/>
    <w:rsid w:val="00250480"/>
    <w:rPr>
      <w:rFonts w:ascii="Courier New" w:hAnsi="Courier New" w:cs="Wingdings"/>
    </w:rPr>
  </w:style>
  <w:style w:type="character" w:customStyle="1" w:styleId="WW8Num18z2">
    <w:name w:val="WW8Num18z2"/>
    <w:rsid w:val="00250480"/>
    <w:rPr>
      <w:rFonts w:ascii="Wingdings" w:hAnsi="Wingdings"/>
    </w:rPr>
  </w:style>
  <w:style w:type="character" w:customStyle="1" w:styleId="WW8Num20z0">
    <w:name w:val="WW8Num20z0"/>
    <w:rsid w:val="00250480"/>
    <w:rPr>
      <w:position w:val="0"/>
      <w:sz w:val="28"/>
      <w:vertAlign w:val="baseline"/>
    </w:rPr>
  </w:style>
  <w:style w:type="character" w:customStyle="1" w:styleId="WW8Num20z1">
    <w:name w:val="WW8Num20z1"/>
    <w:rsid w:val="00250480"/>
    <w:rPr>
      <w:rFonts w:ascii="Courier New" w:hAnsi="Courier New" w:cs="Wingdings"/>
    </w:rPr>
  </w:style>
  <w:style w:type="character" w:customStyle="1" w:styleId="WW8Num20z2">
    <w:name w:val="WW8Num20z2"/>
    <w:rsid w:val="00250480"/>
    <w:rPr>
      <w:rFonts w:ascii="Wingdings" w:hAnsi="Wingdings"/>
    </w:rPr>
  </w:style>
  <w:style w:type="character" w:customStyle="1" w:styleId="WW8Num20z3">
    <w:name w:val="WW8Num20z3"/>
    <w:rsid w:val="00250480"/>
    <w:rPr>
      <w:rFonts w:ascii="Symbol" w:hAnsi="Symbol"/>
    </w:rPr>
  </w:style>
  <w:style w:type="character" w:customStyle="1" w:styleId="WW8Num21z0">
    <w:name w:val="WW8Num21z0"/>
    <w:rsid w:val="00250480"/>
    <w:rPr>
      <w:position w:val="0"/>
      <w:sz w:val="28"/>
      <w:vertAlign w:val="baseline"/>
    </w:rPr>
  </w:style>
  <w:style w:type="character" w:customStyle="1" w:styleId="WW8Num21z1">
    <w:name w:val="WW8Num21z1"/>
    <w:rsid w:val="00250480"/>
    <w:rPr>
      <w:rFonts w:ascii="Times New Roman" w:hAnsi="Times New Roman" w:cs="Times New Roman"/>
      <w:sz w:val="24"/>
      <w:szCs w:val="24"/>
    </w:rPr>
  </w:style>
  <w:style w:type="character" w:customStyle="1" w:styleId="WW8Num21z2">
    <w:name w:val="WW8Num21z2"/>
    <w:rsid w:val="00250480"/>
    <w:rPr>
      <w:rFonts w:ascii="Wingdings" w:hAnsi="Wingdings"/>
    </w:rPr>
  </w:style>
  <w:style w:type="character" w:customStyle="1" w:styleId="WW8Num21z3">
    <w:name w:val="WW8Num21z3"/>
    <w:rsid w:val="00250480"/>
    <w:rPr>
      <w:rFonts w:ascii="Symbol" w:hAnsi="Symbol"/>
    </w:rPr>
  </w:style>
  <w:style w:type="character" w:customStyle="1" w:styleId="WW8Num22z0">
    <w:name w:val="WW8Num22z0"/>
    <w:rsid w:val="00250480"/>
    <w:rPr>
      <w:rFonts w:ascii="Symbol" w:hAnsi="Symbol"/>
      <w:sz w:val="16"/>
      <w:szCs w:val="16"/>
    </w:rPr>
  </w:style>
  <w:style w:type="character" w:customStyle="1" w:styleId="WW8Num22z1">
    <w:name w:val="WW8Num22z1"/>
    <w:rsid w:val="00250480"/>
    <w:rPr>
      <w:rFonts w:ascii="Times New Roman" w:eastAsia="Times New Roman" w:hAnsi="Times New Roman" w:cs="Times New Roman"/>
    </w:rPr>
  </w:style>
  <w:style w:type="character" w:customStyle="1" w:styleId="WW8Num22z2">
    <w:name w:val="WW8Num22z2"/>
    <w:rsid w:val="00250480"/>
    <w:rPr>
      <w:rFonts w:ascii="Wingdings" w:hAnsi="Wingdings"/>
    </w:rPr>
  </w:style>
  <w:style w:type="character" w:customStyle="1" w:styleId="WW8Num25z0">
    <w:name w:val="WW8Num25z0"/>
    <w:rsid w:val="00250480"/>
    <w:rPr>
      <w:rFonts w:ascii="Verdana" w:hAnsi="Verdana"/>
      <w:b w:val="0"/>
      <w:i w:val="0"/>
      <w:color w:val="800000"/>
      <w:sz w:val="20"/>
    </w:rPr>
  </w:style>
  <w:style w:type="character" w:customStyle="1" w:styleId="WW8Num25z1">
    <w:name w:val="WW8Num25z1"/>
    <w:rsid w:val="00250480"/>
    <w:rPr>
      <w:rFonts w:ascii="Symbol" w:hAnsi="Symbol"/>
      <w:color w:val="auto"/>
      <w:sz w:val="18"/>
    </w:rPr>
  </w:style>
  <w:style w:type="character" w:customStyle="1" w:styleId="WW8Num25z2">
    <w:name w:val="WW8Num25z2"/>
    <w:rsid w:val="00250480"/>
    <w:rPr>
      <w:rFonts w:ascii="Verdana" w:hAnsi="Verdana"/>
      <w:b w:val="0"/>
      <w:bCs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25z3">
    <w:name w:val="WW8Num25z3"/>
    <w:rsid w:val="00250480"/>
    <w:rPr>
      <w:rFonts w:ascii="Verdana" w:hAnsi="Verdana"/>
    </w:rPr>
  </w:style>
  <w:style w:type="character" w:customStyle="1" w:styleId="WW8Num26z0">
    <w:name w:val="WW8Num26z0"/>
    <w:rsid w:val="00250480"/>
    <w:rPr>
      <w:rFonts w:ascii="Times New Roman" w:hAnsi="Times New Roman"/>
    </w:rPr>
  </w:style>
  <w:style w:type="character" w:customStyle="1" w:styleId="WW8Num26z1">
    <w:name w:val="WW8Num26z1"/>
    <w:rsid w:val="00250480"/>
    <w:rPr>
      <w:b/>
    </w:rPr>
  </w:style>
  <w:style w:type="character" w:customStyle="1" w:styleId="WW8Num26z2">
    <w:name w:val="WW8Num26z2"/>
    <w:rsid w:val="00250480"/>
    <w:rPr>
      <w:rFonts w:ascii="Wingdings" w:hAnsi="Wingdings"/>
    </w:rPr>
  </w:style>
  <w:style w:type="character" w:customStyle="1" w:styleId="WW8Num27z0">
    <w:name w:val="WW8Num27z0"/>
    <w:rsid w:val="00250480"/>
    <w:rPr>
      <w:rFonts w:ascii="Times New Roman" w:hAnsi="Times New Roman" w:cs="Times New Roman"/>
    </w:rPr>
  </w:style>
  <w:style w:type="character" w:customStyle="1" w:styleId="WW8Num28z0">
    <w:name w:val="WW8Num28z0"/>
    <w:rsid w:val="00250480"/>
    <w:rPr>
      <w:rFonts w:ascii="Times New Roman" w:hAnsi="Times New Roman" w:cs="Times New Roman"/>
    </w:rPr>
  </w:style>
  <w:style w:type="character" w:customStyle="1" w:styleId="WW8Num29z0">
    <w:name w:val="WW8Num29z0"/>
    <w:rsid w:val="00250480"/>
    <w:rPr>
      <w:rFonts w:ascii="Symbol" w:hAnsi="Symbol"/>
    </w:rPr>
  </w:style>
  <w:style w:type="character" w:customStyle="1" w:styleId="WW8Num29z1">
    <w:name w:val="WW8Num29z1"/>
    <w:rsid w:val="00250480"/>
    <w:rPr>
      <w:rFonts w:ascii="Courier New" w:hAnsi="Courier New" w:cs="Courier New"/>
    </w:rPr>
  </w:style>
  <w:style w:type="character" w:customStyle="1" w:styleId="WW8Num29z2">
    <w:name w:val="WW8Num29z2"/>
    <w:rsid w:val="00250480"/>
    <w:rPr>
      <w:rFonts w:ascii="Wingdings" w:hAnsi="Wingdings"/>
    </w:rPr>
  </w:style>
  <w:style w:type="character" w:customStyle="1" w:styleId="WW8Num29z3">
    <w:name w:val="WW8Num29z3"/>
    <w:rsid w:val="00250480"/>
    <w:rPr>
      <w:rFonts w:ascii="Symbol" w:hAnsi="Symbol"/>
    </w:rPr>
  </w:style>
  <w:style w:type="character" w:customStyle="1" w:styleId="WW8Num30z0">
    <w:name w:val="WW8Num30z0"/>
    <w:rsid w:val="00250480"/>
    <w:rPr>
      <w:rFonts w:ascii="Times New Roman" w:hAnsi="Times New Roman"/>
    </w:rPr>
  </w:style>
  <w:style w:type="character" w:customStyle="1" w:styleId="WW8Num32z0">
    <w:name w:val="WW8Num32z0"/>
    <w:rsid w:val="00250480"/>
    <w:rPr>
      <w:b/>
      <w:position w:val="0"/>
      <w:sz w:val="24"/>
      <w:vertAlign w:val="baseline"/>
    </w:rPr>
  </w:style>
  <w:style w:type="character" w:customStyle="1" w:styleId="WW8Num32z1">
    <w:name w:val="WW8Num32z1"/>
    <w:rsid w:val="00250480"/>
    <w:rPr>
      <w:rFonts w:ascii="Courier New" w:hAnsi="Courier New"/>
      <w:sz w:val="16"/>
    </w:rPr>
  </w:style>
  <w:style w:type="character" w:customStyle="1" w:styleId="WW8Num32z2">
    <w:name w:val="WW8Num32z2"/>
    <w:rsid w:val="00250480"/>
    <w:rPr>
      <w:rFonts w:ascii="Wingdings" w:hAnsi="Wingdings"/>
    </w:rPr>
  </w:style>
  <w:style w:type="character" w:customStyle="1" w:styleId="WW8Num32z3">
    <w:name w:val="WW8Num32z3"/>
    <w:rsid w:val="00250480"/>
    <w:rPr>
      <w:rFonts w:ascii="Symbol" w:hAnsi="Symbol"/>
    </w:rPr>
  </w:style>
  <w:style w:type="character" w:customStyle="1" w:styleId="WW8Num32z4">
    <w:name w:val="WW8Num32z4"/>
    <w:rsid w:val="00250480"/>
    <w:rPr>
      <w:rFonts w:ascii="Courier New" w:hAnsi="Courier New"/>
    </w:rPr>
  </w:style>
  <w:style w:type="character" w:customStyle="1" w:styleId="WW8Num33z0">
    <w:name w:val="WW8Num33z0"/>
    <w:rsid w:val="00250480"/>
    <w:rPr>
      <w:position w:val="0"/>
      <w:sz w:val="28"/>
      <w:vertAlign w:val="baseline"/>
    </w:rPr>
  </w:style>
  <w:style w:type="character" w:customStyle="1" w:styleId="WW8Num33z1">
    <w:name w:val="WW8Num33z1"/>
    <w:rsid w:val="00250480"/>
    <w:rPr>
      <w:rFonts w:ascii="Courier New" w:hAnsi="Courier New" w:cs="Courier New"/>
    </w:rPr>
  </w:style>
  <w:style w:type="character" w:customStyle="1" w:styleId="WW8Num33z2">
    <w:name w:val="WW8Num33z2"/>
    <w:rsid w:val="00250480"/>
    <w:rPr>
      <w:rFonts w:ascii="Wingdings" w:hAnsi="Wingdings"/>
    </w:rPr>
  </w:style>
  <w:style w:type="character" w:customStyle="1" w:styleId="WW8Num34z0">
    <w:name w:val="WW8Num34z0"/>
    <w:rsid w:val="00250480"/>
    <w:rPr>
      <w:rFonts w:cs="Times New Roman"/>
    </w:rPr>
  </w:style>
  <w:style w:type="character" w:customStyle="1" w:styleId="WW8Num34z2">
    <w:name w:val="WW8Num34z2"/>
    <w:rsid w:val="00250480"/>
    <w:rPr>
      <w:rFonts w:cs="Times New Roman"/>
      <w:b w:val="0"/>
    </w:rPr>
  </w:style>
  <w:style w:type="character" w:customStyle="1" w:styleId="WW8Num36z0">
    <w:name w:val="WW8Num36z0"/>
    <w:rsid w:val="00250480"/>
    <w:rPr>
      <w:b w:val="0"/>
      <w:i w:val="0"/>
      <w:color w:val="auto"/>
      <w:sz w:val="24"/>
      <w:szCs w:val="24"/>
      <w:u w:val="none"/>
    </w:rPr>
  </w:style>
  <w:style w:type="character" w:customStyle="1" w:styleId="WW8Num36z4">
    <w:name w:val="WW8Num36z4"/>
    <w:rsid w:val="00250480"/>
    <w:rPr>
      <w:rFonts w:ascii="Times New Roman Bold" w:hAnsi="Times New Roman Bold"/>
      <w:b/>
      <w:i w:val="0"/>
      <w:color w:val="auto"/>
      <w:sz w:val="24"/>
      <w:szCs w:val="24"/>
      <w:u w:val="none"/>
    </w:rPr>
  </w:style>
  <w:style w:type="character" w:customStyle="1" w:styleId="WW8Num36z5">
    <w:name w:val="WW8Num36z5"/>
    <w:rsid w:val="00250480"/>
    <w:rPr>
      <w:rFonts w:ascii="Times New Roman" w:hAnsi="Times New Roman"/>
      <w:b w:val="0"/>
      <w:i w:val="0"/>
      <w:color w:val="auto"/>
      <w:spacing w:val="0"/>
      <w:w w:val="100"/>
      <w:kern w:val="1"/>
      <w:position w:val="0"/>
      <w:sz w:val="24"/>
      <w:szCs w:val="24"/>
      <w:u w:val="none"/>
      <w:vertAlign w:val="baseline"/>
    </w:rPr>
  </w:style>
  <w:style w:type="character" w:customStyle="1" w:styleId="WW8Num37z0">
    <w:name w:val="WW8Num37z0"/>
    <w:rsid w:val="00250480"/>
    <w:rPr>
      <w:sz w:val="40"/>
    </w:rPr>
  </w:style>
  <w:style w:type="character" w:customStyle="1" w:styleId="WW8Num37z1">
    <w:name w:val="WW8Num37z1"/>
    <w:rsid w:val="00250480"/>
    <w:rPr>
      <w:b/>
      <w:i w:val="0"/>
      <w:color w:val="auto"/>
    </w:rPr>
  </w:style>
  <w:style w:type="character" w:customStyle="1" w:styleId="WW8Num38z0">
    <w:name w:val="WW8Num38z0"/>
    <w:rsid w:val="00250480"/>
    <w:rPr>
      <w:rFonts w:ascii="Symbol" w:hAnsi="Symbol"/>
    </w:rPr>
  </w:style>
  <w:style w:type="character" w:customStyle="1" w:styleId="WW8Num39z0">
    <w:name w:val="WW8Num39z0"/>
    <w:rsid w:val="00250480"/>
    <w:rPr>
      <w:rFonts w:ascii="Times New Roman" w:hAnsi="Times New Roman" w:cs="Times New Roman"/>
    </w:rPr>
  </w:style>
  <w:style w:type="character" w:customStyle="1" w:styleId="WW8Num39z1">
    <w:name w:val="WW8Num39z1"/>
    <w:rsid w:val="00250480"/>
    <w:rPr>
      <w:rFonts w:ascii="Courier New" w:hAnsi="Courier New"/>
    </w:rPr>
  </w:style>
  <w:style w:type="character" w:customStyle="1" w:styleId="WW8Num39z2">
    <w:name w:val="WW8Num39z2"/>
    <w:rsid w:val="00250480"/>
    <w:rPr>
      <w:rFonts w:ascii="Wingdings" w:hAnsi="Wingdings"/>
    </w:rPr>
  </w:style>
  <w:style w:type="character" w:customStyle="1" w:styleId="WW8Num39z3">
    <w:name w:val="WW8Num39z3"/>
    <w:rsid w:val="00250480"/>
    <w:rPr>
      <w:rFonts w:ascii="Symbol" w:hAnsi="Symbol"/>
    </w:rPr>
  </w:style>
  <w:style w:type="character" w:customStyle="1" w:styleId="WW8Num40z0">
    <w:name w:val="WW8Num40z0"/>
    <w:rsid w:val="00250480"/>
    <w:rPr>
      <w:rFonts w:cs="Times New Roman"/>
    </w:rPr>
  </w:style>
  <w:style w:type="character" w:customStyle="1" w:styleId="WW8Num40z1">
    <w:name w:val="WW8Num40z1"/>
    <w:rsid w:val="00250480"/>
    <w:rPr>
      <w:rFonts w:ascii="Symbol" w:hAnsi="Symbol" w:cs="Symbol"/>
    </w:rPr>
  </w:style>
  <w:style w:type="character" w:customStyle="1" w:styleId="32">
    <w:name w:val="Основной шрифт абзаца3"/>
    <w:rsid w:val="00250480"/>
  </w:style>
  <w:style w:type="character" w:customStyle="1" w:styleId="23">
    <w:name w:val="Основной текст с отступом 2 Знак"/>
    <w:link w:val="24"/>
    <w:uiPriority w:val="99"/>
    <w:rsid w:val="00250480"/>
    <w:rPr>
      <w:rFonts w:ascii="Times New Roman" w:hAnsi="Times New Roman" w:cs="Times New Roman"/>
      <w:sz w:val="24"/>
      <w:szCs w:val="24"/>
    </w:rPr>
  </w:style>
  <w:style w:type="character" w:customStyle="1" w:styleId="33">
    <w:name w:val="Стиль3 Знак Знак Знак"/>
    <w:rsid w:val="00250480"/>
    <w:rPr>
      <w:rFonts w:ascii="Times New Roman" w:hAnsi="Times New Roman" w:cs="Times New Roman"/>
      <w:sz w:val="24"/>
      <w:szCs w:val="24"/>
    </w:rPr>
  </w:style>
  <w:style w:type="character" w:customStyle="1" w:styleId="af5">
    <w:name w:val="Верхний колонтитул Знак"/>
    <w:aliases w:val="Linie Знак"/>
    <w:uiPriority w:val="99"/>
    <w:rsid w:val="00250480"/>
    <w:rPr>
      <w:rFonts w:ascii="Times New Roman" w:hAnsi="Times New Roman" w:cs="Times New Roman"/>
      <w:sz w:val="24"/>
      <w:szCs w:val="24"/>
    </w:rPr>
  </w:style>
  <w:style w:type="character" w:customStyle="1" w:styleId="af6">
    <w:name w:val="Нижний колонтитул Знак"/>
    <w:uiPriority w:val="99"/>
    <w:rsid w:val="00250480"/>
    <w:rPr>
      <w:rFonts w:ascii="Times New Roman" w:hAnsi="Times New Roman" w:cs="Times New Roman"/>
      <w:sz w:val="24"/>
      <w:szCs w:val="24"/>
    </w:rPr>
  </w:style>
  <w:style w:type="character" w:customStyle="1" w:styleId="af7">
    <w:name w:val="Основной текст Знак"/>
    <w:aliases w:val="Знак6 Знак1,Bodytext Знак1,paragraph 2 Знак1,body indent Знак1,AvtalBrödtext Знак1,ändrad Знак1"/>
    <w:uiPriority w:val="99"/>
    <w:rsid w:val="00250480"/>
    <w:rPr>
      <w:rFonts w:ascii="Times New Roman" w:hAnsi="Times New Roman" w:cs="Times New Roman"/>
      <w:sz w:val="24"/>
      <w:szCs w:val="24"/>
    </w:rPr>
  </w:style>
  <w:style w:type="character" w:styleId="af8">
    <w:name w:val="Hyperlink"/>
    <w:uiPriority w:val="99"/>
    <w:qFormat/>
    <w:rsid w:val="00250480"/>
    <w:rPr>
      <w:color w:val="0000FF"/>
      <w:u w:val="single"/>
    </w:rPr>
  </w:style>
  <w:style w:type="character" w:customStyle="1" w:styleId="af9">
    <w:name w:val="Основной текст с отступом Знак"/>
    <w:rsid w:val="00250480"/>
    <w:rPr>
      <w:rFonts w:ascii="Times New Roman" w:hAnsi="Times New Roman" w:cs="Times New Roman"/>
      <w:sz w:val="24"/>
      <w:szCs w:val="24"/>
    </w:rPr>
  </w:style>
  <w:style w:type="character" w:customStyle="1" w:styleId="34">
    <w:name w:val="Основной текст с отступом 3 Знак"/>
    <w:link w:val="35"/>
    <w:uiPriority w:val="99"/>
    <w:rsid w:val="00250480"/>
    <w:rPr>
      <w:rFonts w:ascii="Times New Roman" w:hAnsi="Times New Roman" w:cs="Times New Roman"/>
      <w:sz w:val="16"/>
      <w:szCs w:val="16"/>
    </w:rPr>
  </w:style>
  <w:style w:type="character" w:customStyle="1" w:styleId="Anrede1IhrZeichen">
    <w:name w:val="Anrede1IhrZeichen"/>
    <w:rsid w:val="00250480"/>
    <w:rPr>
      <w:rFonts w:ascii="Arial" w:hAnsi="Arial" w:cs="Arial"/>
      <w:sz w:val="22"/>
      <w:szCs w:val="22"/>
    </w:rPr>
  </w:style>
  <w:style w:type="character" w:customStyle="1" w:styleId="afa">
    <w:name w:val="Текст Знак"/>
    <w:aliases w:val="Текст Знак Знак Знак1,Текст Знак Знак Знак Знак,Текст Знак1 Знак Знак,Знак2 Знак Знак Знак Знак,Знак2 Знак1 Знак Знак,Текст Знак Знак1 Знак,Знак2 Знак Знак1 Знак1,Знак2 Знак Знак1 Знак Знак,Текст Знак Знак3 Знак,Зна Знак1"/>
    <w:link w:val="afb"/>
    <w:uiPriority w:val="99"/>
    <w:rsid w:val="00250480"/>
    <w:rPr>
      <w:rFonts w:ascii="Consolas" w:hAnsi="Consolas" w:cs="Consolas"/>
      <w:sz w:val="21"/>
      <w:szCs w:val="21"/>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r"/>
    <w:uiPriority w:val="99"/>
    <w:rsid w:val="00250480"/>
    <w:rPr>
      <w:rFonts w:ascii="Courier New" w:hAnsi="Courier New" w:cs="Courier New"/>
      <w:sz w:val="20"/>
      <w:szCs w:val="20"/>
    </w:rPr>
  </w:style>
  <w:style w:type="character" w:customStyle="1" w:styleId="afc">
    <w:name w:val="Текст выноски Знак"/>
    <w:uiPriority w:val="99"/>
    <w:rsid w:val="00250480"/>
    <w:rPr>
      <w:rFonts w:ascii="Times New Roman" w:hAnsi="Times New Roman" w:cs="Times New Roman"/>
      <w:sz w:val="2"/>
      <w:szCs w:val="2"/>
    </w:rPr>
  </w:style>
  <w:style w:type="character" w:customStyle="1" w:styleId="25">
    <w:name w:val="Основной текст 2 Знак"/>
    <w:link w:val="26"/>
    <w:uiPriority w:val="99"/>
    <w:rsid w:val="00250480"/>
    <w:rPr>
      <w:sz w:val="24"/>
      <w:szCs w:val="24"/>
    </w:rPr>
  </w:style>
  <w:style w:type="character" w:customStyle="1" w:styleId="BodyText2Char">
    <w:name w:val="Body Text 2 Char"/>
    <w:uiPriority w:val="99"/>
    <w:rsid w:val="00250480"/>
    <w:rPr>
      <w:rFonts w:ascii="Times New Roman" w:hAnsi="Times New Roman" w:cs="Times New Roman"/>
      <w:sz w:val="24"/>
      <w:szCs w:val="24"/>
    </w:rPr>
  </w:style>
  <w:style w:type="character" w:customStyle="1" w:styleId="afd">
    <w:name w:val="Знак Знак"/>
    <w:rsid w:val="00250480"/>
    <w:rPr>
      <w:sz w:val="16"/>
      <w:szCs w:val="16"/>
      <w:lang w:val="ru-RU"/>
    </w:rPr>
  </w:style>
  <w:style w:type="character" w:customStyle="1" w:styleId="15">
    <w:name w:val="Знак Знак1"/>
    <w:rsid w:val="00250480"/>
    <w:rPr>
      <w:rFonts w:ascii="Times New Roman" w:hAnsi="Times New Roman" w:cs="Times New Roman"/>
      <w:sz w:val="24"/>
      <w:szCs w:val="24"/>
    </w:rPr>
  </w:style>
  <w:style w:type="character" w:customStyle="1" w:styleId="27">
    <w:name w:val="Знак Знак2"/>
    <w:rsid w:val="00250480"/>
    <w:rPr>
      <w:rFonts w:ascii="Times New Roman" w:hAnsi="Times New Roman" w:cs="Times New Roman"/>
      <w:sz w:val="16"/>
      <w:szCs w:val="16"/>
    </w:rPr>
  </w:style>
  <w:style w:type="character" w:customStyle="1" w:styleId="afe">
    <w:name w:val="Текст ТД Знак"/>
    <w:rsid w:val="00250480"/>
    <w:rPr>
      <w:rFonts w:ascii="Times New Roman" w:hAnsi="Times New Roman"/>
      <w:sz w:val="24"/>
      <w:szCs w:val="24"/>
      <w:lang w:val="x-none"/>
    </w:rPr>
  </w:style>
  <w:style w:type="character" w:styleId="aff">
    <w:name w:val="FollowedHyperlink"/>
    <w:uiPriority w:val="99"/>
    <w:rsid w:val="00250480"/>
    <w:rPr>
      <w:color w:val="800080"/>
      <w:u w:val="single"/>
    </w:rPr>
  </w:style>
  <w:style w:type="character" w:customStyle="1" w:styleId="aff0">
    <w:name w:val="Без интервала Знак"/>
    <w:rsid w:val="00250480"/>
    <w:rPr>
      <w:rFonts w:eastAsia="Times New Roman"/>
      <w:lang w:eastAsia="ar-SA" w:bidi="ar-SA"/>
    </w:rPr>
  </w:style>
  <w:style w:type="character" w:customStyle="1" w:styleId="16">
    <w:name w:val="Обычный (веб) Знак1"/>
    <w:rsid w:val="00250480"/>
  </w:style>
  <w:style w:type="character" w:customStyle="1" w:styleId="apple-converted-space">
    <w:name w:val="apple-converted-space"/>
    <w:basedOn w:val="32"/>
    <w:rsid w:val="00250480"/>
  </w:style>
  <w:style w:type="character" w:customStyle="1" w:styleId="28">
    <w:name w:val="Знак примечания2"/>
    <w:rsid w:val="00250480"/>
    <w:rPr>
      <w:sz w:val="16"/>
      <w:szCs w:val="16"/>
    </w:rPr>
  </w:style>
  <w:style w:type="character" w:customStyle="1" w:styleId="aff1">
    <w:name w:val="Текст примечания Знак"/>
    <w:uiPriority w:val="99"/>
    <w:rsid w:val="00250480"/>
    <w:rPr>
      <w:rFonts w:ascii="Times New Roman" w:eastAsia="Times New Roman" w:hAnsi="Times New Roman"/>
      <w:sz w:val="20"/>
      <w:szCs w:val="20"/>
    </w:rPr>
  </w:style>
  <w:style w:type="character" w:customStyle="1" w:styleId="aff2">
    <w:name w:val="Тема примечания Знак"/>
    <w:rsid w:val="00250480"/>
    <w:rPr>
      <w:rFonts w:ascii="Times New Roman" w:eastAsia="Times New Roman" w:hAnsi="Times New Roman"/>
      <w:b/>
      <w:bCs/>
      <w:sz w:val="20"/>
      <w:szCs w:val="20"/>
    </w:rPr>
  </w:style>
  <w:style w:type="character" w:customStyle="1" w:styleId="29">
    <w:name w:val="Знак2 Знак"/>
    <w:rsid w:val="00250480"/>
    <w:rPr>
      <w:rFonts w:ascii="Times New Roman" w:eastAsia="Times New Roman" w:hAnsi="Times New Roman"/>
      <w:sz w:val="24"/>
      <w:szCs w:val="24"/>
    </w:rPr>
  </w:style>
  <w:style w:type="character" w:customStyle="1" w:styleId="2a">
    <w:name w:val="Средняя сетка 2 Знак"/>
    <w:rsid w:val="00250480"/>
    <w:rPr>
      <w:rFonts w:eastAsia="Times New Roman"/>
      <w:sz w:val="22"/>
      <w:szCs w:val="22"/>
      <w:lang w:eastAsia="ar-SA" w:bidi="ar-SA"/>
    </w:rPr>
  </w:style>
  <w:style w:type="character" w:customStyle="1" w:styleId="NoSpacingChar">
    <w:name w:val="No Spacing Char"/>
    <w:rsid w:val="00250480"/>
    <w:rPr>
      <w:rFonts w:eastAsia="Times New Roman"/>
      <w:sz w:val="22"/>
      <w:szCs w:val="22"/>
      <w:lang w:eastAsia="ar-SA" w:bidi="ar-SA"/>
    </w:rPr>
  </w:style>
  <w:style w:type="character" w:customStyle="1" w:styleId="iceouttxt">
    <w:name w:val="iceouttxt"/>
    <w:uiPriority w:val="99"/>
    <w:rsid w:val="00250480"/>
  </w:style>
  <w:style w:type="character" w:customStyle="1" w:styleId="aff3">
    <w:name w:val="Основной текст документа ! Знак"/>
    <w:rsid w:val="00250480"/>
    <w:rPr>
      <w:rFonts w:ascii="Arial" w:eastAsia="Times New Roman" w:hAnsi="Arial"/>
      <w:lang w:val="x-none"/>
    </w:rPr>
  </w:style>
  <w:style w:type="character" w:customStyle="1" w:styleId="TitleChar">
    <w:name w:val="Title Char"/>
    <w:rsid w:val="00250480"/>
    <w:rPr>
      <w:rFonts w:ascii="Arial" w:eastAsia="Calibri" w:hAnsi="Arial" w:cs="Arial"/>
      <w:b/>
      <w:bCs/>
      <w:kern w:val="1"/>
      <w:sz w:val="32"/>
      <w:szCs w:val="32"/>
      <w:lang w:val="ru-RU" w:eastAsia="ar-SA" w:bidi="ar-SA"/>
    </w:rPr>
  </w:style>
  <w:style w:type="character" w:customStyle="1" w:styleId="ConsNormal">
    <w:name w:val="ConsNormal Знак"/>
    <w:rsid w:val="00250480"/>
    <w:rPr>
      <w:rFonts w:ascii="Arial" w:eastAsia="Times New Roman" w:hAnsi="Arial" w:cs="Arial"/>
      <w:lang w:val="ru-RU" w:eastAsia="ar-SA" w:bidi="ar-SA"/>
    </w:rPr>
  </w:style>
  <w:style w:type="character" w:customStyle="1" w:styleId="36">
    <w:name w:val="Основной текст 3 Знак"/>
    <w:link w:val="37"/>
    <w:uiPriority w:val="99"/>
    <w:rsid w:val="00250480"/>
    <w:rPr>
      <w:sz w:val="16"/>
      <w:szCs w:val="16"/>
      <w:lang w:val="x-none"/>
    </w:rPr>
  </w:style>
  <w:style w:type="character" w:customStyle="1" w:styleId="WW-Absatz-Standardschriftart11">
    <w:name w:val="WW-Absatz-Standardschriftart11"/>
    <w:rsid w:val="00250480"/>
  </w:style>
  <w:style w:type="character" w:customStyle="1" w:styleId="DFN">
    <w:name w:val="DFN"/>
    <w:rsid w:val="00250480"/>
    <w:rPr>
      <w:b/>
    </w:rPr>
  </w:style>
  <w:style w:type="character" w:customStyle="1" w:styleId="postbody1">
    <w:name w:val="postbody1"/>
    <w:rsid w:val="00250480"/>
    <w:rPr>
      <w:sz w:val="18"/>
      <w:szCs w:val="18"/>
    </w:rPr>
  </w:style>
  <w:style w:type="character" w:customStyle="1" w:styleId="current">
    <w:name w:val="current"/>
    <w:basedOn w:val="32"/>
    <w:rsid w:val="00250480"/>
  </w:style>
  <w:style w:type="character" w:customStyle="1" w:styleId="body2">
    <w:name w:val="body2"/>
    <w:rsid w:val="00250480"/>
    <w:rPr>
      <w:rFonts w:cs="Times New Roman"/>
    </w:rPr>
  </w:style>
  <w:style w:type="character" w:customStyle="1" w:styleId="normalfz10">
    <w:name w:val="normal_fz10"/>
    <w:rsid w:val="00250480"/>
    <w:rPr>
      <w:rFonts w:ascii="Times New Roman" w:hAnsi="Times New Roman" w:cs="Times New Roman"/>
      <w:b w:val="0"/>
      <w:bCs w:val="0"/>
      <w:sz w:val="20"/>
      <w:szCs w:val="20"/>
    </w:rPr>
  </w:style>
  <w:style w:type="character" w:customStyle="1" w:styleId="iceouttxt4">
    <w:name w:val="iceouttxt4"/>
    <w:basedOn w:val="32"/>
    <w:rsid w:val="00250480"/>
  </w:style>
  <w:style w:type="character" w:customStyle="1" w:styleId="FontStyle16">
    <w:name w:val="Font Style16"/>
    <w:rsid w:val="00250480"/>
    <w:rPr>
      <w:rFonts w:ascii="Times New Roman" w:hAnsi="Times New Roman" w:cs="Times New Roman"/>
      <w:sz w:val="22"/>
      <w:szCs w:val="22"/>
    </w:rPr>
  </w:style>
  <w:style w:type="character" w:customStyle="1" w:styleId="aff4">
    <w:name w:val="Текст сноски Знак"/>
    <w:uiPriority w:val="99"/>
    <w:rsid w:val="00250480"/>
    <w:rPr>
      <w:lang w:val="x-none"/>
    </w:rPr>
  </w:style>
  <w:style w:type="character" w:customStyle="1" w:styleId="aff5">
    <w:name w:val="Символ сноски"/>
    <w:rsid w:val="00250480"/>
    <w:rPr>
      <w:vertAlign w:val="superscript"/>
    </w:rPr>
  </w:style>
  <w:style w:type="character" w:customStyle="1" w:styleId="aff6">
    <w:name w:val="Гипертекстовая ссылка"/>
    <w:uiPriority w:val="99"/>
    <w:rsid w:val="00250480"/>
    <w:rPr>
      <w:b/>
      <w:bCs/>
      <w:color w:val="008000"/>
    </w:rPr>
  </w:style>
  <w:style w:type="character" w:customStyle="1" w:styleId="17">
    <w:name w:val="Осн. текст Знак1"/>
    <w:rsid w:val="00250480"/>
    <w:rPr>
      <w:sz w:val="24"/>
      <w:szCs w:val="24"/>
    </w:rPr>
  </w:style>
  <w:style w:type="character" w:customStyle="1" w:styleId="aff7">
    <w:name w:val="Цветовое выделение"/>
    <w:rsid w:val="00250480"/>
    <w:rPr>
      <w:b/>
      <w:bCs w:val="0"/>
      <w:color w:val="000080"/>
    </w:rPr>
  </w:style>
  <w:style w:type="character" w:customStyle="1" w:styleId="blk">
    <w:name w:val="blk"/>
    <w:basedOn w:val="32"/>
    <w:qFormat/>
    <w:rsid w:val="00250480"/>
  </w:style>
  <w:style w:type="character" w:customStyle="1" w:styleId="18">
    <w:name w:val="Заголовок №1_"/>
    <w:rsid w:val="00250480"/>
    <w:rPr>
      <w:rFonts w:ascii="Times New Roman" w:eastAsia="Times New Roman" w:hAnsi="Times New Roman"/>
      <w:sz w:val="23"/>
      <w:szCs w:val="23"/>
      <w:shd w:val="clear" w:color="auto" w:fill="FFFFFF"/>
    </w:rPr>
  </w:style>
  <w:style w:type="character" w:styleId="aff8">
    <w:name w:val="Placeholder Text"/>
    <w:rsid w:val="00250480"/>
    <w:rPr>
      <w:color w:val="808080"/>
    </w:rPr>
  </w:style>
  <w:style w:type="character" w:customStyle="1" w:styleId="11pt">
    <w:name w:val="Основной текст + 11 pt"/>
    <w:rsid w:val="0025048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ConsPlusNormal0">
    <w:name w:val="ConsPlusNormal Знак"/>
    <w:rsid w:val="00250480"/>
    <w:rPr>
      <w:rFonts w:ascii="Arial" w:eastAsia="Times New Roman" w:hAnsi="Arial" w:cs="Arial"/>
    </w:rPr>
  </w:style>
  <w:style w:type="character" w:styleId="aff9">
    <w:name w:val="page number"/>
    <w:uiPriority w:val="99"/>
    <w:rsid w:val="00250480"/>
    <w:rPr>
      <w:rFonts w:ascii="Times New Roman" w:hAnsi="Times New Roman" w:cs="Times New Roman"/>
    </w:rPr>
  </w:style>
  <w:style w:type="character" w:customStyle="1" w:styleId="apple-style-span">
    <w:name w:val="apple-style-span"/>
    <w:rsid w:val="00250480"/>
  </w:style>
  <w:style w:type="character" w:customStyle="1" w:styleId="Absatz-Standardschriftart">
    <w:name w:val="Absatz-Standardschriftart"/>
    <w:rsid w:val="00250480"/>
  </w:style>
  <w:style w:type="character" w:customStyle="1" w:styleId="81">
    <w:name w:val="Знак Знак8"/>
    <w:rsid w:val="00250480"/>
    <w:rPr>
      <w:rFonts w:ascii="Arial Narrow" w:hAnsi="Arial Narrow"/>
      <w:b/>
      <w:kern w:val="1"/>
      <w:lang w:val="ru-RU"/>
    </w:rPr>
  </w:style>
  <w:style w:type="character" w:customStyle="1" w:styleId="71">
    <w:name w:val="Знак Знак7"/>
    <w:rsid w:val="00250480"/>
    <w:rPr>
      <w:rFonts w:ascii="Arial Narrow" w:hAnsi="Arial Narrow"/>
      <w:kern w:val="1"/>
      <w:lang w:val="ru-RU"/>
    </w:rPr>
  </w:style>
  <w:style w:type="character" w:customStyle="1" w:styleId="61">
    <w:name w:val="Знак Знак6"/>
    <w:rsid w:val="00250480"/>
    <w:rPr>
      <w:rFonts w:ascii="Arial Narrow" w:hAnsi="Arial Narrow"/>
    </w:rPr>
  </w:style>
  <w:style w:type="character" w:customStyle="1" w:styleId="51">
    <w:name w:val="Знак Знак5"/>
    <w:uiPriority w:val="99"/>
    <w:rsid w:val="00250480"/>
    <w:rPr>
      <w:rFonts w:ascii="Arial Narrow" w:hAnsi="Arial Narrow"/>
    </w:rPr>
  </w:style>
  <w:style w:type="character" w:customStyle="1" w:styleId="38">
    <w:name w:val="Знак Знак3"/>
    <w:rsid w:val="00250480"/>
    <w:rPr>
      <w:rFonts w:ascii="Arial" w:hAnsi="Arial"/>
      <w:sz w:val="18"/>
    </w:rPr>
  </w:style>
  <w:style w:type="character" w:customStyle="1" w:styleId="41">
    <w:name w:val="Знак Знак4"/>
    <w:rsid w:val="00250480"/>
    <w:rPr>
      <w:sz w:val="28"/>
    </w:rPr>
  </w:style>
  <w:style w:type="character" w:customStyle="1" w:styleId="19">
    <w:name w:val="Основной шрифт абзаца1"/>
    <w:uiPriority w:val="99"/>
    <w:rsid w:val="00250480"/>
  </w:style>
  <w:style w:type="character" w:customStyle="1" w:styleId="Heading3">
    <w:name w:val="Heading #3_"/>
    <w:rsid w:val="00250480"/>
    <w:rPr>
      <w:b/>
      <w:bCs/>
      <w:sz w:val="23"/>
      <w:szCs w:val="23"/>
      <w:shd w:val="clear" w:color="auto" w:fill="FFFFFF"/>
    </w:rPr>
  </w:style>
  <w:style w:type="character" w:customStyle="1" w:styleId="affa">
    <w:name w:val="Абзац списка Знак"/>
    <w:rsid w:val="00250480"/>
    <w:rPr>
      <w:rFonts w:ascii="Times New Roman" w:hAnsi="Times New Roman"/>
    </w:rPr>
  </w:style>
  <w:style w:type="character" w:customStyle="1" w:styleId="affb">
    <w:name w:val="Подпись Знак"/>
    <w:rsid w:val="00250480"/>
    <w:rPr>
      <w:rFonts w:ascii="Times New Roman" w:eastAsia="Times New Roman" w:hAnsi="Times New Roman"/>
    </w:rPr>
  </w:style>
  <w:style w:type="character" w:customStyle="1" w:styleId="affc">
    <w:name w:val="Основной шрифт"/>
    <w:rsid w:val="00250480"/>
  </w:style>
  <w:style w:type="character" w:customStyle="1" w:styleId="FontStyle30">
    <w:name w:val="Font Style30"/>
    <w:rsid w:val="00250480"/>
    <w:rPr>
      <w:rFonts w:ascii="Times New Roman" w:hAnsi="Times New Roman" w:cs="Times New Roman"/>
      <w:i/>
      <w:iCs/>
      <w:sz w:val="22"/>
      <w:szCs w:val="22"/>
    </w:rPr>
  </w:style>
  <w:style w:type="character" w:customStyle="1" w:styleId="affd">
    <w:name w:val="Дефис Знак"/>
    <w:rsid w:val="00250480"/>
    <w:rPr>
      <w:rFonts w:ascii="Times New Roman" w:eastAsia="Times New Roman" w:hAnsi="Times New Roman"/>
      <w:sz w:val="24"/>
      <w:szCs w:val="24"/>
      <w:lang w:val="en-US"/>
    </w:rPr>
  </w:style>
  <w:style w:type="character" w:customStyle="1" w:styleId="u">
    <w:name w:val="u"/>
    <w:rsid w:val="00250480"/>
  </w:style>
  <w:style w:type="character" w:customStyle="1" w:styleId="affe">
    <w:name w:val="Заголовок записки Знак"/>
    <w:rsid w:val="00250480"/>
    <w:rPr>
      <w:rFonts w:ascii="Times New Roman" w:eastAsia="Times New Roman" w:hAnsi="Times New Roman"/>
      <w:sz w:val="24"/>
      <w:szCs w:val="24"/>
    </w:rPr>
  </w:style>
  <w:style w:type="character" w:customStyle="1" w:styleId="afff">
    <w:name w:val="Текст концевой сноски Знак"/>
    <w:rsid w:val="00250480"/>
    <w:rPr>
      <w:rFonts w:eastAsia="Times New Roman"/>
    </w:rPr>
  </w:style>
  <w:style w:type="character" w:customStyle="1" w:styleId="afff0">
    <w:name w:val="Символы концевой сноски"/>
    <w:rsid w:val="00250480"/>
    <w:rPr>
      <w:vertAlign w:val="superscript"/>
    </w:rPr>
  </w:style>
  <w:style w:type="character" w:customStyle="1" w:styleId="afff1">
    <w:name w:val="Схема документа Знак"/>
    <w:rsid w:val="00250480"/>
    <w:rPr>
      <w:rFonts w:ascii="Tahoma" w:hAnsi="Tahoma" w:cs="Tahoma"/>
      <w:sz w:val="16"/>
      <w:szCs w:val="16"/>
    </w:rPr>
  </w:style>
  <w:style w:type="character" w:customStyle="1" w:styleId="afff2">
    <w:name w:val="Основной текст с отступом Знак Знак Знак"/>
    <w:rsid w:val="00250480"/>
    <w:rPr>
      <w:sz w:val="24"/>
      <w:lang w:val="ru-RU" w:eastAsia="ar-SA" w:bidi="ar-SA"/>
    </w:rPr>
  </w:style>
  <w:style w:type="character" w:customStyle="1" w:styleId="afff3">
    <w:name w:val="Дата Знак"/>
    <w:link w:val="afff4"/>
    <w:uiPriority w:val="99"/>
    <w:rsid w:val="00250480"/>
    <w:rPr>
      <w:rFonts w:ascii="Times New Roman" w:eastAsia="Times New Roman" w:hAnsi="Times New Roman"/>
      <w:sz w:val="24"/>
    </w:rPr>
  </w:style>
  <w:style w:type="character" w:customStyle="1" w:styleId="1a">
    <w:name w:val="Основной текст Знак Знак Знак1"/>
    <w:rsid w:val="00250480"/>
    <w:rPr>
      <w:sz w:val="24"/>
      <w:lang w:val="ru-RU" w:eastAsia="ar-SA" w:bidi="ar-SA"/>
    </w:rPr>
  </w:style>
  <w:style w:type="character" w:customStyle="1" w:styleId="HTML">
    <w:name w:val="Стандартный HTML Знак"/>
    <w:rsid w:val="00250480"/>
    <w:rPr>
      <w:rFonts w:ascii="Courier New" w:eastAsia="Times New Roman" w:hAnsi="Courier New" w:cs="Courier New"/>
    </w:rPr>
  </w:style>
  <w:style w:type="character" w:customStyle="1" w:styleId="310">
    <w:name w:val="Стиль3 Знак Знак1"/>
    <w:rsid w:val="00250480"/>
    <w:rPr>
      <w:sz w:val="24"/>
      <w:lang w:val="ru-RU" w:eastAsia="ar-SA" w:bidi="ar-SA"/>
    </w:rPr>
  </w:style>
  <w:style w:type="character" w:customStyle="1" w:styleId="afff5">
    <w:name w:val="Пункт Знак Знак"/>
    <w:rsid w:val="00250480"/>
    <w:rPr>
      <w:sz w:val="28"/>
      <w:lang w:val="ru-RU" w:eastAsia="ar-SA" w:bidi="ar-SA"/>
    </w:rPr>
  </w:style>
  <w:style w:type="character" w:customStyle="1" w:styleId="1b">
    <w:name w:val="Заголовок 1 Знак Знак Знак Знак Знак Знак Знак Знак Знак Знак Знак Знак Знак"/>
    <w:rsid w:val="00250480"/>
    <w:rPr>
      <w:b/>
      <w:kern w:val="1"/>
      <w:sz w:val="36"/>
      <w:lang w:val="ru-RU" w:eastAsia="ar-SA" w:bidi="ar-SA"/>
    </w:rPr>
  </w:style>
  <w:style w:type="character" w:customStyle="1" w:styleId="afff6">
    <w:name w:val="Основной текст Знак Знак Знак Знак"/>
    <w:rsid w:val="00250480"/>
    <w:rPr>
      <w:sz w:val="24"/>
      <w:lang w:val="ru-RU" w:eastAsia="ar-SA" w:bidi="ar-SA"/>
    </w:rPr>
  </w:style>
  <w:style w:type="character" w:customStyle="1" w:styleId="39">
    <w:name w:val="Стиль3 Знак Знак Знак Знак"/>
    <w:rsid w:val="00250480"/>
    <w:rPr>
      <w:rFonts w:ascii="Times New Roman" w:eastAsia="Times New Roman" w:hAnsi="Times New Roman"/>
      <w:sz w:val="24"/>
    </w:rPr>
  </w:style>
  <w:style w:type="character" w:customStyle="1" w:styleId="311">
    <w:name w:val="Стиль3 Знак Знак Знак1"/>
    <w:rsid w:val="00250480"/>
    <w:rPr>
      <w:rFonts w:ascii="Times New Roman" w:eastAsia="Times New Roman" w:hAnsi="Times New Roman"/>
      <w:sz w:val="24"/>
    </w:rPr>
  </w:style>
  <w:style w:type="character" w:customStyle="1" w:styleId="2b">
    <w:name w:val="Основной текст Знак Знак Знак2"/>
    <w:rsid w:val="00250480"/>
    <w:rPr>
      <w:sz w:val="24"/>
      <w:lang w:val="ru-RU" w:eastAsia="ar-SA" w:bidi="ar-SA"/>
    </w:rPr>
  </w:style>
  <w:style w:type="character" w:customStyle="1" w:styleId="afff7">
    <w:name w:val="ТЛ_Утверждаю Знак"/>
    <w:rsid w:val="00250480"/>
    <w:rPr>
      <w:rFonts w:ascii="Times New Roman" w:eastAsia="Times New Roman" w:hAnsi="Times New Roman"/>
      <w:sz w:val="28"/>
      <w:szCs w:val="28"/>
    </w:rPr>
  </w:style>
  <w:style w:type="character" w:customStyle="1" w:styleId="z-converterresult">
    <w:name w:val="z-converter__result"/>
    <w:rsid w:val="00250480"/>
  </w:style>
  <w:style w:type="character" w:customStyle="1" w:styleId="FontStyle12">
    <w:name w:val="Font Style12"/>
    <w:rsid w:val="00250480"/>
    <w:rPr>
      <w:rFonts w:ascii="Times New Roman" w:hAnsi="Times New Roman" w:cs="Times New Roman"/>
      <w:sz w:val="24"/>
      <w:szCs w:val="24"/>
    </w:rPr>
  </w:style>
  <w:style w:type="character" w:customStyle="1" w:styleId="f">
    <w:name w:val="f"/>
    <w:rsid w:val="00250480"/>
    <w:rPr>
      <w:rFonts w:cs="Times New Roman"/>
    </w:rPr>
  </w:style>
  <w:style w:type="character" w:customStyle="1" w:styleId="ConsNormal1">
    <w:name w:val="ConsNormal Знак1"/>
    <w:rsid w:val="00250480"/>
    <w:rPr>
      <w:rFonts w:ascii="Arial" w:eastAsia="Times New Roman" w:hAnsi="Arial" w:cs="Arial"/>
    </w:rPr>
  </w:style>
  <w:style w:type="character" w:customStyle="1" w:styleId="bkimgc">
    <w:name w:val="bkimg_c"/>
    <w:rsid w:val="00250480"/>
  </w:style>
  <w:style w:type="character" w:customStyle="1" w:styleId="rserrmark">
    <w:name w:val="rs_err_mark"/>
    <w:rsid w:val="00250480"/>
  </w:style>
  <w:style w:type="character" w:styleId="HTML0">
    <w:name w:val="HTML Acronym"/>
    <w:rsid w:val="00250480"/>
  </w:style>
  <w:style w:type="character" w:customStyle="1" w:styleId="HTML1">
    <w:name w:val="Адрес HTML Знак"/>
    <w:rsid w:val="00250480"/>
    <w:rPr>
      <w:rFonts w:ascii="Times New Roman" w:eastAsia="Times New Roman" w:hAnsi="Times New Roman"/>
      <w:i/>
      <w:iCs/>
      <w:sz w:val="24"/>
      <w:szCs w:val="24"/>
    </w:rPr>
  </w:style>
  <w:style w:type="character" w:styleId="HTML2">
    <w:name w:val="HTML Keyboard"/>
    <w:rsid w:val="00250480"/>
    <w:rPr>
      <w:rFonts w:ascii="Courier New" w:hAnsi="Courier New" w:cs="Courier New"/>
      <w:sz w:val="20"/>
      <w:szCs w:val="20"/>
    </w:rPr>
  </w:style>
  <w:style w:type="character" w:styleId="HTML3">
    <w:name w:val="HTML Code"/>
    <w:rsid w:val="00250480"/>
    <w:rPr>
      <w:rFonts w:ascii="Courier New" w:hAnsi="Courier New" w:cs="Courier New"/>
      <w:sz w:val="20"/>
      <w:szCs w:val="20"/>
    </w:rPr>
  </w:style>
  <w:style w:type="character" w:customStyle="1" w:styleId="afff8">
    <w:name w:val="Красная строка Знак"/>
    <w:rsid w:val="00250480"/>
    <w:rPr>
      <w:rFonts w:ascii="Times New Roman" w:eastAsia="Times New Roman" w:hAnsi="Times New Roman" w:cs="Times New Roman"/>
      <w:sz w:val="24"/>
      <w:szCs w:val="24"/>
    </w:rPr>
  </w:style>
  <w:style w:type="character" w:customStyle="1" w:styleId="2c">
    <w:name w:val="Красная строка 2 Знак"/>
    <w:rsid w:val="00250480"/>
    <w:rPr>
      <w:rFonts w:ascii="Times New Roman" w:eastAsia="Times New Roman" w:hAnsi="Times New Roman" w:cs="Times New Roman"/>
      <w:sz w:val="24"/>
      <w:szCs w:val="24"/>
    </w:rPr>
  </w:style>
  <w:style w:type="character" w:customStyle="1" w:styleId="1c">
    <w:name w:val="Основной текст с отступом Знак1"/>
    <w:rsid w:val="00250480"/>
    <w:rPr>
      <w:rFonts w:ascii="Times New Roman" w:eastAsia="Times New Roman" w:hAnsi="Times New Roman" w:cs="Times New Roman"/>
      <w:sz w:val="24"/>
      <w:szCs w:val="20"/>
    </w:rPr>
  </w:style>
  <w:style w:type="character" w:styleId="afff9">
    <w:name w:val="line number"/>
    <w:uiPriority w:val="99"/>
    <w:rsid w:val="00250480"/>
  </w:style>
  <w:style w:type="character" w:styleId="HTML4">
    <w:name w:val="HTML Sample"/>
    <w:rsid w:val="00250480"/>
    <w:rPr>
      <w:rFonts w:ascii="Courier New" w:hAnsi="Courier New" w:cs="Courier New"/>
    </w:rPr>
  </w:style>
  <w:style w:type="character" w:styleId="HTML5">
    <w:name w:val="HTML Definition"/>
    <w:rsid w:val="00250480"/>
    <w:rPr>
      <w:i/>
      <w:iCs/>
    </w:rPr>
  </w:style>
  <w:style w:type="character" w:styleId="HTML6">
    <w:name w:val="HTML Variable"/>
    <w:rsid w:val="00250480"/>
    <w:rPr>
      <w:i/>
      <w:iCs/>
    </w:rPr>
  </w:style>
  <w:style w:type="character" w:styleId="HTML7">
    <w:name w:val="HTML Typewriter"/>
    <w:rsid w:val="00250480"/>
    <w:rPr>
      <w:rFonts w:ascii="Courier New" w:hAnsi="Courier New" w:cs="Courier New"/>
      <w:sz w:val="20"/>
      <w:szCs w:val="20"/>
    </w:rPr>
  </w:style>
  <w:style w:type="character" w:customStyle="1" w:styleId="afffa">
    <w:name w:val="Приветствие Знак"/>
    <w:rsid w:val="00250480"/>
    <w:rPr>
      <w:rFonts w:ascii="Times New Roman" w:eastAsia="Times New Roman" w:hAnsi="Times New Roman"/>
      <w:sz w:val="24"/>
      <w:szCs w:val="24"/>
    </w:rPr>
  </w:style>
  <w:style w:type="character" w:customStyle="1" w:styleId="afffb">
    <w:name w:val="Прощание Знак"/>
    <w:rsid w:val="00250480"/>
    <w:rPr>
      <w:rFonts w:ascii="Times New Roman" w:eastAsia="Times New Roman" w:hAnsi="Times New Roman"/>
      <w:sz w:val="24"/>
      <w:szCs w:val="24"/>
    </w:rPr>
  </w:style>
  <w:style w:type="character" w:styleId="HTML8">
    <w:name w:val="HTML Cite"/>
    <w:rsid w:val="00250480"/>
    <w:rPr>
      <w:i/>
      <w:iCs/>
    </w:rPr>
  </w:style>
  <w:style w:type="character" w:customStyle="1" w:styleId="afffc">
    <w:name w:val="Шапка Знак"/>
    <w:rsid w:val="00250480"/>
    <w:rPr>
      <w:rFonts w:ascii="Arial" w:eastAsia="Times New Roman" w:hAnsi="Arial" w:cs="Arial"/>
      <w:sz w:val="24"/>
      <w:szCs w:val="24"/>
      <w:shd w:val="clear" w:color="auto" w:fill="CCCCCC"/>
    </w:rPr>
  </w:style>
  <w:style w:type="character" w:customStyle="1" w:styleId="afffd">
    <w:name w:val="Электронная подпись Знак"/>
    <w:rsid w:val="00250480"/>
    <w:rPr>
      <w:rFonts w:ascii="Times New Roman" w:eastAsia="Times New Roman" w:hAnsi="Times New Roman"/>
      <w:sz w:val="24"/>
      <w:szCs w:val="24"/>
    </w:rPr>
  </w:style>
  <w:style w:type="character" w:customStyle="1" w:styleId="labelbodytext1">
    <w:name w:val="label_body_text_1"/>
    <w:rsid w:val="00250480"/>
  </w:style>
  <w:style w:type="character" w:customStyle="1" w:styleId="afffe">
    <w:name w:val="Сравнение редакций. Добавленный фрагмент"/>
    <w:rsid w:val="00250480"/>
    <w:rPr>
      <w:b/>
      <w:color w:val="0000FF"/>
    </w:rPr>
  </w:style>
  <w:style w:type="character" w:customStyle="1" w:styleId="WW8Num3z0">
    <w:name w:val="WW8Num3z0"/>
    <w:rsid w:val="00250480"/>
    <w:rPr>
      <w:rFonts w:ascii="Times New Roman" w:hAnsi="Times New Roman" w:cs="Times New Roman"/>
      <w:sz w:val="24"/>
      <w:szCs w:val="24"/>
    </w:rPr>
  </w:style>
  <w:style w:type="character" w:customStyle="1" w:styleId="WW8Num10z1">
    <w:name w:val="WW8Num10z1"/>
    <w:rsid w:val="00250480"/>
    <w:rPr>
      <w:rFonts w:ascii="Courier New" w:hAnsi="Courier New"/>
      <w:sz w:val="20"/>
    </w:rPr>
  </w:style>
  <w:style w:type="character" w:customStyle="1" w:styleId="WW8Num11z0">
    <w:name w:val="WW8Num11z0"/>
    <w:rsid w:val="00250480"/>
    <w:rPr>
      <w:rFonts w:ascii="Symbol" w:hAnsi="Symbol"/>
      <w:sz w:val="20"/>
    </w:rPr>
  </w:style>
  <w:style w:type="character" w:customStyle="1" w:styleId="WW-Absatz-Standardschriftart">
    <w:name w:val="WW-Absatz-Standardschriftart"/>
    <w:rsid w:val="00250480"/>
  </w:style>
  <w:style w:type="character" w:customStyle="1" w:styleId="WW8Num11z1">
    <w:name w:val="WW8Num11z1"/>
    <w:rsid w:val="00250480"/>
    <w:rPr>
      <w:rFonts w:ascii="Courier New" w:hAnsi="Courier New"/>
      <w:sz w:val="20"/>
    </w:rPr>
  </w:style>
  <w:style w:type="character" w:customStyle="1" w:styleId="WW-Absatz-Standardschriftart1">
    <w:name w:val="WW-Absatz-Standardschriftart1"/>
    <w:rsid w:val="00250480"/>
  </w:style>
  <w:style w:type="character" w:customStyle="1" w:styleId="WW8Num12z1">
    <w:name w:val="WW8Num12z1"/>
    <w:rsid w:val="00250480"/>
    <w:rPr>
      <w:rFonts w:ascii="Times New Roman" w:hAnsi="Times New Roman" w:cs="Times New Roman"/>
      <w:sz w:val="24"/>
      <w:szCs w:val="24"/>
    </w:rPr>
  </w:style>
  <w:style w:type="character" w:customStyle="1" w:styleId="WW8Num19z0">
    <w:name w:val="WW8Num19z0"/>
    <w:rsid w:val="00250480"/>
    <w:rPr>
      <w:rFonts w:ascii="Times New Roman" w:hAnsi="Times New Roman" w:cs="Times New Roman"/>
    </w:rPr>
  </w:style>
  <w:style w:type="character" w:customStyle="1" w:styleId="2d">
    <w:name w:val="Основной шрифт абзаца2"/>
    <w:uiPriority w:val="99"/>
    <w:rsid w:val="00250480"/>
  </w:style>
  <w:style w:type="character" w:customStyle="1" w:styleId="WW8Num4z2">
    <w:name w:val="WW8Num4z2"/>
    <w:rsid w:val="00250480"/>
    <w:rPr>
      <w:rFonts w:ascii="Wingdings" w:hAnsi="Wingdings"/>
    </w:rPr>
  </w:style>
  <w:style w:type="character" w:customStyle="1" w:styleId="WW8Num4z3">
    <w:name w:val="WW8Num4z3"/>
    <w:rsid w:val="00250480"/>
    <w:rPr>
      <w:rFonts w:ascii="Symbol" w:hAnsi="Symbol"/>
    </w:rPr>
  </w:style>
  <w:style w:type="character" w:customStyle="1" w:styleId="WW8Num6z0">
    <w:name w:val="WW8Num6z0"/>
    <w:rsid w:val="00250480"/>
    <w:rPr>
      <w:rFonts w:ascii="Times New Roman" w:hAnsi="Times New Roman" w:cs="Times New Roman"/>
    </w:rPr>
  </w:style>
  <w:style w:type="character" w:customStyle="1" w:styleId="WW8Num10z0">
    <w:name w:val="WW8Num10z0"/>
    <w:rsid w:val="00250480"/>
    <w:rPr>
      <w:rFonts w:ascii="Times New Roman" w:hAnsi="Times New Roman" w:cs="Times New Roman"/>
    </w:rPr>
  </w:style>
  <w:style w:type="character" w:customStyle="1" w:styleId="WW8Num11z2">
    <w:name w:val="WW8Num11z2"/>
    <w:rsid w:val="00250480"/>
    <w:rPr>
      <w:rFonts w:ascii="Wingdings" w:hAnsi="Wingdings"/>
      <w:sz w:val="20"/>
    </w:rPr>
  </w:style>
  <w:style w:type="character" w:customStyle="1" w:styleId="WW8Num22z3">
    <w:name w:val="WW8Num22z3"/>
    <w:rsid w:val="00250480"/>
    <w:rPr>
      <w:rFonts w:ascii="Symbol" w:hAnsi="Symbol"/>
    </w:rPr>
  </w:style>
  <w:style w:type="character" w:customStyle="1" w:styleId="WW8Num22z4">
    <w:name w:val="WW8Num22z4"/>
    <w:rsid w:val="00250480"/>
    <w:rPr>
      <w:rFonts w:ascii="Courier New" w:hAnsi="Courier New"/>
    </w:rPr>
  </w:style>
  <w:style w:type="character" w:customStyle="1" w:styleId="WW8Num23z0">
    <w:name w:val="WW8Num23z0"/>
    <w:rsid w:val="00250480"/>
    <w:rPr>
      <w:rFonts w:ascii="Times New Roman" w:hAnsi="Times New Roman" w:cs="Times New Roman"/>
    </w:rPr>
  </w:style>
  <w:style w:type="character" w:customStyle="1" w:styleId="WW8Num24z0">
    <w:name w:val="WW8Num24z0"/>
    <w:rsid w:val="00250480"/>
    <w:rPr>
      <w:rFonts w:ascii="Symbol" w:hAnsi="Symbol"/>
    </w:rPr>
  </w:style>
  <w:style w:type="character" w:customStyle="1" w:styleId="WW8Num24z1">
    <w:name w:val="WW8Num24z1"/>
    <w:rsid w:val="00250480"/>
    <w:rPr>
      <w:rFonts w:ascii="Courier New" w:hAnsi="Courier New" w:cs="Courier New"/>
    </w:rPr>
  </w:style>
  <w:style w:type="character" w:customStyle="1" w:styleId="WW8Num24z2">
    <w:name w:val="WW8Num24z2"/>
    <w:rsid w:val="00250480"/>
    <w:rPr>
      <w:rFonts w:ascii="Wingdings" w:hAnsi="Wingdings"/>
    </w:rPr>
  </w:style>
  <w:style w:type="character" w:customStyle="1" w:styleId="WW8Num35z0">
    <w:name w:val="WW8Num35z0"/>
    <w:rsid w:val="00250480"/>
    <w:rPr>
      <w:rFonts w:ascii="Times New Roman" w:hAnsi="Times New Roman" w:cs="Times New Roman"/>
      <w:sz w:val="24"/>
      <w:szCs w:val="24"/>
    </w:rPr>
  </w:style>
  <w:style w:type="character" w:customStyle="1" w:styleId="WW8Num35z1">
    <w:name w:val="WW8Num35z1"/>
    <w:rsid w:val="00250480"/>
    <w:rPr>
      <w:rFonts w:ascii="Courier New" w:hAnsi="Courier New" w:cs="Courier New"/>
    </w:rPr>
  </w:style>
  <w:style w:type="character" w:customStyle="1" w:styleId="WW8Num35z2">
    <w:name w:val="WW8Num35z2"/>
    <w:rsid w:val="00250480"/>
    <w:rPr>
      <w:rFonts w:ascii="Wingdings" w:hAnsi="Wingdings"/>
    </w:rPr>
  </w:style>
  <w:style w:type="character" w:customStyle="1" w:styleId="WW8Num35z3">
    <w:name w:val="WW8Num35z3"/>
    <w:rsid w:val="00250480"/>
    <w:rPr>
      <w:rFonts w:ascii="Symbol" w:hAnsi="Symbol"/>
    </w:rPr>
  </w:style>
  <w:style w:type="character" w:customStyle="1" w:styleId="WW8NumSt11z0">
    <w:name w:val="WW8NumSt11z0"/>
    <w:rsid w:val="00250480"/>
    <w:rPr>
      <w:rFonts w:ascii="Times New Roman" w:hAnsi="Times New Roman" w:cs="Times New Roman"/>
    </w:rPr>
  </w:style>
  <w:style w:type="character" w:customStyle="1" w:styleId="WW8NumSt25z0">
    <w:name w:val="WW8NumSt25z0"/>
    <w:rsid w:val="00250480"/>
    <w:rPr>
      <w:rFonts w:ascii="Times New Roman" w:hAnsi="Times New Roman" w:cs="Times New Roman"/>
    </w:rPr>
  </w:style>
  <w:style w:type="character" w:customStyle="1" w:styleId="WW8NumSt29z0">
    <w:name w:val="WW8NumSt29z0"/>
    <w:rsid w:val="00250480"/>
    <w:rPr>
      <w:rFonts w:ascii="Times New Roman" w:hAnsi="Times New Roman" w:cs="Times New Roman"/>
    </w:rPr>
  </w:style>
  <w:style w:type="character" w:customStyle="1" w:styleId="WW8NumSt32z0">
    <w:name w:val="WW8NumSt32z0"/>
    <w:rsid w:val="00250480"/>
    <w:rPr>
      <w:rFonts w:ascii="Times New Roman" w:hAnsi="Times New Roman" w:cs="Times New Roman"/>
    </w:rPr>
  </w:style>
  <w:style w:type="character" w:customStyle="1" w:styleId="WW8NumSt33z0">
    <w:name w:val="WW8NumSt33z0"/>
    <w:rsid w:val="00250480"/>
    <w:rPr>
      <w:rFonts w:ascii="Times New Roman" w:hAnsi="Times New Roman" w:cs="Times New Roman"/>
    </w:rPr>
  </w:style>
  <w:style w:type="character" w:customStyle="1" w:styleId="WW8NumSt35z0">
    <w:name w:val="WW8NumSt35z0"/>
    <w:rsid w:val="00250480"/>
    <w:rPr>
      <w:rFonts w:ascii="Times New Roman" w:hAnsi="Times New Roman" w:cs="Times New Roman"/>
    </w:rPr>
  </w:style>
  <w:style w:type="character" w:customStyle="1" w:styleId="content">
    <w:name w:val="content"/>
    <w:rsid w:val="00250480"/>
  </w:style>
  <w:style w:type="character" w:customStyle="1" w:styleId="1d">
    <w:name w:val="Знак примечания1"/>
    <w:rsid w:val="00250480"/>
    <w:rPr>
      <w:sz w:val="16"/>
      <w:szCs w:val="16"/>
    </w:rPr>
  </w:style>
  <w:style w:type="character" w:customStyle="1" w:styleId="WW-">
    <w:name w:val="WW-Символ сноски"/>
    <w:rsid w:val="00250480"/>
    <w:rPr>
      <w:vertAlign w:val="superscript"/>
    </w:rPr>
  </w:style>
  <w:style w:type="character" w:customStyle="1" w:styleId="affff">
    <w:name w:val="Маркеры списка"/>
    <w:rsid w:val="00250480"/>
    <w:rPr>
      <w:rFonts w:ascii="StarSymbol" w:eastAsia="StarSymbol" w:hAnsi="StarSymbol" w:cs="StarSymbol"/>
      <w:sz w:val="18"/>
      <w:szCs w:val="18"/>
    </w:rPr>
  </w:style>
  <w:style w:type="character" w:customStyle="1" w:styleId="affff0">
    <w:name w:val="Символ нумерации"/>
    <w:rsid w:val="00250480"/>
  </w:style>
  <w:style w:type="character" w:customStyle="1" w:styleId="1e">
    <w:name w:val="Текст Знак1"/>
    <w:aliases w:val="Знак2 Знак Знак1 Знак Знак1,Текст Знак Знак3 Знак1"/>
    <w:uiPriority w:val="99"/>
    <w:rsid w:val="00250480"/>
    <w:rPr>
      <w:rFonts w:ascii="Consolas" w:hAnsi="Consolas"/>
      <w:sz w:val="21"/>
      <w:szCs w:val="21"/>
    </w:rPr>
  </w:style>
  <w:style w:type="character" w:customStyle="1" w:styleId="lineitems1">
    <w:name w:val="lineitems1"/>
    <w:rsid w:val="00250480"/>
    <w:rPr>
      <w:sz w:val="21"/>
      <w:szCs w:val="21"/>
    </w:rPr>
  </w:style>
  <w:style w:type="character" w:customStyle="1" w:styleId="olttablecontentcfg">
    <w:name w:val="olt_table_content_cfg"/>
    <w:rsid w:val="00250480"/>
  </w:style>
  <w:style w:type="character" w:customStyle="1" w:styleId="dfaq">
    <w:name w:val="dfaq"/>
    <w:rsid w:val="00250480"/>
  </w:style>
  <w:style w:type="character" w:customStyle="1" w:styleId="1f">
    <w:name w:val="Текст примечания Знак1"/>
    <w:rsid w:val="00250480"/>
  </w:style>
  <w:style w:type="character" w:customStyle="1" w:styleId="312">
    <w:name w:val="Основной текст с отступом 3 Знак1"/>
    <w:uiPriority w:val="99"/>
    <w:rsid w:val="00250480"/>
    <w:rPr>
      <w:sz w:val="16"/>
      <w:szCs w:val="16"/>
    </w:rPr>
  </w:style>
  <w:style w:type="character" w:customStyle="1" w:styleId="shapka11">
    <w:name w:val="shapka11"/>
    <w:rsid w:val="00250480"/>
    <w:rPr>
      <w:rFonts w:ascii="Tahoma" w:hAnsi="Tahoma" w:cs="Tahoma"/>
      <w:color w:val="004141"/>
      <w:sz w:val="17"/>
      <w:szCs w:val="17"/>
    </w:rPr>
  </w:style>
  <w:style w:type="character" w:customStyle="1" w:styleId="affff1">
    <w:name w:val="Основной текст документации Знак"/>
    <w:rsid w:val="00250480"/>
    <w:rPr>
      <w:rFonts w:ascii="Times New Roman" w:eastAsia="Times New Roman" w:hAnsi="Times New Roman"/>
      <w:sz w:val="24"/>
      <w:szCs w:val="24"/>
    </w:rPr>
  </w:style>
  <w:style w:type="character" w:customStyle="1" w:styleId="WW8Num3z1">
    <w:name w:val="WW8Num3z1"/>
    <w:rsid w:val="00250480"/>
    <w:rPr>
      <w:rFonts w:ascii="Courier New" w:hAnsi="Courier New" w:cs="Courier New"/>
    </w:rPr>
  </w:style>
  <w:style w:type="character" w:customStyle="1" w:styleId="FontStyle76">
    <w:name w:val="Font Style76"/>
    <w:rsid w:val="00250480"/>
    <w:rPr>
      <w:rFonts w:ascii="Times New Roman" w:hAnsi="Times New Roman" w:cs="Times New Roman"/>
      <w:sz w:val="22"/>
      <w:szCs w:val="22"/>
    </w:rPr>
  </w:style>
  <w:style w:type="character" w:customStyle="1" w:styleId="3a">
    <w:name w:val="Заголовок 3 со списком Знак"/>
    <w:rsid w:val="00250480"/>
    <w:rPr>
      <w:rFonts w:ascii="Arial" w:hAnsi="Arial"/>
      <w:b/>
      <w:sz w:val="24"/>
      <w:lang w:val="ru-RU" w:eastAsia="ar-SA" w:bidi="ar-SA"/>
    </w:rPr>
  </w:style>
  <w:style w:type="character" w:customStyle="1" w:styleId="affff2">
    <w:name w:val="АД_Нумерованный пункт Знак"/>
    <w:rsid w:val="00250480"/>
    <w:rPr>
      <w:rFonts w:ascii="Arial" w:eastAsia="Times New Roman" w:hAnsi="Arial"/>
      <w:b/>
      <w:sz w:val="24"/>
    </w:rPr>
  </w:style>
  <w:style w:type="character" w:customStyle="1" w:styleId="313">
    <w:name w:val="Заголовок 3 Знак1"/>
    <w:rsid w:val="00250480"/>
    <w:rPr>
      <w:rFonts w:ascii="Arial" w:hAnsi="Arial" w:cs="Arial"/>
      <w:b/>
      <w:bCs/>
      <w:sz w:val="24"/>
      <w:szCs w:val="24"/>
    </w:rPr>
  </w:style>
  <w:style w:type="character" w:customStyle="1" w:styleId="2e">
    <w:name w:val="Стандарт2 Знак"/>
    <w:rsid w:val="00250480"/>
    <w:rPr>
      <w:rFonts w:ascii="Times New Roman" w:hAnsi="Times New Roman"/>
      <w:sz w:val="28"/>
      <w:szCs w:val="22"/>
    </w:rPr>
  </w:style>
  <w:style w:type="character" w:customStyle="1" w:styleId="FontStyle116">
    <w:name w:val="Font Style116"/>
    <w:rsid w:val="00250480"/>
    <w:rPr>
      <w:rFonts w:ascii="Times New Roman" w:hAnsi="Times New Roman" w:cs="Times New Roman"/>
      <w:sz w:val="36"/>
      <w:szCs w:val="36"/>
    </w:rPr>
  </w:style>
  <w:style w:type="character" w:customStyle="1" w:styleId="FontStyle151">
    <w:name w:val="Font Style151"/>
    <w:rsid w:val="00250480"/>
    <w:rPr>
      <w:rFonts w:ascii="Times New Roman" w:hAnsi="Times New Roman" w:cs="Times New Roman"/>
      <w:b/>
      <w:bCs/>
      <w:color w:val="000000"/>
      <w:sz w:val="16"/>
      <w:szCs w:val="16"/>
    </w:rPr>
  </w:style>
  <w:style w:type="character" w:customStyle="1" w:styleId="affff3">
    <w:name w:val="Маркированный список основной Знак Знак"/>
    <w:rsid w:val="00250480"/>
    <w:rPr>
      <w:rFonts w:ascii="Micros type A" w:eastAsia="Times New Roman" w:hAnsi="Micros type A"/>
      <w:i/>
      <w:iCs/>
      <w:sz w:val="22"/>
      <w:szCs w:val="22"/>
    </w:rPr>
  </w:style>
  <w:style w:type="character" w:customStyle="1" w:styleId="lineitems">
    <w:name w:val="lineitems"/>
    <w:rsid w:val="00250480"/>
  </w:style>
  <w:style w:type="character" w:customStyle="1" w:styleId="affff4">
    <w:name w:val="Подзаголовки Проект Знак"/>
    <w:rsid w:val="00250480"/>
    <w:rPr>
      <w:rFonts w:ascii="Times New Roman" w:eastAsia="Times New Roman" w:hAnsi="Times New Roman"/>
      <w:b/>
      <w:kern w:val="1"/>
      <w:sz w:val="24"/>
      <w:szCs w:val="24"/>
    </w:rPr>
  </w:style>
  <w:style w:type="character" w:customStyle="1" w:styleId="Times">
    <w:name w:val="Обычный Times Знак"/>
    <w:rsid w:val="00250480"/>
    <w:rPr>
      <w:rFonts w:ascii="Times New Roman" w:hAnsi="Times New Roman"/>
      <w:sz w:val="24"/>
      <w:szCs w:val="24"/>
    </w:rPr>
  </w:style>
  <w:style w:type="character" w:customStyle="1" w:styleId="spelle">
    <w:name w:val="spelle"/>
    <w:rsid w:val="00250480"/>
  </w:style>
  <w:style w:type="character" w:customStyle="1" w:styleId="grame">
    <w:name w:val="grame"/>
    <w:rsid w:val="00250480"/>
  </w:style>
  <w:style w:type="character" w:customStyle="1" w:styleId="Normal">
    <w:name w:val="Normal Знак"/>
    <w:rsid w:val="00250480"/>
    <w:rPr>
      <w:sz w:val="24"/>
      <w:lang w:val="ru-RU" w:eastAsia="ar-SA" w:bidi="ar-SA"/>
    </w:rPr>
  </w:style>
  <w:style w:type="character" w:customStyle="1" w:styleId="postbody">
    <w:name w:val="postbody"/>
    <w:rsid w:val="00250480"/>
  </w:style>
  <w:style w:type="character" w:customStyle="1" w:styleId="v11">
    <w:name w:val="v11"/>
    <w:rsid w:val="00250480"/>
  </w:style>
  <w:style w:type="character" w:customStyle="1" w:styleId="affff5">
    <w:name w:val="Основной текст_"/>
    <w:uiPriority w:val="99"/>
    <w:rsid w:val="00250480"/>
    <w:rPr>
      <w:sz w:val="17"/>
      <w:szCs w:val="17"/>
      <w:shd w:val="clear" w:color="auto" w:fill="FFFFFF"/>
    </w:rPr>
  </w:style>
  <w:style w:type="character" w:customStyle="1" w:styleId="2pt">
    <w:name w:val="Основной текст + Интервал 2 pt"/>
    <w:rsid w:val="00250480"/>
    <w:rPr>
      <w:rFonts w:ascii="Calibri" w:hAnsi="Calibri" w:cs="Calibri"/>
      <w:spacing w:val="40"/>
      <w:sz w:val="21"/>
      <w:szCs w:val="21"/>
    </w:rPr>
  </w:style>
  <w:style w:type="character" w:customStyle="1" w:styleId="FontStyle62">
    <w:name w:val="Font Style62"/>
    <w:rsid w:val="00250480"/>
    <w:rPr>
      <w:rFonts w:ascii="Times New Roman" w:hAnsi="Times New Roman"/>
      <w:sz w:val="26"/>
    </w:rPr>
  </w:style>
  <w:style w:type="character" w:customStyle="1" w:styleId="ConsPlusNonformat">
    <w:name w:val="ConsPlusNonformat Знак"/>
    <w:rsid w:val="00250480"/>
    <w:rPr>
      <w:rFonts w:ascii="Courier New" w:eastAsia="Times New Roman" w:hAnsi="Courier New" w:cs="Courier New"/>
      <w:lang w:val="ru-RU" w:eastAsia="ar-SA" w:bidi="ar-SA"/>
    </w:rPr>
  </w:style>
  <w:style w:type="character" w:customStyle="1" w:styleId="FontStyle33">
    <w:name w:val="Font Style33"/>
    <w:rsid w:val="00250480"/>
    <w:rPr>
      <w:rFonts w:ascii="Times New Roman" w:hAnsi="Times New Roman" w:cs="Times New Roman"/>
      <w:sz w:val="20"/>
      <w:szCs w:val="20"/>
    </w:rPr>
  </w:style>
  <w:style w:type="character" w:customStyle="1" w:styleId="tztxt">
    <w:name w:val="tz_txt Знак"/>
    <w:rsid w:val="00250480"/>
    <w:rPr>
      <w:rFonts w:ascii="Times New Roman" w:eastAsia="Times New Roman" w:hAnsi="Times New Roman"/>
    </w:rPr>
  </w:style>
  <w:style w:type="character" w:customStyle="1" w:styleId="CharChar">
    <w:name w:val="Обычный Char Char"/>
    <w:rsid w:val="00250480"/>
    <w:rPr>
      <w:rFonts w:ascii="Times New Roman" w:hAnsi="Times New Roman"/>
      <w:sz w:val="28"/>
      <w:szCs w:val="28"/>
      <w:lang w:val="ru-RU" w:eastAsia="ar-SA" w:bidi="ar-SA"/>
    </w:rPr>
  </w:style>
  <w:style w:type="character" w:customStyle="1" w:styleId="FontStyle155">
    <w:name w:val="Font Style155"/>
    <w:rsid w:val="00250480"/>
    <w:rPr>
      <w:rFonts w:ascii="Times New Roman" w:hAnsi="Times New Roman" w:cs="Times New Roman"/>
      <w:b/>
      <w:bCs/>
      <w:sz w:val="26"/>
      <w:szCs w:val="26"/>
    </w:rPr>
  </w:style>
  <w:style w:type="character" w:customStyle="1" w:styleId="1f0">
    <w:name w:val="Пункт Знак1"/>
    <w:rsid w:val="00250480"/>
    <w:rPr>
      <w:rFonts w:ascii="Times New Roman" w:eastAsia="Times New Roman" w:hAnsi="Times New Roman"/>
      <w:sz w:val="24"/>
      <w:szCs w:val="28"/>
    </w:rPr>
  </w:style>
  <w:style w:type="character" w:customStyle="1" w:styleId="111">
    <w:name w:val="Стиль 1.1.1. Знак"/>
    <w:rsid w:val="00250480"/>
    <w:rPr>
      <w:sz w:val="28"/>
    </w:rPr>
  </w:style>
  <w:style w:type="character" w:customStyle="1" w:styleId="WW8Num1z1">
    <w:name w:val="WW8Num1z1"/>
    <w:rsid w:val="00250480"/>
    <w:rPr>
      <w:sz w:val="26"/>
    </w:rPr>
  </w:style>
  <w:style w:type="character" w:customStyle="1" w:styleId="WW8Num1z2">
    <w:name w:val="WW8Num1z2"/>
    <w:rsid w:val="00250480"/>
    <w:rPr>
      <w:sz w:val="26"/>
    </w:rPr>
  </w:style>
  <w:style w:type="character" w:customStyle="1" w:styleId="WW8Num1z3">
    <w:name w:val="WW8Num1z3"/>
    <w:rsid w:val="00250480"/>
    <w:rPr>
      <w:rFonts w:ascii="Times New Roman" w:hAnsi="Times New Roman"/>
      <w:sz w:val="26"/>
    </w:rPr>
  </w:style>
  <w:style w:type="character" w:customStyle="1" w:styleId="WW8Num3z2">
    <w:name w:val="WW8Num3z2"/>
    <w:rsid w:val="00250480"/>
    <w:rPr>
      <w:rFonts w:ascii="Times New Roman" w:hAnsi="Times New Roman"/>
      <w:sz w:val="24"/>
    </w:rPr>
  </w:style>
  <w:style w:type="character" w:customStyle="1" w:styleId="WW8Num3z3">
    <w:name w:val="WW8Num3z3"/>
    <w:rsid w:val="00250480"/>
    <w:rPr>
      <w:rFonts w:ascii="Times New Roman" w:hAnsi="Times New Roman"/>
      <w:sz w:val="26"/>
    </w:rPr>
  </w:style>
  <w:style w:type="character" w:customStyle="1" w:styleId="WW8Num3z4">
    <w:name w:val="WW8Num3z4"/>
    <w:rsid w:val="00250480"/>
    <w:rPr>
      <w:sz w:val="26"/>
    </w:rPr>
  </w:style>
  <w:style w:type="character" w:customStyle="1" w:styleId="WW8Num6z2">
    <w:name w:val="WW8Num6z2"/>
    <w:rsid w:val="00250480"/>
    <w:rPr>
      <w:rFonts w:ascii="Times New Roman" w:hAnsi="Times New Roman"/>
      <w:sz w:val="24"/>
    </w:rPr>
  </w:style>
  <w:style w:type="character" w:customStyle="1" w:styleId="WW8Num6z3">
    <w:name w:val="WW8Num6z3"/>
    <w:rsid w:val="00250480"/>
    <w:rPr>
      <w:rFonts w:ascii="Times New Roman" w:hAnsi="Times New Roman"/>
      <w:sz w:val="26"/>
    </w:rPr>
  </w:style>
  <w:style w:type="character" w:customStyle="1" w:styleId="WW8Num6z4">
    <w:name w:val="WW8Num6z4"/>
    <w:rsid w:val="00250480"/>
    <w:rPr>
      <w:sz w:val="26"/>
    </w:rPr>
  </w:style>
  <w:style w:type="character" w:customStyle="1" w:styleId="WW8Num9z0">
    <w:name w:val="WW8Num9z0"/>
    <w:rsid w:val="00250480"/>
    <w:rPr>
      <w:rFonts w:ascii="Symbol" w:hAnsi="Symbol"/>
    </w:rPr>
  </w:style>
  <w:style w:type="character" w:customStyle="1" w:styleId="WW8Num9z1">
    <w:name w:val="WW8Num9z1"/>
    <w:rsid w:val="00250480"/>
    <w:rPr>
      <w:rFonts w:ascii="Courier New" w:hAnsi="Courier New"/>
    </w:rPr>
  </w:style>
  <w:style w:type="character" w:customStyle="1" w:styleId="WW8Num9z2">
    <w:name w:val="WW8Num9z2"/>
    <w:rsid w:val="00250480"/>
    <w:rPr>
      <w:rFonts w:ascii="Wingdings" w:hAnsi="Wingdings"/>
    </w:rPr>
  </w:style>
  <w:style w:type="character" w:customStyle="1" w:styleId="WW8Num10z2">
    <w:name w:val="WW8Num10z2"/>
    <w:rsid w:val="00250480"/>
    <w:rPr>
      <w:rFonts w:ascii="Times New Roman" w:hAnsi="Times New Roman"/>
      <w:sz w:val="24"/>
    </w:rPr>
  </w:style>
  <w:style w:type="character" w:customStyle="1" w:styleId="WW8Num10z3">
    <w:name w:val="WW8Num10z3"/>
    <w:rsid w:val="00250480"/>
    <w:rPr>
      <w:rFonts w:ascii="Times New Roman" w:hAnsi="Times New Roman"/>
      <w:sz w:val="26"/>
    </w:rPr>
  </w:style>
  <w:style w:type="character" w:customStyle="1" w:styleId="WW8Num10z4">
    <w:name w:val="WW8Num10z4"/>
    <w:rsid w:val="00250480"/>
    <w:rPr>
      <w:sz w:val="26"/>
    </w:rPr>
  </w:style>
  <w:style w:type="character" w:customStyle="1" w:styleId="WW8Num13z2">
    <w:name w:val="WW8Num13z2"/>
    <w:rsid w:val="00250480"/>
    <w:rPr>
      <w:rFonts w:ascii="Times New Roman" w:hAnsi="Times New Roman"/>
      <w:sz w:val="24"/>
    </w:rPr>
  </w:style>
  <w:style w:type="character" w:customStyle="1" w:styleId="WW8Num13z3">
    <w:name w:val="WW8Num13z3"/>
    <w:rsid w:val="00250480"/>
    <w:rPr>
      <w:rFonts w:ascii="Times New Roman" w:hAnsi="Times New Roman"/>
      <w:sz w:val="26"/>
    </w:rPr>
  </w:style>
  <w:style w:type="character" w:customStyle="1" w:styleId="WW8Num13z4">
    <w:name w:val="WW8Num13z4"/>
    <w:rsid w:val="00250480"/>
    <w:rPr>
      <w:sz w:val="26"/>
    </w:rPr>
  </w:style>
  <w:style w:type="character" w:customStyle="1" w:styleId="WW8Num15z3">
    <w:name w:val="WW8Num15z3"/>
    <w:rsid w:val="00250480"/>
    <w:rPr>
      <w:rFonts w:ascii="Times New Roman" w:hAnsi="Times New Roman"/>
      <w:sz w:val="26"/>
    </w:rPr>
  </w:style>
  <w:style w:type="character" w:customStyle="1" w:styleId="WW8Num16z0">
    <w:name w:val="WW8Num16z0"/>
    <w:rsid w:val="00250480"/>
    <w:rPr>
      <w:rFonts w:ascii="Times New Roman" w:hAnsi="Times New Roman"/>
      <w:b/>
      <w:color w:val="000000"/>
      <w:spacing w:val="0"/>
      <w:kern w:val="1"/>
      <w:position w:val="0"/>
      <w:sz w:val="24"/>
      <w:u w:val="none"/>
      <w:vertAlign w:val="baseline"/>
      <w:em w:val="none"/>
    </w:rPr>
  </w:style>
  <w:style w:type="character" w:customStyle="1" w:styleId="WW8Num16z1">
    <w:name w:val="WW8Num16z1"/>
    <w:rsid w:val="00250480"/>
    <w:rPr>
      <w:rFonts w:ascii="Times New Roman" w:hAnsi="Times New Roman"/>
      <w:color w:val="000000"/>
      <w:spacing w:val="0"/>
      <w:kern w:val="1"/>
      <w:position w:val="0"/>
      <w:sz w:val="24"/>
      <w:u w:val="none"/>
      <w:vertAlign w:val="baseline"/>
      <w:em w:val="none"/>
    </w:rPr>
  </w:style>
  <w:style w:type="character" w:customStyle="1" w:styleId="WW8Num16z2">
    <w:name w:val="WW8Num16z2"/>
    <w:rsid w:val="00250480"/>
  </w:style>
  <w:style w:type="character" w:customStyle="1" w:styleId="FootnoteCharacters">
    <w:name w:val="Footnote Characters"/>
    <w:rsid w:val="00250480"/>
    <w:rPr>
      <w:rFonts w:cs="Times New Roman"/>
      <w:vertAlign w:val="superscript"/>
    </w:rPr>
  </w:style>
  <w:style w:type="character" w:customStyle="1" w:styleId="DocumentHeader11">
    <w:name w:val="Document Header1 Знак1"/>
    <w:aliases w:val="Заголовок 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50480"/>
    <w:rPr>
      <w:rFonts w:cs="Times New Roman"/>
      <w:b/>
      <w:kern w:val="1"/>
      <w:sz w:val="36"/>
      <w:lang w:val="ru-RU" w:eastAsia="ar-SA" w:bidi="ar-SA"/>
    </w:rPr>
  </w:style>
  <w:style w:type="character" w:customStyle="1" w:styleId="H2">
    <w:name w:val="H2 Знак Знак"/>
    <w:rsid w:val="00250480"/>
    <w:rPr>
      <w:rFonts w:eastAsia="Times New Roman" w:cs="Times New Roman"/>
      <w:b/>
      <w:bCs/>
      <w:sz w:val="30"/>
      <w:szCs w:val="30"/>
      <w:lang w:val="ru-RU" w:eastAsia="ar-SA" w:bidi="ar-SA"/>
    </w:rPr>
  </w:style>
  <w:style w:type="character" w:customStyle="1" w:styleId="290">
    <w:name w:val="Знак Знак29"/>
    <w:rsid w:val="00250480"/>
    <w:rPr>
      <w:rFonts w:ascii="Cambria" w:eastAsia="Times New Roman" w:hAnsi="Cambria" w:cs="Cambria"/>
      <w:b/>
      <w:bCs/>
      <w:sz w:val="26"/>
      <w:szCs w:val="26"/>
      <w:lang w:val="ru-RU" w:eastAsia="ar-SA" w:bidi="ar-SA"/>
    </w:rPr>
  </w:style>
  <w:style w:type="character" w:customStyle="1" w:styleId="280">
    <w:name w:val="Знак Знак28"/>
    <w:rsid w:val="00250480"/>
    <w:rPr>
      <w:rFonts w:ascii="Arial" w:eastAsia="Times New Roman" w:hAnsi="Arial" w:cs="Arial"/>
      <w:sz w:val="24"/>
      <w:szCs w:val="24"/>
      <w:lang w:val="ru-RU" w:eastAsia="ar-SA" w:bidi="ar-SA"/>
    </w:rPr>
  </w:style>
  <w:style w:type="character" w:customStyle="1" w:styleId="270">
    <w:name w:val="Знак Знак27"/>
    <w:rsid w:val="00250480"/>
    <w:rPr>
      <w:rFonts w:eastAsia="Times New Roman" w:cs="Times New Roman"/>
      <w:sz w:val="22"/>
      <w:szCs w:val="22"/>
      <w:lang w:val="ru-RU" w:eastAsia="ar-SA" w:bidi="ar-SA"/>
    </w:rPr>
  </w:style>
  <w:style w:type="character" w:customStyle="1" w:styleId="260">
    <w:name w:val="Знак Знак26"/>
    <w:rsid w:val="00250480"/>
    <w:rPr>
      <w:rFonts w:eastAsia="Times New Roman" w:cs="Times New Roman"/>
      <w:i/>
      <w:iCs/>
      <w:sz w:val="22"/>
      <w:szCs w:val="22"/>
      <w:lang w:val="ru-RU" w:eastAsia="ar-SA" w:bidi="ar-SA"/>
    </w:rPr>
  </w:style>
  <w:style w:type="character" w:customStyle="1" w:styleId="250">
    <w:name w:val="Знак Знак25"/>
    <w:rsid w:val="00250480"/>
    <w:rPr>
      <w:rFonts w:ascii="Arial" w:eastAsia="Times New Roman" w:hAnsi="Arial" w:cs="Arial"/>
      <w:lang w:val="ru-RU" w:eastAsia="ar-SA" w:bidi="ar-SA"/>
    </w:rPr>
  </w:style>
  <w:style w:type="character" w:customStyle="1" w:styleId="240">
    <w:name w:val="Знак Знак24"/>
    <w:rsid w:val="00250480"/>
    <w:rPr>
      <w:rFonts w:ascii="Arial" w:eastAsia="Times New Roman" w:hAnsi="Arial" w:cs="Arial"/>
      <w:i/>
      <w:iCs/>
      <w:lang w:val="ru-RU" w:eastAsia="ar-SA" w:bidi="ar-SA"/>
    </w:rPr>
  </w:style>
  <w:style w:type="character" w:customStyle="1" w:styleId="230">
    <w:name w:val="Знак Знак23"/>
    <w:rsid w:val="00250480"/>
    <w:rPr>
      <w:rFonts w:ascii="Arial" w:eastAsia="Times New Roman" w:hAnsi="Arial" w:cs="Arial"/>
      <w:b/>
      <w:bCs/>
      <w:i/>
      <w:iCs/>
      <w:sz w:val="18"/>
      <w:szCs w:val="18"/>
      <w:lang w:val="ru-RU" w:eastAsia="ar-SA" w:bidi="ar-SA"/>
    </w:rPr>
  </w:style>
  <w:style w:type="character" w:customStyle="1" w:styleId="170">
    <w:name w:val="Знак Знак17"/>
    <w:rsid w:val="00250480"/>
    <w:rPr>
      <w:rFonts w:ascii="Cambria" w:eastAsia="Times New Roman" w:hAnsi="Cambria" w:cs="Cambria"/>
      <w:b/>
      <w:bCs/>
      <w:kern w:val="1"/>
      <w:sz w:val="32"/>
      <w:szCs w:val="32"/>
      <w:lang w:val="ru-RU" w:eastAsia="ar-SA" w:bidi="ar-SA"/>
    </w:rPr>
  </w:style>
  <w:style w:type="character" w:customStyle="1" w:styleId="91">
    <w:name w:val="Знак Знак9"/>
    <w:rsid w:val="00250480"/>
    <w:rPr>
      <w:rFonts w:eastAsia="Times New Roman" w:cs="Times New Roman"/>
      <w:sz w:val="24"/>
      <w:szCs w:val="24"/>
      <w:lang w:val="ru-RU" w:eastAsia="ar-SA" w:bidi="ar-SA"/>
    </w:rPr>
  </w:style>
  <w:style w:type="character" w:customStyle="1" w:styleId="1f1">
    <w:name w:val="Замещающий текст1"/>
    <w:rsid w:val="00250480"/>
    <w:rPr>
      <w:rFonts w:cs="Times New Roman"/>
      <w:color w:val="808080"/>
    </w:rPr>
  </w:style>
  <w:style w:type="character" w:customStyle="1" w:styleId="42">
    <w:name w:val="Стиль4 Знак"/>
    <w:rsid w:val="00250480"/>
    <w:rPr>
      <w:rFonts w:ascii="Times New Roman" w:eastAsia="Times New Roman" w:hAnsi="Times New Roman" w:cs="Times New Roman"/>
      <w:sz w:val="24"/>
      <w:szCs w:val="24"/>
      <w:lang w:val="en-US"/>
    </w:rPr>
  </w:style>
  <w:style w:type="character" w:customStyle="1" w:styleId="skypepnhtextspan">
    <w:name w:val="skype_pnh_text_span"/>
    <w:rsid w:val="00250480"/>
    <w:rPr>
      <w:rFonts w:cs="Times New Roman"/>
    </w:rPr>
  </w:style>
  <w:style w:type="character" w:customStyle="1" w:styleId="EndnoteCharacters">
    <w:name w:val="Endnote Characters"/>
    <w:rsid w:val="00250480"/>
    <w:rPr>
      <w:rFonts w:cs="Times New Roman"/>
      <w:vertAlign w:val="superscript"/>
    </w:rPr>
  </w:style>
  <w:style w:type="character" w:customStyle="1" w:styleId="1f2">
    <w:name w:val="Знак сноски1"/>
    <w:rsid w:val="00250480"/>
    <w:rPr>
      <w:vertAlign w:val="superscript"/>
    </w:rPr>
  </w:style>
  <w:style w:type="character" w:customStyle="1" w:styleId="IndexLink">
    <w:name w:val="Index Link"/>
    <w:rsid w:val="00250480"/>
  </w:style>
  <w:style w:type="character" w:customStyle="1" w:styleId="1f3">
    <w:name w:val="Знак концевой сноски1"/>
    <w:rsid w:val="00250480"/>
    <w:rPr>
      <w:vertAlign w:val="superscript"/>
    </w:rPr>
  </w:style>
  <w:style w:type="character" w:customStyle="1" w:styleId="NumberingSymbols">
    <w:name w:val="Numbering Symbols"/>
    <w:rsid w:val="00250480"/>
  </w:style>
  <w:style w:type="character" w:customStyle="1" w:styleId="1f4">
    <w:name w:val="Текст сноски Знак1"/>
    <w:rsid w:val="00250480"/>
    <w:rPr>
      <w:rFonts w:ascii="Times New Roman" w:eastAsia="Times New Roman" w:hAnsi="Times New Roman" w:cs="Times New Roman"/>
      <w:sz w:val="18"/>
      <w:szCs w:val="18"/>
      <w:lang w:val="en-US"/>
    </w:rPr>
  </w:style>
  <w:style w:type="character" w:customStyle="1" w:styleId="1f5">
    <w:name w:val="Текст концевой сноски Знак1"/>
    <w:rsid w:val="00250480"/>
    <w:rPr>
      <w:rFonts w:ascii="Times New Roman" w:eastAsia="Times New Roman" w:hAnsi="Times New Roman" w:cs="Times New Roman"/>
      <w:sz w:val="20"/>
      <w:szCs w:val="20"/>
      <w:lang w:val="en-US"/>
    </w:rPr>
  </w:style>
  <w:style w:type="character" w:customStyle="1" w:styleId="WW8Num2z1">
    <w:name w:val="WW8Num2z1"/>
    <w:rsid w:val="00250480"/>
    <w:rPr>
      <w:rFonts w:ascii="Courier New" w:hAnsi="Courier New"/>
    </w:rPr>
  </w:style>
  <w:style w:type="character" w:customStyle="1" w:styleId="WW8Num2z2">
    <w:name w:val="WW8Num2z2"/>
    <w:rsid w:val="00250480"/>
    <w:rPr>
      <w:rFonts w:ascii="Wingdings" w:hAnsi="Wingdings"/>
    </w:rPr>
  </w:style>
  <w:style w:type="character" w:customStyle="1" w:styleId="WW8Num2z3">
    <w:name w:val="WW8Num2z3"/>
    <w:rsid w:val="00250480"/>
    <w:rPr>
      <w:rFonts w:ascii="Symbol" w:hAnsi="Symbol"/>
    </w:rPr>
  </w:style>
  <w:style w:type="character" w:customStyle="1" w:styleId="WW8Num6z1">
    <w:name w:val="WW8Num6z1"/>
    <w:rsid w:val="00250480"/>
    <w:rPr>
      <w:rFonts w:ascii="Courier New" w:hAnsi="Courier New"/>
    </w:rPr>
  </w:style>
  <w:style w:type="character" w:customStyle="1" w:styleId="WW8Num16z3">
    <w:name w:val="WW8Num16z3"/>
    <w:rsid w:val="00250480"/>
    <w:rPr>
      <w:rFonts w:ascii="Symbol" w:hAnsi="Symbol"/>
    </w:rPr>
  </w:style>
  <w:style w:type="character" w:customStyle="1" w:styleId="WW8Num19z1">
    <w:name w:val="WW8Num19z1"/>
    <w:rsid w:val="00250480"/>
    <w:rPr>
      <w:position w:val="0"/>
      <w:sz w:val="24"/>
      <w:vertAlign w:val="baseline"/>
    </w:rPr>
  </w:style>
  <w:style w:type="character" w:customStyle="1" w:styleId="WW8Num26z3">
    <w:name w:val="WW8Num26z3"/>
    <w:rsid w:val="00250480"/>
    <w:rPr>
      <w:rFonts w:ascii="Symbol" w:hAnsi="Symbol"/>
    </w:rPr>
  </w:style>
  <w:style w:type="character" w:customStyle="1" w:styleId="WW8Num30z1">
    <w:name w:val="WW8Num30z1"/>
    <w:rsid w:val="00250480"/>
    <w:rPr>
      <w:rFonts w:ascii="Courier New" w:hAnsi="Courier New"/>
    </w:rPr>
  </w:style>
  <w:style w:type="character" w:customStyle="1" w:styleId="WW8Num30z2">
    <w:name w:val="WW8Num30z2"/>
    <w:rsid w:val="00250480"/>
    <w:rPr>
      <w:rFonts w:ascii="Wingdings" w:hAnsi="Wingdings"/>
    </w:rPr>
  </w:style>
  <w:style w:type="character" w:customStyle="1" w:styleId="WW8Num30z3">
    <w:name w:val="WW8Num30z3"/>
    <w:rsid w:val="00250480"/>
    <w:rPr>
      <w:rFonts w:ascii="Symbol" w:hAnsi="Symbol"/>
    </w:rPr>
  </w:style>
  <w:style w:type="character" w:customStyle="1" w:styleId="WW8Num31z0">
    <w:name w:val="WW8Num31z0"/>
    <w:rsid w:val="00250480"/>
    <w:rPr>
      <w:b/>
      <w:position w:val="0"/>
      <w:sz w:val="24"/>
      <w:vertAlign w:val="baseline"/>
    </w:rPr>
  </w:style>
  <w:style w:type="character" w:customStyle="1" w:styleId="WW8Num38z1">
    <w:name w:val="WW8Num38z1"/>
    <w:rsid w:val="00250480"/>
    <w:rPr>
      <w:rFonts w:ascii="Courier New" w:hAnsi="Courier New"/>
    </w:rPr>
  </w:style>
  <w:style w:type="character" w:customStyle="1" w:styleId="WW8Num38z2">
    <w:name w:val="WW8Num38z2"/>
    <w:rsid w:val="00250480"/>
    <w:rPr>
      <w:rFonts w:ascii="Wingdings" w:hAnsi="Wingdings"/>
    </w:rPr>
  </w:style>
  <w:style w:type="character" w:customStyle="1" w:styleId="WW8Num41z0">
    <w:name w:val="WW8Num41z0"/>
    <w:rsid w:val="00250480"/>
    <w:rPr>
      <w:position w:val="0"/>
      <w:sz w:val="28"/>
      <w:vertAlign w:val="baseline"/>
    </w:rPr>
  </w:style>
  <w:style w:type="character" w:customStyle="1" w:styleId="BodyText3Char">
    <w:name w:val="Body Text 3 Char"/>
    <w:uiPriority w:val="99"/>
    <w:rsid w:val="00250480"/>
    <w:rPr>
      <w:rFonts w:cs="Times New Roman"/>
      <w:sz w:val="16"/>
      <w:szCs w:val="16"/>
    </w:rPr>
  </w:style>
  <w:style w:type="character" w:customStyle="1" w:styleId="affff6">
    <w:name w:val="Обычный таблица Знак"/>
    <w:rsid w:val="00250480"/>
    <w:rPr>
      <w:rFonts w:ascii="Times New Roman" w:hAnsi="Times New Roman" w:cs="Times New Roman"/>
      <w:sz w:val="18"/>
      <w:szCs w:val="18"/>
    </w:rPr>
  </w:style>
  <w:style w:type="character" w:customStyle="1" w:styleId="FootnoteTextChar">
    <w:name w:val="Footnote Text Char"/>
    <w:rsid w:val="00250480"/>
    <w:rPr>
      <w:rFonts w:cs="Times New Roman"/>
      <w:lang w:val="ru-RU"/>
    </w:rPr>
  </w:style>
  <w:style w:type="character" w:customStyle="1" w:styleId="BodyTextChar">
    <w:name w:val="Body Text Char"/>
    <w:rsid w:val="00250480"/>
    <w:rPr>
      <w:rFonts w:cs="Times New Roman"/>
      <w:sz w:val="24"/>
      <w:szCs w:val="24"/>
    </w:rPr>
  </w:style>
  <w:style w:type="character" w:customStyle="1" w:styleId="HeaderChar">
    <w:name w:val="Header Char"/>
    <w:aliases w:val="Linie Char"/>
    <w:uiPriority w:val="99"/>
    <w:rsid w:val="00250480"/>
    <w:rPr>
      <w:rFonts w:cs="Times New Roman"/>
      <w:sz w:val="24"/>
      <w:szCs w:val="24"/>
    </w:rPr>
  </w:style>
  <w:style w:type="character" w:customStyle="1" w:styleId="affff7">
    <w:name w:val="Основной Знак"/>
    <w:rsid w:val="00250480"/>
    <w:rPr>
      <w:rFonts w:ascii="Times New Roman" w:hAnsi="Times New Roman" w:cs="Times New Roman"/>
      <w:sz w:val="24"/>
      <w:szCs w:val="24"/>
    </w:rPr>
  </w:style>
  <w:style w:type="character" w:customStyle="1" w:styleId="130">
    <w:name w:val="Стиль Знак сноски + 13 пт"/>
    <w:rsid w:val="00250480"/>
    <w:rPr>
      <w:rFonts w:cs="Times New Roman"/>
      <w:sz w:val="24"/>
      <w:szCs w:val="24"/>
      <w:vertAlign w:val="superscript"/>
    </w:rPr>
  </w:style>
  <w:style w:type="character" w:customStyle="1" w:styleId="FontStyle13">
    <w:name w:val="Font Style13"/>
    <w:rsid w:val="00250480"/>
    <w:rPr>
      <w:rFonts w:ascii="Times New Roman" w:hAnsi="Times New Roman" w:cs="Times New Roman"/>
      <w:sz w:val="26"/>
      <w:szCs w:val="26"/>
    </w:rPr>
  </w:style>
  <w:style w:type="character" w:customStyle="1" w:styleId="FontStyle22">
    <w:name w:val="Font Style22"/>
    <w:rsid w:val="00250480"/>
    <w:rPr>
      <w:rFonts w:ascii="Times New Roman" w:hAnsi="Times New Roman" w:cs="Times New Roman"/>
      <w:color w:val="000000"/>
      <w:sz w:val="26"/>
      <w:szCs w:val="26"/>
    </w:rPr>
  </w:style>
  <w:style w:type="character" w:customStyle="1" w:styleId="110">
    <w:name w:val="Стиль ТЗ1 Знак1"/>
    <w:rsid w:val="00250480"/>
    <w:rPr>
      <w:rFonts w:ascii="Times New Roman" w:hAnsi="Times New Roman" w:cs="Times New Roman"/>
      <w:bCs/>
      <w:sz w:val="18"/>
      <w:szCs w:val="18"/>
    </w:rPr>
  </w:style>
  <w:style w:type="character" w:customStyle="1" w:styleId="SB">
    <w:name w:val="SB_Обычный Знак"/>
    <w:rsid w:val="00250480"/>
    <w:rPr>
      <w:rFonts w:ascii="Times New Roman" w:hAnsi="Times New Roman"/>
      <w:sz w:val="24"/>
    </w:rPr>
  </w:style>
  <w:style w:type="character" w:customStyle="1" w:styleId="SBHeading2">
    <w:name w:val="SB_Heading2 Знак"/>
    <w:rsid w:val="00250480"/>
    <w:rPr>
      <w:rFonts w:ascii="Times New Roman" w:hAnsi="Times New Roman"/>
      <w:b/>
      <w:sz w:val="24"/>
    </w:rPr>
  </w:style>
  <w:style w:type="character" w:customStyle="1" w:styleId="docsearchterm">
    <w:name w:val="docsearchterm"/>
    <w:rsid w:val="00250480"/>
    <w:rPr>
      <w:rFonts w:cs="Times New Roman"/>
    </w:rPr>
  </w:style>
  <w:style w:type="character" w:customStyle="1" w:styleId="QuoteChar">
    <w:name w:val="Quote Char"/>
    <w:rsid w:val="00250480"/>
    <w:rPr>
      <w:rFonts w:ascii="Times New Roman" w:eastAsia="Times New Roman" w:hAnsi="Times New Roman"/>
      <w:i/>
      <w:sz w:val="24"/>
      <w:szCs w:val="24"/>
      <w:lang w:val="en-US"/>
    </w:rPr>
  </w:style>
  <w:style w:type="character" w:customStyle="1" w:styleId="IntenseQuoteChar">
    <w:name w:val="Intense Quote Char"/>
    <w:rsid w:val="00250480"/>
    <w:rPr>
      <w:rFonts w:ascii="Times New Roman" w:eastAsia="Times New Roman" w:hAnsi="Times New Roman"/>
      <w:b/>
      <w:i/>
      <w:sz w:val="24"/>
      <w:szCs w:val="22"/>
      <w:lang w:val="en-US"/>
    </w:rPr>
  </w:style>
  <w:style w:type="character" w:customStyle="1" w:styleId="1f6">
    <w:name w:val="Слабое выделение1"/>
    <w:rsid w:val="00250480"/>
    <w:rPr>
      <w:i/>
      <w:color w:val="5A5A5A"/>
    </w:rPr>
  </w:style>
  <w:style w:type="character" w:customStyle="1" w:styleId="1f7">
    <w:name w:val="Сильное выделение1"/>
    <w:rsid w:val="00250480"/>
    <w:rPr>
      <w:rFonts w:cs="Times New Roman"/>
      <w:b/>
      <w:i/>
      <w:sz w:val="24"/>
      <w:szCs w:val="24"/>
      <w:u w:val="single"/>
    </w:rPr>
  </w:style>
  <w:style w:type="character" w:customStyle="1" w:styleId="1f8">
    <w:name w:val="Слабая ссылка1"/>
    <w:rsid w:val="00250480"/>
    <w:rPr>
      <w:rFonts w:cs="Times New Roman"/>
      <w:sz w:val="24"/>
      <w:szCs w:val="24"/>
      <w:u w:val="single"/>
    </w:rPr>
  </w:style>
  <w:style w:type="character" w:customStyle="1" w:styleId="1f9">
    <w:name w:val="Сильная ссылка1"/>
    <w:rsid w:val="00250480"/>
    <w:rPr>
      <w:rFonts w:cs="Times New Roman"/>
      <w:b/>
      <w:sz w:val="24"/>
      <w:u w:val="single"/>
    </w:rPr>
  </w:style>
  <w:style w:type="character" w:customStyle="1" w:styleId="1fa">
    <w:name w:val="Название книги1"/>
    <w:rsid w:val="00250480"/>
    <w:rPr>
      <w:rFonts w:ascii="Arial" w:hAnsi="Arial" w:cs="Times New Roman"/>
      <w:b/>
      <w:i/>
      <w:sz w:val="24"/>
      <w:szCs w:val="24"/>
    </w:rPr>
  </w:style>
  <w:style w:type="character" w:customStyle="1" w:styleId="tzlist1">
    <w:name w:val="tz_list_1 Знак"/>
    <w:rsid w:val="00250480"/>
    <w:rPr>
      <w:rFonts w:ascii="Times New Roman" w:eastAsia="Times New Roman" w:hAnsi="Times New Roman"/>
      <w:sz w:val="24"/>
      <w:lang w:val="x-none"/>
    </w:rPr>
  </w:style>
  <w:style w:type="character" w:customStyle="1" w:styleId="92">
    <w:name w:val="Основной текст + 9"/>
    <w:rsid w:val="00250480"/>
    <w:rPr>
      <w:rFonts w:ascii="Times New Roman" w:hAnsi="Times New Roman"/>
      <w:b/>
      <w:spacing w:val="0"/>
      <w:sz w:val="19"/>
      <w:u w:val="none"/>
    </w:rPr>
  </w:style>
  <w:style w:type="character" w:customStyle="1" w:styleId="affff8">
    <w:name w:val="Название объекта Знак"/>
    <w:rsid w:val="00250480"/>
    <w:rPr>
      <w:rFonts w:ascii="Times New Roman" w:eastAsia="Times New Roman" w:hAnsi="Times New Roman"/>
      <w:b/>
      <w:bCs/>
    </w:rPr>
  </w:style>
  <w:style w:type="character" w:customStyle="1" w:styleId="affff9">
    <w:name w:val="Наименование объекта Знак"/>
    <w:rsid w:val="00250480"/>
    <w:rPr>
      <w:rFonts w:cs="Lohit Hindi"/>
      <w:i/>
      <w:iCs/>
      <w:sz w:val="24"/>
      <w:szCs w:val="24"/>
      <w:lang w:val="en-US" w:eastAsia="ar-SA" w:bidi="ar-SA"/>
    </w:rPr>
  </w:style>
  <w:style w:type="character" w:customStyle="1" w:styleId="1fb">
    <w:name w:val="Схема документа Знак1"/>
    <w:rsid w:val="00250480"/>
    <w:rPr>
      <w:rFonts w:ascii="Tahoma" w:eastAsia="Calibri" w:hAnsi="Tahoma" w:cs="Tahoma"/>
      <w:szCs w:val="20"/>
      <w:shd w:val="clear" w:color="auto" w:fill="000080"/>
    </w:rPr>
  </w:style>
  <w:style w:type="character" w:customStyle="1" w:styleId="Maintext">
    <w:name w:val="Main_text Знак"/>
    <w:rsid w:val="00250480"/>
    <w:rPr>
      <w:rFonts w:ascii="Times New Roman" w:eastAsia="Times New Roman" w:hAnsi="Times New Roman"/>
      <w:sz w:val="24"/>
      <w:szCs w:val="24"/>
    </w:rPr>
  </w:style>
  <w:style w:type="character" w:customStyle="1" w:styleId="1fc">
    <w:name w:val="Утверждаю1 Знак"/>
    <w:rsid w:val="00250480"/>
    <w:rPr>
      <w:rFonts w:ascii="Arial Unicode MS" w:eastAsia="Arial Unicode MS" w:hAnsi="Arial Unicode MS"/>
      <w:b/>
      <w:sz w:val="28"/>
      <w:szCs w:val="28"/>
      <w:lang w:val="x-none"/>
    </w:rPr>
  </w:style>
  <w:style w:type="character" w:customStyle="1" w:styleId="2f">
    <w:name w:val="Утверждаю2 Знак"/>
    <w:rsid w:val="00250480"/>
    <w:rPr>
      <w:rFonts w:ascii="Arial Unicode MS" w:eastAsia="Arial Unicode MS" w:hAnsi="Arial Unicode MS"/>
      <w:sz w:val="24"/>
      <w:szCs w:val="24"/>
      <w:lang w:val="x-none"/>
    </w:rPr>
  </w:style>
  <w:style w:type="character" w:customStyle="1" w:styleId="affffa">
    <w:name w:val="Текст таблицы Знак"/>
    <w:rsid w:val="00250480"/>
    <w:rPr>
      <w:rFonts w:eastAsia="Times New Roman" w:cs="Tahoma"/>
      <w:color w:val="000000"/>
      <w:sz w:val="22"/>
      <w:szCs w:val="24"/>
      <w:lang w:eastAsia="hi-IN" w:bidi="hi-IN"/>
    </w:rPr>
  </w:style>
  <w:style w:type="character" w:customStyle="1" w:styleId="WW8Num38z3">
    <w:name w:val="WW8Num38z3"/>
    <w:rsid w:val="00250480"/>
    <w:rPr>
      <w:rFonts w:ascii="Symbol" w:hAnsi="Symbol"/>
    </w:rPr>
  </w:style>
  <w:style w:type="character" w:customStyle="1" w:styleId="314">
    <w:name w:val="Основной текст 3 Знак1"/>
    <w:uiPriority w:val="99"/>
    <w:rsid w:val="00250480"/>
    <w:rPr>
      <w:sz w:val="16"/>
      <w:szCs w:val="16"/>
    </w:rPr>
  </w:style>
  <w:style w:type="character" w:customStyle="1" w:styleId="62">
    <w:name w:val="Основной текст (6)_"/>
    <w:rsid w:val="00250480"/>
    <w:rPr>
      <w:sz w:val="23"/>
      <w:szCs w:val="23"/>
      <w:shd w:val="clear" w:color="auto" w:fill="FFFFFF"/>
    </w:rPr>
  </w:style>
  <w:style w:type="character" w:customStyle="1" w:styleId="211">
    <w:name w:val="Основной текст с отступом 2 Знак1"/>
    <w:uiPriority w:val="99"/>
    <w:rsid w:val="00250480"/>
    <w:rPr>
      <w:rFonts w:ascii="Times New Roman" w:eastAsia="Times New Roman" w:hAnsi="Times New Roman" w:cs="Times New Roman"/>
      <w:sz w:val="24"/>
      <w:szCs w:val="24"/>
    </w:rPr>
  </w:style>
  <w:style w:type="character" w:customStyle="1" w:styleId="ciaeniinee1">
    <w:name w:val="ciae niinee1"/>
    <w:rsid w:val="00250480"/>
    <w:rPr>
      <w:sz w:val="20"/>
      <w:vertAlign w:val="superscript"/>
    </w:rPr>
  </w:style>
  <w:style w:type="paragraph" w:customStyle="1" w:styleId="1fd">
    <w:name w:val="Заголовок1"/>
    <w:basedOn w:val="a"/>
    <w:next w:val="affffb"/>
    <w:rsid w:val="00250480"/>
    <w:pPr>
      <w:keepNext/>
      <w:spacing w:before="240" w:after="120"/>
    </w:pPr>
    <w:rPr>
      <w:rFonts w:ascii="Arial" w:eastAsia="MS Mincho" w:hAnsi="Arial" w:cs="Tahoma"/>
      <w:sz w:val="28"/>
      <w:szCs w:val="28"/>
    </w:rPr>
  </w:style>
  <w:style w:type="paragraph" w:styleId="affffb">
    <w:name w:val="Body Text"/>
    <w:aliases w:val="Основной текст Знак Знак, Знак6,Знак6,Bodytext,paragraph 2,body indent,AvtalBrödtext,ändrad"/>
    <w:basedOn w:val="a"/>
    <w:link w:val="2f0"/>
    <w:uiPriority w:val="99"/>
    <w:qFormat/>
    <w:rsid w:val="00250480"/>
    <w:pPr>
      <w:spacing w:after="120"/>
    </w:pPr>
    <w:rPr>
      <w:rFonts w:eastAsia="Calibri"/>
      <w:lang w:val="x-none"/>
    </w:rPr>
  </w:style>
  <w:style w:type="character" w:customStyle="1" w:styleId="1fe">
    <w:name w:val="Основной текст Знак1"/>
    <w:basedOn w:val="a0"/>
    <w:uiPriority w:val="99"/>
    <w:rsid w:val="00250480"/>
    <w:rPr>
      <w:rFonts w:ascii="Times New Roman" w:hAnsi="Times New Roman" w:cs="Calibri"/>
      <w:sz w:val="24"/>
      <w:szCs w:val="24"/>
      <w:lang w:eastAsia="ar-SA"/>
    </w:rPr>
  </w:style>
  <w:style w:type="paragraph" w:styleId="affffc">
    <w:name w:val="List"/>
    <w:basedOn w:val="a"/>
    <w:semiHidden/>
    <w:rsid w:val="00250480"/>
    <w:pPr>
      <w:spacing w:after="60"/>
      <w:ind w:left="283" w:hanging="283"/>
      <w:jc w:val="both"/>
    </w:pPr>
    <w:rPr>
      <w:rFonts w:eastAsia="Times New Roman"/>
    </w:rPr>
  </w:style>
  <w:style w:type="paragraph" w:customStyle="1" w:styleId="3b">
    <w:name w:val="Название3"/>
    <w:basedOn w:val="a"/>
    <w:uiPriority w:val="99"/>
    <w:qFormat/>
    <w:rsid w:val="00250480"/>
    <w:pPr>
      <w:suppressLineNumbers/>
      <w:spacing w:before="120" w:after="120"/>
    </w:pPr>
    <w:rPr>
      <w:rFonts w:ascii="Arial" w:eastAsia="Times New Roman" w:hAnsi="Arial" w:cs="Tahoma"/>
      <w:i/>
      <w:iCs/>
      <w:sz w:val="20"/>
    </w:rPr>
  </w:style>
  <w:style w:type="paragraph" w:customStyle="1" w:styleId="3c">
    <w:name w:val="Указатель3"/>
    <w:basedOn w:val="a"/>
    <w:uiPriority w:val="99"/>
    <w:qFormat/>
    <w:rsid w:val="00250480"/>
    <w:pPr>
      <w:suppressLineNumbers/>
    </w:pPr>
    <w:rPr>
      <w:rFonts w:ascii="Arial" w:eastAsia="Times New Roman" w:hAnsi="Arial" w:cs="Tahoma"/>
    </w:rPr>
  </w:style>
  <w:style w:type="paragraph" w:customStyle="1" w:styleId="241">
    <w:name w:val="Основной текст с отступом 24"/>
    <w:basedOn w:val="a"/>
    <w:uiPriority w:val="99"/>
    <w:qFormat/>
    <w:rsid w:val="00250480"/>
    <w:pPr>
      <w:spacing w:after="120" w:line="480" w:lineRule="auto"/>
      <w:ind w:left="283"/>
    </w:pPr>
    <w:rPr>
      <w:rFonts w:eastAsia="Calibri"/>
      <w:lang w:val="x-none"/>
    </w:rPr>
  </w:style>
  <w:style w:type="paragraph" w:customStyle="1" w:styleId="3d">
    <w:name w:val="Стиль3 Знак Знак"/>
    <w:basedOn w:val="241"/>
    <w:uiPriority w:val="99"/>
    <w:qFormat/>
    <w:rsid w:val="00250480"/>
    <w:pPr>
      <w:widowControl w:val="0"/>
      <w:spacing w:after="0" w:line="240" w:lineRule="auto"/>
      <w:ind w:left="0"/>
      <w:jc w:val="both"/>
      <w:textAlignment w:val="baseline"/>
    </w:pPr>
  </w:style>
  <w:style w:type="paragraph" w:styleId="affffd">
    <w:name w:val="header"/>
    <w:aliases w:val="Linie"/>
    <w:basedOn w:val="a"/>
    <w:link w:val="1ff"/>
    <w:uiPriority w:val="99"/>
    <w:qFormat/>
    <w:rsid w:val="00250480"/>
    <w:rPr>
      <w:rFonts w:eastAsia="Calibri"/>
      <w:lang w:val="x-none"/>
    </w:rPr>
  </w:style>
  <w:style w:type="character" w:customStyle="1" w:styleId="1ff">
    <w:name w:val="Верхний колонтитул Знак1"/>
    <w:aliases w:val="Linie Знак1"/>
    <w:basedOn w:val="a0"/>
    <w:link w:val="affffd"/>
    <w:uiPriority w:val="99"/>
    <w:rsid w:val="00250480"/>
    <w:rPr>
      <w:rFonts w:ascii="Times New Roman" w:eastAsia="Calibri" w:hAnsi="Times New Roman" w:cs="Calibri"/>
      <w:sz w:val="24"/>
      <w:szCs w:val="24"/>
      <w:lang w:val="x-none" w:eastAsia="ar-SA"/>
    </w:rPr>
  </w:style>
  <w:style w:type="paragraph" w:customStyle="1" w:styleId="affffe">
    <w:name w:val="Таблица текст"/>
    <w:basedOn w:val="a"/>
    <w:uiPriority w:val="99"/>
    <w:qFormat/>
    <w:rsid w:val="00250480"/>
    <w:pPr>
      <w:spacing w:before="40" w:after="40"/>
      <w:ind w:left="57" w:right="57"/>
    </w:pPr>
    <w:rPr>
      <w:rFonts w:eastAsia="Times New Roman"/>
      <w:sz w:val="22"/>
      <w:szCs w:val="22"/>
    </w:rPr>
  </w:style>
  <w:style w:type="paragraph" w:styleId="afffff">
    <w:name w:val="footer"/>
    <w:basedOn w:val="a"/>
    <w:link w:val="1ff0"/>
    <w:uiPriority w:val="99"/>
    <w:rsid w:val="00250480"/>
    <w:rPr>
      <w:rFonts w:eastAsia="Calibri"/>
      <w:lang w:val="x-none"/>
    </w:rPr>
  </w:style>
  <w:style w:type="character" w:customStyle="1" w:styleId="1ff0">
    <w:name w:val="Нижний колонтитул Знак1"/>
    <w:basedOn w:val="a0"/>
    <w:link w:val="afffff"/>
    <w:uiPriority w:val="99"/>
    <w:rsid w:val="00250480"/>
    <w:rPr>
      <w:rFonts w:ascii="Times New Roman" w:eastAsia="Calibri" w:hAnsi="Times New Roman" w:cs="Calibri"/>
      <w:sz w:val="24"/>
      <w:szCs w:val="24"/>
      <w:lang w:val="x-none" w:eastAsia="ar-SA"/>
    </w:rPr>
  </w:style>
  <w:style w:type="paragraph" w:customStyle="1" w:styleId="3e">
    <w:name w:val="Стиль3 Знак"/>
    <w:basedOn w:val="a"/>
    <w:uiPriority w:val="99"/>
    <w:qFormat/>
    <w:rsid w:val="00250480"/>
    <w:pPr>
      <w:widowControl w:val="0"/>
      <w:jc w:val="both"/>
      <w:textAlignment w:val="baseline"/>
    </w:pPr>
    <w:rPr>
      <w:rFonts w:eastAsia="Times New Roman"/>
    </w:rPr>
  </w:style>
  <w:style w:type="paragraph" w:customStyle="1" w:styleId="3f">
    <w:name w:val="Îñíîâíîé òåêñò ñ îòñòóïîì 3"/>
    <w:basedOn w:val="a"/>
    <w:uiPriority w:val="99"/>
    <w:qFormat/>
    <w:rsid w:val="00250480"/>
    <w:pPr>
      <w:spacing w:line="360" w:lineRule="auto"/>
      <w:ind w:firstLine="567"/>
      <w:jc w:val="both"/>
    </w:pPr>
    <w:rPr>
      <w:rFonts w:eastAsia="Times New Roman"/>
    </w:rPr>
  </w:style>
  <w:style w:type="paragraph" w:customStyle="1" w:styleId="afffff0">
    <w:name w:val="Íàçâàíèå"/>
    <w:basedOn w:val="a"/>
    <w:uiPriority w:val="99"/>
    <w:qFormat/>
    <w:rsid w:val="00250480"/>
    <w:pPr>
      <w:spacing w:before="120" w:line="360" w:lineRule="auto"/>
      <w:jc w:val="center"/>
    </w:pPr>
    <w:rPr>
      <w:rFonts w:eastAsia="Times New Roman"/>
      <w:b/>
      <w:bCs/>
      <w:sz w:val="22"/>
      <w:szCs w:val="22"/>
    </w:rPr>
  </w:style>
  <w:style w:type="paragraph" w:customStyle="1" w:styleId="-">
    <w:name w:val="Контракт-раздел"/>
    <w:basedOn w:val="a"/>
    <w:next w:val="-0"/>
    <w:uiPriority w:val="99"/>
    <w:qFormat/>
    <w:rsid w:val="00250480"/>
    <w:pPr>
      <w:keepNext/>
      <w:tabs>
        <w:tab w:val="left" w:pos="540"/>
        <w:tab w:val="num" w:pos="1211"/>
      </w:tabs>
      <w:spacing w:before="360" w:after="120"/>
      <w:ind w:left="1211" w:hanging="360"/>
      <w:jc w:val="center"/>
      <w:outlineLvl w:val="3"/>
    </w:pPr>
    <w:rPr>
      <w:rFonts w:eastAsia="Calibri"/>
      <w:b/>
      <w:bCs/>
      <w:caps/>
    </w:rPr>
  </w:style>
  <w:style w:type="paragraph" w:customStyle="1" w:styleId="-0">
    <w:name w:val="Контракт-пункт"/>
    <w:basedOn w:val="a"/>
    <w:uiPriority w:val="99"/>
    <w:qFormat/>
    <w:rsid w:val="00250480"/>
    <w:pPr>
      <w:jc w:val="both"/>
    </w:pPr>
    <w:rPr>
      <w:rFonts w:eastAsia="Calibri"/>
    </w:rPr>
  </w:style>
  <w:style w:type="paragraph" w:customStyle="1" w:styleId="-1">
    <w:name w:val="Контракт-подпункт"/>
    <w:basedOn w:val="a"/>
    <w:uiPriority w:val="99"/>
    <w:qFormat/>
    <w:rsid w:val="00250480"/>
    <w:pPr>
      <w:jc w:val="both"/>
    </w:pPr>
    <w:rPr>
      <w:rFonts w:eastAsia="Calibri"/>
    </w:rPr>
  </w:style>
  <w:style w:type="paragraph" w:customStyle="1" w:styleId="-2">
    <w:name w:val="Контракт-подподпункт"/>
    <w:basedOn w:val="a"/>
    <w:uiPriority w:val="99"/>
    <w:qFormat/>
    <w:rsid w:val="00250480"/>
    <w:pPr>
      <w:jc w:val="both"/>
    </w:pPr>
    <w:rPr>
      <w:rFonts w:eastAsia="Calibri"/>
    </w:rPr>
  </w:style>
  <w:style w:type="paragraph" w:customStyle="1" w:styleId="1ff1">
    <w:name w:val="Абзац списка1"/>
    <w:basedOn w:val="a"/>
    <w:uiPriority w:val="99"/>
    <w:qFormat/>
    <w:rsid w:val="00250480"/>
    <w:pPr>
      <w:ind w:left="720"/>
    </w:pPr>
    <w:rPr>
      <w:rFonts w:eastAsia="Calibri"/>
    </w:rPr>
  </w:style>
  <w:style w:type="paragraph" w:styleId="afffff1">
    <w:name w:val="Body Text Indent"/>
    <w:basedOn w:val="a"/>
    <w:link w:val="2f1"/>
    <w:rsid w:val="00250480"/>
    <w:pPr>
      <w:spacing w:after="120"/>
      <w:ind w:left="283"/>
    </w:pPr>
    <w:rPr>
      <w:rFonts w:eastAsia="Calibri"/>
      <w:lang w:val="x-none"/>
    </w:rPr>
  </w:style>
  <w:style w:type="character" w:customStyle="1" w:styleId="2f1">
    <w:name w:val="Основной текст с отступом Знак2"/>
    <w:basedOn w:val="a0"/>
    <w:link w:val="afffff1"/>
    <w:rsid w:val="00250480"/>
    <w:rPr>
      <w:rFonts w:ascii="Times New Roman" w:eastAsia="Calibri" w:hAnsi="Times New Roman" w:cs="Calibri"/>
      <w:sz w:val="24"/>
      <w:szCs w:val="24"/>
      <w:lang w:val="x-none" w:eastAsia="ar-SA"/>
    </w:rPr>
  </w:style>
  <w:style w:type="paragraph" w:customStyle="1" w:styleId="340">
    <w:name w:val="Основной текст с отступом 34"/>
    <w:basedOn w:val="a"/>
    <w:uiPriority w:val="99"/>
    <w:qFormat/>
    <w:rsid w:val="00250480"/>
    <w:pPr>
      <w:spacing w:after="120"/>
      <w:ind w:left="283"/>
    </w:pPr>
    <w:rPr>
      <w:rFonts w:eastAsia="Calibri"/>
      <w:sz w:val="16"/>
      <w:szCs w:val="16"/>
      <w:lang w:val="x-none"/>
    </w:rPr>
  </w:style>
  <w:style w:type="paragraph" w:customStyle="1" w:styleId="-3">
    <w:name w:val="В таблице - заголовок"/>
    <w:basedOn w:val="a"/>
    <w:uiPriority w:val="99"/>
    <w:qFormat/>
    <w:rsid w:val="00250480"/>
    <w:pPr>
      <w:spacing w:before="60" w:after="60"/>
      <w:jc w:val="center"/>
    </w:pPr>
    <w:rPr>
      <w:rFonts w:eastAsia="Calibri"/>
      <w:b/>
      <w:bCs/>
      <w:i/>
      <w:iCs/>
      <w:sz w:val="20"/>
      <w:szCs w:val="20"/>
    </w:rPr>
  </w:style>
  <w:style w:type="paragraph" w:customStyle="1" w:styleId="2f2">
    <w:name w:val="Текст2"/>
    <w:basedOn w:val="a"/>
    <w:uiPriority w:val="99"/>
    <w:qFormat/>
    <w:rsid w:val="00250480"/>
    <w:rPr>
      <w:rFonts w:ascii="Consolas" w:eastAsia="Calibri" w:hAnsi="Consolas"/>
      <w:sz w:val="21"/>
      <w:szCs w:val="21"/>
    </w:rPr>
  </w:style>
  <w:style w:type="paragraph" w:styleId="afffff2">
    <w:name w:val="Balloon Text"/>
    <w:basedOn w:val="a"/>
    <w:link w:val="1ff2"/>
    <w:uiPriority w:val="99"/>
    <w:rsid w:val="00250480"/>
    <w:rPr>
      <w:rFonts w:eastAsia="Calibri"/>
      <w:sz w:val="2"/>
      <w:szCs w:val="2"/>
      <w:lang w:val="x-none"/>
    </w:rPr>
  </w:style>
  <w:style w:type="character" w:customStyle="1" w:styleId="1ff2">
    <w:name w:val="Текст выноски Знак1"/>
    <w:basedOn w:val="a0"/>
    <w:link w:val="afffff2"/>
    <w:uiPriority w:val="99"/>
    <w:rsid w:val="00250480"/>
    <w:rPr>
      <w:rFonts w:ascii="Times New Roman" w:eastAsia="Calibri" w:hAnsi="Times New Roman" w:cs="Calibri"/>
      <w:sz w:val="2"/>
      <w:szCs w:val="2"/>
      <w:lang w:val="x-none" w:eastAsia="ar-SA"/>
    </w:rPr>
  </w:style>
  <w:style w:type="paragraph" w:customStyle="1" w:styleId="242">
    <w:name w:val="Основной текст 24"/>
    <w:basedOn w:val="a"/>
    <w:uiPriority w:val="99"/>
    <w:qFormat/>
    <w:rsid w:val="00250480"/>
    <w:pPr>
      <w:spacing w:after="120" w:line="480" w:lineRule="auto"/>
    </w:pPr>
    <w:rPr>
      <w:rFonts w:ascii="Calibri" w:eastAsia="Calibri" w:hAnsi="Calibri"/>
    </w:rPr>
  </w:style>
  <w:style w:type="paragraph" w:customStyle="1" w:styleId="2f3">
    <w:name w:val="Цитата2"/>
    <w:basedOn w:val="a"/>
    <w:uiPriority w:val="99"/>
    <w:qFormat/>
    <w:rsid w:val="00250480"/>
    <w:pPr>
      <w:shd w:val="clear" w:color="auto" w:fill="FFFFFF"/>
      <w:spacing w:before="5" w:line="274" w:lineRule="exact"/>
      <w:ind w:left="709" w:right="2304"/>
      <w:jc w:val="both"/>
    </w:pPr>
    <w:rPr>
      <w:rFonts w:eastAsia="Calibri"/>
      <w:color w:val="000000"/>
      <w:spacing w:val="1"/>
    </w:rPr>
  </w:style>
  <w:style w:type="paragraph" w:customStyle="1" w:styleId="1ff3">
    <w:name w:val="Обычный1"/>
    <w:uiPriority w:val="99"/>
    <w:qFormat/>
    <w:rsid w:val="00250480"/>
    <w:pPr>
      <w:suppressAutoHyphens/>
      <w:jc w:val="left"/>
    </w:pPr>
    <w:rPr>
      <w:rFonts w:ascii="Times New Roman" w:eastAsia="Calibri" w:hAnsi="Times New Roman" w:cs="Calibri"/>
      <w:sz w:val="28"/>
      <w:szCs w:val="28"/>
      <w:lang w:eastAsia="ar-SA"/>
    </w:rPr>
  </w:style>
  <w:style w:type="paragraph" w:customStyle="1" w:styleId="afffff3">
    <w:name w:val="Текст ТД"/>
    <w:basedOn w:val="a"/>
    <w:uiPriority w:val="99"/>
    <w:qFormat/>
    <w:rsid w:val="00250480"/>
    <w:pPr>
      <w:autoSpaceDE w:val="0"/>
      <w:spacing w:after="200"/>
      <w:jc w:val="both"/>
    </w:pPr>
    <w:rPr>
      <w:rFonts w:eastAsia="Calibri"/>
      <w:lang w:val="x-none"/>
    </w:rPr>
  </w:style>
  <w:style w:type="paragraph" w:customStyle="1" w:styleId="xl65">
    <w:name w:val="xl65"/>
    <w:basedOn w:val="a"/>
    <w:uiPriority w:val="99"/>
    <w:qFormat/>
    <w:rsid w:val="00250480"/>
    <w:pPr>
      <w:spacing w:before="280" w:after="280"/>
      <w:textAlignment w:val="center"/>
    </w:pPr>
    <w:rPr>
      <w:rFonts w:eastAsia="Times New Roman"/>
      <w:color w:val="000000"/>
    </w:rPr>
  </w:style>
  <w:style w:type="paragraph" w:customStyle="1" w:styleId="xl66">
    <w:name w:val="xl66"/>
    <w:basedOn w:val="a"/>
    <w:uiPriority w:val="99"/>
    <w:qFormat/>
    <w:rsid w:val="00250480"/>
    <w:pPr>
      <w:spacing w:before="280" w:after="280"/>
      <w:textAlignment w:val="center"/>
    </w:pPr>
    <w:rPr>
      <w:rFonts w:eastAsia="Times New Roman"/>
      <w:color w:val="000000"/>
    </w:rPr>
  </w:style>
  <w:style w:type="paragraph" w:customStyle="1" w:styleId="xl67">
    <w:name w:val="xl67"/>
    <w:basedOn w:val="a"/>
    <w:uiPriority w:val="99"/>
    <w:qFormat/>
    <w:rsid w:val="00250480"/>
    <w:pPr>
      <w:spacing w:before="280" w:after="280"/>
      <w:textAlignment w:val="center"/>
    </w:pPr>
    <w:rPr>
      <w:rFonts w:eastAsia="Times New Roman"/>
      <w:color w:val="000000"/>
    </w:rPr>
  </w:style>
  <w:style w:type="paragraph" w:customStyle="1" w:styleId="xl68">
    <w:name w:val="xl68"/>
    <w:basedOn w:val="a"/>
    <w:uiPriority w:val="99"/>
    <w:qFormat/>
    <w:rsid w:val="00250480"/>
    <w:pPr>
      <w:spacing w:before="280" w:after="280"/>
      <w:textAlignment w:val="center"/>
    </w:pPr>
    <w:rPr>
      <w:rFonts w:eastAsia="Times New Roman"/>
      <w:color w:val="000000"/>
    </w:rPr>
  </w:style>
  <w:style w:type="paragraph" w:customStyle="1" w:styleId="xl69">
    <w:name w:val="xl69"/>
    <w:basedOn w:val="a"/>
    <w:uiPriority w:val="99"/>
    <w:qFormat/>
    <w:rsid w:val="00250480"/>
    <w:pPr>
      <w:spacing w:before="280" w:after="280"/>
      <w:textAlignment w:val="center"/>
    </w:pPr>
    <w:rPr>
      <w:rFonts w:eastAsia="Times New Roman"/>
      <w:color w:val="000000"/>
    </w:rPr>
  </w:style>
  <w:style w:type="paragraph" w:customStyle="1" w:styleId="xl70">
    <w:name w:val="xl70"/>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71">
    <w:name w:val="xl71"/>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72">
    <w:name w:val="xl72"/>
    <w:basedOn w:val="a"/>
    <w:uiPriority w:val="99"/>
    <w:qFormat/>
    <w:rsid w:val="00250480"/>
    <w:pPr>
      <w:spacing w:before="280" w:after="280"/>
      <w:textAlignment w:val="center"/>
    </w:pPr>
    <w:rPr>
      <w:rFonts w:eastAsia="Times New Roman"/>
      <w:color w:val="000000"/>
    </w:rPr>
  </w:style>
  <w:style w:type="paragraph" w:customStyle="1" w:styleId="xl73">
    <w:name w:val="xl73"/>
    <w:basedOn w:val="a"/>
    <w:uiPriority w:val="99"/>
    <w:qFormat/>
    <w:rsid w:val="00250480"/>
    <w:pPr>
      <w:spacing w:before="280" w:after="280"/>
      <w:textAlignment w:val="center"/>
    </w:pPr>
    <w:rPr>
      <w:rFonts w:eastAsia="Times New Roman"/>
      <w:color w:val="0000FF"/>
      <w:u w:val="single"/>
    </w:rPr>
  </w:style>
  <w:style w:type="paragraph" w:customStyle="1" w:styleId="xl74">
    <w:name w:val="xl74"/>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75">
    <w:name w:val="xl75"/>
    <w:basedOn w:val="a"/>
    <w:uiPriority w:val="99"/>
    <w:qFormat/>
    <w:rsid w:val="00250480"/>
    <w:pPr>
      <w:spacing w:before="280" w:after="280"/>
      <w:jc w:val="right"/>
      <w:textAlignment w:val="center"/>
    </w:pPr>
    <w:rPr>
      <w:rFonts w:eastAsia="Times New Roman"/>
      <w:color w:val="000000"/>
    </w:rPr>
  </w:style>
  <w:style w:type="paragraph" w:customStyle="1" w:styleId="xl76">
    <w:name w:val="xl76"/>
    <w:basedOn w:val="a"/>
    <w:uiPriority w:val="99"/>
    <w:qFormat/>
    <w:rsid w:val="00250480"/>
    <w:pPr>
      <w:spacing w:before="280" w:after="280"/>
    </w:pPr>
    <w:rPr>
      <w:rFonts w:eastAsia="Times New Roman"/>
    </w:rPr>
  </w:style>
  <w:style w:type="paragraph" w:customStyle="1" w:styleId="xl77">
    <w:name w:val="xl77"/>
    <w:basedOn w:val="a"/>
    <w:uiPriority w:val="99"/>
    <w:qFormat/>
    <w:rsid w:val="00250480"/>
    <w:pPr>
      <w:spacing w:before="280" w:after="280"/>
      <w:textAlignment w:val="center"/>
    </w:pPr>
    <w:rPr>
      <w:rFonts w:eastAsia="Times New Roman"/>
      <w:color w:val="000000"/>
    </w:rPr>
  </w:style>
  <w:style w:type="paragraph" w:customStyle="1" w:styleId="xl78">
    <w:name w:val="xl78"/>
    <w:basedOn w:val="a"/>
    <w:uiPriority w:val="99"/>
    <w:qFormat/>
    <w:rsid w:val="00250480"/>
    <w:pPr>
      <w:spacing w:before="280" w:after="280"/>
      <w:textAlignment w:val="center"/>
    </w:pPr>
    <w:rPr>
      <w:rFonts w:eastAsia="Times New Roman"/>
      <w:color w:val="000000"/>
    </w:rPr>
  </w:style>
  <w:style w:type="paragraph" w:customStyle="1" w:styleId="xl79">
    <w:name w:val="xl79"/>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80">
    <w:name w:val="xl80"/>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81">
    <w:name w:val="xl81"/>
    <w:basedOn w:val="a"/>
    <w:uiPriority w:val="99"/>
    <w:qFormat/>
    <w:rsid w:val="00250480"/>
    <w:pPr>
      <w:spacing w:before="280" w:after="280"/>
      <w:textAlignment w:val="center"/>
    </w:pPr>
    <w:rPr>
      <w:rFonts w:eastAsia="Times New Roman"/>
      <w:color w:val="000000"/>
    </w:rPr>
  </w:style>
  <w:style w:type="paragraph" w:customStyle="1" w:styleId="xl82">
    <w:name w:val="xl82"/>
    <w:basedOn w:val="a"/>
    <w:uiPriority w:val="99"/>
    <w:qFormat/>
    <w:rsid w:val="00250480"/>
    <w:pPr>
      <w:spacing w:before="280" w:after="280"/>
      <w:jc w:val="center"/>
      <w:textAlignment w:val="center"/>
    </w:pPr>
    <w:rPr>
      <w:rFonts w:eastAsia="Times New Roman"/>
      <w:b/>
      <w:bCs/>
      <w:color w:val="000000"/>
    </w:rPr>
  </w:style>
  <w:style w:type="paragraph" w:customStyle="1" w:styleId="xl83">
    <w:name w:val="xl83"/>
    <w:basedOn w:val="a"/>
    <w:uiPriority w:val="99"/>
    <w:qFormat/>
    <w:rsid w:val="00250480"/>
    <w:pPr>
      <w:spacing w:before="280" w:after="280"/>
      <w:jc w:val="center"/>
      <w:textAlignment w:val="center"/>
    </w:pPr>
    <w:rPr>
      <w:rFonts w:eastAsia="Times New Roman"/>
      <w:color w:val="000000"/>
    </w:rPr>
  </w:style>
  <w:style w:type="paragraph" w:customStyle="1" w:styleId="xl84">
    <w:name w:val="xl84"/>
    <w:basedOn w:val="a"/>
    <w:uiPriority w:val="99"/>
    <w:qFormat/>
    <w:rsid w:val="00250480"/>
    <w:pPr>
      <w:spacing w:before="280" w:after="280"/>
      <w:jc w:val="center"/>
      <w:textAlignment w:val="center"/>
    </w:pPr>
    <w:rPr>
      <w:rFonts w:eastAsia="Times New Roman"/>
      <w:color w:val="000000"/>
    </w:rPr>
  </w:style>
  <w:style w:type="paragraph" w:customStyle="1" w:styleId="xl85">
    <w:name w:val="xl85"/>
    <w:basedOn w:val="a"/>
    <w:uiPriority w:val="99"/>
    <w:qFormat/>
    <w:rsid w:val="00250480"/>
    <w:pPr>
      <w:spacing w:before="280" w:after="280"/>
      <w:jc w:val="center"/>
      <w:textAlignment w:val="center"/>
    </w:pPr>
    <w:rPr>
      <w:rFonts w:eastAsia="Times New Roman"/>
      <w:color w:val="000000"/>
    </w:rPr>
  </w:style>
  <w:style w:type="paragraph" w:customStyle="1" w:styleId="xl86">
    <w:name w:val="xl86"/>
    <w:basedOn w:val="a"/>
    <w:uiPriority w:val="99"/>
    <w:qFormat/>
    <w:rsid w:val="00250480"/>
    <w:pPr>
      <w:spacing w:before="280" w:after="280"/>
      <w:jc w:val="center"/>
      <w:textAlignment w:val="center"/>
    </w:pPr>
    <w:rPr>
      <w:rFonts w:eastAsia="Times New Roman"/>
      <w:color w:val="000000"/>
    </w:rPr>
  </w:style>
  <w:style w:type="paragraph" w:customStyle="1" w:styleId="xl87">
    <w:name w:val="xl87"/>
    <w:basedOn w:val="a"/>
    <w:uiPriority w:val="99"/>
    <w:qFormat/>
    <w:rsid w:val="00250480"/>
    <w:pPr>
      <w:spacing w:before="280" w:after="280"/>
      <w:jc w:val="center"/>
      <w:textAlignment w:val="center"/>
    </w:pPr>
    <w:rPr>
      <w:rFonts w:eastAsia="Times New Roman"/>
      <w:color w:val="000000"/>
    </w:rPr>
  </w:style>
  <w:style w:type="paragraph" w:customStyle="1" w:styleId="xl88">
    <w:name w:val="xl88"/>
    <w:basedOn w:val="a"/>
    <w:uiPriority w:val="99"/>
    <w:qFormat/>
    <w:rsid w:val="00250480"/>
    <w:pPr>
      <w:spacing w:before="280" w:after="280"/>
      <w:jc w:val="center"/>
      <w:textAlignment w:val="center"/>
    </w:pPr>
    <w:rPr>
      <w:rFonts w:eastAsia="Times New Roman"/>
      <w:color w:val="000000"/>
    </w:rPr>
  </w:style>
  <w:style w:type="paragraph" w:customStyle="1" w:styleId="xl89">
    <w:name w:val="xl89"/>
    <w:basedOn w:val="a"/>
    <w:uiPriority w:val="99"/>
    <w:qFormat/>
    <w:rsid w:val="00250480"/>
    <w:pPr>
      <w:spacing w:before="280" w:after="280"/>
      <w:textAlignment w:val="center"/>
    </w:pPr>
    <w:rPr>
      <w:rFonts w:eastAsia="Times New Roman"/>
      <w:color w:val="000000"/>
    </w:rPr>
  </w:style>
  <w:style w:type="paragraph" w:customStyle="1" w:styleId="xl90">
    <w:name w:val="xl90"/>
    <w:basedOn w:val="a"/>
    <w:uiPriority w:val="99"/>
    <w:qFormat/>
    <w:rsid w:val="00250480"/>
    <w:pPr>
      <w:spacing w:before="280" w:after="280"/>
      <w:textAlignment w:val="center"/>
    </w:pPr>
    <w:rPr>
      <w:rFonts w:eastAsia="Times New Roman"/>
      <w:color w:val="000000"/>
    </w:rPr>
  </w:style>
  <w:style w:type="paragraph" w:customStyle="1" w:styleId="xl91">
    <w:name w:val="xl91"/>
    <w:basedOn w:val="a"/>
    <w:uiPriority w:val="99"/>
    <w:qFormat/>
    <w:rsid w:val="00250480"/>
    <w:pPr>
      <w:spacing w:before="280" w:after="280"/>
      <w:textAlignment w:val="center"/>
    </w:pPr>
    <w:rPr>
      <w:rFonts w:eastAsia="Times New Roman"/>
      <w:color w:val="000000"/>
    </w:rPr>
  </w:style>
  <w:style w:type="paragraph" w:customStyle="1" w:styleId="xl92">
    <w:name w:val="xl92"/>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93">
    <w:name w:val="xl93"/>
    <w:basedOn w:val="a"/>
    <w:uiPriority w:val="99"/>
    <w:qFormat/>
    <w:rsid w:val="00250480"/>
    <w:pPr>
      <w:shd w:val="clear" w:color="auto" w:fill="FFFFFF"/>
      <w:spacing w:before="280" w:after="280"/>
      <w:textAlignment w:val="center"/>
    </w:pPr>
    <w:rPr>
      <w:rFonts w:eastAsia="Times New Roman"/>
      <w:color w:val="000000"/>
    </w:rPr>
  </w:style>
  <w:style w:type="paragraph" w:customStyle="1" w:styleId="xl94">
    <w:name w:val="xl94"/>
    <w:basedOn w:val="a"/>
    <w:uiPriority w:val="99"/>
    <w:qFormat/>
    <w:rsid w:val="00250480"/>
    <w:pPr>
      <w:spacing w:before="280" w:after="280"/>
      <w:textAlignment w:val="center"/>
    </w:pPr>
    <w:rPr>
      <w:rFonts w:eastAsia="Times New Roman"/>
    </w:rPr>
  </w:style>
  <w:style w:type="paragraph" w:customStyle="1" w:styleId="xl95">
    <w:name w:val="xl95"/>
    <w:basedOn w:val="a"/>
    <w:uiPriority w:val="99"/>
    <w:qFormat/>
    <w:rsid w:val="00250480"/>
    <w:pPr>
      <w:spacing w:before="280" w:after="280"/>
      <w:textAlignment w:val="center"/>
    </w:pPr>
    <w:rPr>
      <w:rFonts w:eastAsia="Times New Roman"/>
    </w:rPr>
  </w:style>
  <w:style w:type="paragraph" w:customStyle="1" w:styleId="xl96">
    <w:name w:val="xl96"/>
    <w:basedOn w:val="a"/>
    <w:uiPriority w:val="99"/>
    <w:qFormat/>
    <w:rsid w:val="00250480"/>
    <w:pPr>
      <w:spacing w:before="280" w:after="280"/>
      <w:textAlignment w:val="center"/>
    </w:pPr>
    <w:rPr>
      <w:rFonts w:eastAsia="Times New Roman"/>
      <w:u w:val="single"/>
    </w:rPr>
  </w:style>
  <w:style w:type="paragraph" w:customStyle="1" w:styleId="xl97">
    <w:name w:val="xl97"/>
    <w:basedOn w:val="a"/>
    <w:uiPriority w:val="99"/>
    <w:qFormat/>
    <w:rsid w:val="00250480"/>
    <w:pPr>
      <w:shd w:val="clear" w:color="auto" w:fill="FFFFFF"/>
      <w:spacing w:before="280" w:after="280"/>
      <w:textAlignment w:val="center"/>
    </w:pPr>
    <w:rPr>
      <w:rFonts w:eastAsia="Times New Roman"/>
    </w:rPr>
  </w:style>
  <w:style w:type="paragraph" w:customStyle="1" w:styleId="xl98">
    <w:name w:val="xl98"/>
    <w:basedOn w:val="a"/>
    <w:uiPriority w:val="99"/>
    <w:qFormat/>
    <w:rsid w:val="00250480"/>
    <w:pPr>
      <w:spacing w:before="280" w:after="280"/>
      <w:jc w:val="right"/>
      <w:textAlignment w:val="center"/>
    </w:pPr>
    <w:rPr>
      <w:rFonts w:eastAsia="Times New Roman"/>
    </w:rPr>
  </w:style>
  <w:style w:type="paragraph" w:customStyle="1" w:styleId="2f4">
    <w:name w:val="Текст примечания2"/>
    <w:basedOn w:val="a"/>
    <w:uiPriority w:val="99"/>
    <w:qFormat/>
    <w:rsid w:val="00250480"/>
    <w:pPr>
      <w:widowControl w:val="0"/>
      <w:autoSpaceDE w:val="0"/>
    </w:pPr>
    <w:rPr>
      <w:rFonts w:eastAsia="Times New Roman"/>
      <w:sz w:val="20"/>
      <w:szCs w:val="20"/>
      <w:lang w:val="x-none"/>
    </w:rPr>
  </w:style>
  <w:style w:type="paragraph" w:styleId="afffff4">
    <w:name w:val="annotation text"/>
    <w:basedOn w:val="a"/>
    <w:link w:val="2f5"/>
    <w:uiPriority w:val="99"/>
    <w:unhideWhenUsed/>
    <w:rsid w:val="00250480"/>
    <w:rPr>
      <w:rFonts w:eastAsia="Times New Roman"/>
      <w:sz w:val="20"/>
      <w:szCs w:val="20"/>
    </w:rPr>
  </w:style>
  <w:style w:type="character" w:customStyle="1" w:styleId="2f5">
    <w:name w:val="Текст примечания Знак2"/>
    <w:basedOn w:val="a0"/>
    <w:link w:val="afffff4"/>
    <w:uiPriority w:val="99"/>
    <w:rsid w:val="00250480"/>
    <w:rPr>
      <w:rFonts w:ascii="Times New Roman" w:eastAsia="Times New Roman" w:hAnsi="Times New Roman" w:cs="Calibri"/>
      <w:sz w:val="20"/>
      <w:szCs w:val="20"/>
      <w:lang w:eastAsia="ar-SA"/>
    </w:rPr>
  </w:style>
  <w:style w:type="paragraph" w:styleId="afffff5">
    <w:name w:val="annotation subject"/>
    <w:basedOn w:val="2f4"/>
    <w:next w:val="2f4"/>
    <w:link w:val="1ff4"/>
    <w:rsid w:val="00250480"/>
    <w:rPr>
      <w:b/>
      <w:bCs/>
    </w:rPr>
  </w:style>
  <w:style w:type="character" w:customStyle="1" w:styleId="1ff4">
    <w:name w:val="Тема примечания Знак1"/>
    <w:basedOn w:val="2f5"/>
    <w:link w:val="afffff5"/>
    <w:rsid w:val="00250480"/>
    <w:rPr>
      <w:rFonts w:ascii="Times New Roman" w:eastAsia="Times New Roman" w:hAnsi="Times New Roman" w:cs="Calibri"/>
      <w:b/>
      <w:bCs/>
      <w:sz w:val="20"/>
      <w:szCs w:val="20"/>
      <w:lang w:val="x-none" w:eastAsia="ar-SA"/>
    </w:rPr>
  </w:style>
  <w:style w:type="paragraph" w:styleId="afffff6">
    <w:name w:val="Revision"/>
    <w:rsid w:val="00250480"/>
    <w:pPr>
      <w:suppressAutoHyphens/>
      <w:jc w:val="left"/>
    </w:pPr>
    <w:rPr>
      <w:rFonts w:ascii="Times New Roman" w:eastAsia="Times New Roman" w:hAnsi="Times New Roman" w:cs="Calibri"/>
      <w:sz w:val="20"/>
      <w:szCs w:val="20"/>
      <w:lang w:eastAsia="ar-SA"/>
    </w:rPr>
  </w:style>
  <w:style w:type="paragraph" w:customStyle="1" w:styleId="font5">
    <w:name w:val="font5"/>
    <w:basedOn w:val="a"/>
    <w:uiPriority w:val="99"/>
    <w:qFormat/>
    <w:rsid w:val="00250480"/>
    <w:pPr>
      <w:spacing w:before="280" w:after="280"/>
    </w:pPr>
    <w:rPr>
      <w:rFonts w:eastAsia="Times New Roman"/>
      <w:color w:val="000000"/>
      <w:sz w:val="22"/>
      <w:szCs w:val="22"/>
    </w:rPr>
  </w:style>
  <w:style w:type="paragraph" w:customStyle="1" w:styleId="font6">
    <w:name w:val="font6"/>
    <w:basedOn w:val="a"/>
    <w:uiPriority w:val="99"/>
    <w:qFormat/>
    <w:rsid w:val="00250480"/>
    <w:pPr>
      <w:spacing w:before="280" w:after="280"/>
    </w:pPr>
    <w:rPr>
      <w:rFonts w:eastAsia="Times New Roman"/>
      <w:color w:val="000000"/>
      <w:sz w:val="22"/>
      <w:szCs w:val="22"/>
    </w:rPr>
  </w:style>
  <w:style w:type="paragraph" w:customStyle="1" w:styleId="font7">
    <w:name w:val="font7"/>
    <w:basedOn w:val="a"/>
    <w:uiPriority w:val="99"/>
    <w:qFormat/>
    <w:rsid w:val="00250480"/>
    <w:pPr>
      <w:spacing w:before="280" w:after="280"/>
    </w:pPr>
    <w:rPr>
      <w:rFonts w:eastAsia="Times New Roman"/>
      <w:color w:val="000000"/>
      <w:sz w:val="14"/>
      <w:szCs w:val="14"/>
    </w:rPr>
  </w:style>
  <w:style w:type="paragraph" w:customStyle="1" w:styleId="font8">
    <w:name w:val="font8"/>
    <w:basedOn w:val="a"/>
    <w:uiPriority w:val="99"/>
    <w:qFormat/>
    <w:rsid w:val="00250480"/>
    <w:pPr>
      <w:spacing w:before="280" w:after="280"/>
    </w:pPr>
    <w:rPr>
      <w:rFonts w:eastAsia="Times New Roman"/>
      <w:color w:val="000000"/>
      <w:sz w:val="14"/>
      <w:szCs w:val="14"/>
    </w:rPr>
  </w:style>
  <w:style w:type="paragraph" w:customStyle="1" w:styleId="xl99">
    <w:name w:val="xl99"/>
    <w:basedOn w:val="a"/>
    <w:uiPriority w:val="99"/>
    <w:qFormat/>
    <w:rsid w:val="00250480"/>
    <w:pPr>
      <w:spacing w:before="280" w:after="280"/>
      <w:ind w:firstLine="800"/>
      <w:textAlignment w:val="center"/>
    </w:pPr>
    <w:rPr>
      <w:rFonts w:eastAsia="Times New Roman"/>
    </w:rPr>
  </w:style>
  <w:style w:type="paragraph" w:customStyle="1" w:styleId="xl100">
    <w:name w:val="xl100"/>
    <w:basedOn w:val="a"/>
    <w:uiPriority w:val="99"/>
    <w:qFormat/>
    <w:rsid w:val="00250480"/>
    <w:pPr>
      <w:spacing w:before="280" w:after="280"/>
      <w:textAlignment w:val="center"/>
    </w:pPr>
    <w:rPr>
      <w:rFonts w:eastAsia="Times New Roman"/>
    </w:rPr>
  </w:style>
  <w:style w:type="paragraph" w:customStyle="1" w:styleId="xl64">
    <w:name w:val="xl64"/>
    <w:basedOn w:val="a"/>
    <w:uiPriority w:val="99"/>
    <w:qFormat/>
    <w:rsid w:val="00250480"/>
    <w:pPr>
      <w:spacing w:before="280" w:after="280"/>
      <w:textAlignment w:val="center"/>
    </w:pPr>
    <w:rPr>
      <w:rFonts w:eastAsia="Times New Roman"/>
      <w:color w:val="000000"/>
    </w:rPr>
  </w:style>
  <w:style w:type="paragraph" w:customStyle="1" w:styleId="xl101">
    <w:name w:val="xl101"/>
    <w:basedOn w:val="a"/>
    <w:uiPriority w:val="99"/>
    <w:qFormat/>
    <w:rsid w:val="00250480"/>
    <w:pPr>
      <w:spacing w:before="280" w:after="280"/>
      <w:textAlignment w:val="center"/>
    </w:pPr>
    <w:rPr>
      <w:rFonts w:eastAsia="Times New Roman"/>
    </w:rPr>
  </w:style>
  <w:style w:type="paragraph" w:customStyle="1" w:styleId="xl102">
    <w:name w:val="xl102"/>
    <w:basedOn w:val="a"/>
    <w:uiPriority w:val="99"/>
    <w:qFormat/>
    <w:rsid w:val="00250480"/>
    <w:pPr>
      <w:spacing w:before="280" w:after="280"/>
      <w:textAlignment w:val="center"/>
    </w:pPr>
    <w:rPr>
      <w:rFonts w:eastAsia="Times New Roman"/>
    </w:rPr>
  </w:style>
  <w:style w:type="paragraph" w:customStyle="1" w:styleId="xl103">
    <w:name w:val="xl103"/>
    <w:basedOn w:val="a"/>
    <w:uiPriority w:val="99"/>
    <w:qFormat/>
    <w:rsid w:val="00250480"/>
    <w:pPr>
      <w:spacing w:before="280" w:after="280"/>
      <w:textAlignment w:val="center"/>
    </w:pPr>
    <w:rPr>
      <w:rFonts w:eastAsia="Times New Roman"/>
    </w:rPr>
  </w:style>
  <w:style w:type="paragraph" w:customStyle="1" w:styleId="afffff7">
    <w:name w:val="Пункт"/>
    <w:basedOn w:val="a"/>
    <w:uiPriority w:val="99"/>
    <w:qFormat/>
    <w:rsid w:val="00250480"/>
    <w:pPr>
      <w:tabs>
        <w:tab w:val="left" w:pos="1980"/>
      </w:tabs>
      <w:ind w:left="1404" w:hanging="504"/>
      <w:jc w:val="both"/>
    </w:pPr>
    <w:rPr>
      <w:rFonts w:eastAsia="Times New Roman"/>
      <w:szCs w:val="28"/>
    </w:rPr>
  </w:style>
  <w:style w:type="paragraph" w:customStyle="1" w:styleId="220">
    <w:name w:val="Средняя сетка 22"/>
    <w:uiPriority w:val="99"/>
    <w:qFormat/>
    <w:rsid w:val="00250480"/>
    <w:pPr>
      <w:suppressAutoHyphens/>
      <w:jc w:val="left"/>
    </w:pPr>
    <w:rPr>
      <w:rFonts w:ascii="Calibri" w:eastAsia="Times New Roman" w:hAnsi="Calibri" w:cs="Calibri"/>
      <w:lang w:eastAsia="ar-SA"/>
    </w:rPr>
  </w:style>
  <w:style w:type="paragraph" w:customStyle="1" w:styleId="02statia2">
    <w:name w:val="02statia2"/>
    <w:basedOn w:val="a"/>
    <w:uiPriority w:val="99"/>
    <w:qFormat/>
    <w:rsid w:val="00250480"/>
    <w:pPr>
      <w:spacing w:before="120" w:line="320" w:lineRule="atLeast"/>
      <w:ind w:left="2020" w:hanging="880"/>
      <w:jc w:val="both"/>
    </w:pPr>
    <w:rPr>
      <w:rFonts w:ascii="GaramondNarrowC" w:eastAsia="Times New Roman" w:hAnsi="GaramondNarrowC"/>
      <w:color w:val="000000"/>
      <w:sz w:val="21"/>
      <w:szCs w:val="21"/>
    </w:rPr>
  </w:style>
  <w:style w:type="paragraph" w:customStyle="1" w:styleId="1ff5">
    <w:name w:val="Без интервала1"/>
    <w:uiPriority w:val="99"/>
    <w:qFormat/>
    <w:rsid w:val="00250480"/>
    <w:pPr>
      <w:suppressAutoHyphens/>
      <w:jc w:val="left"/>
    </w:pPr>
    <w:rPr>
      <w:rFonts w:ascii="Calibri" w:eastAsia="Times New Roman" w:hAnsi="Calibri" w:cs="Calibri"/>
      <w:lang w:eastAsia="ar-SA"/>
    </w:rPr>
  </w:style>
  <w:style w:type="paragraph" w:customStyle="1" w:styleId="ConsPlusNonformat0">
    <w:name w:val="ConsPlusNonformat"/>
    <w:uiPriority w:val="99"/>
    <w:qFormat/>
    <w:rsid w:val="00250480"/>
    <w:pPr>
      <w:widowControl w:val="0"/>
      <w:suppressAutoHyphens/>
      <w:autoSpaceDE w:val="0"/>
      <w:jc w:val="left"/>
    </w:pPr>
    <w:rPr>
      <w:rFonts w:ascii="Courier New" w:eastAsia="Times New Roman" w:hAnsi="Courier New" w:cs="Courier New"/>
      <w:sz w:val="20"/>
      <w:szCs w:val="20"/>
      <w:lang w:eastAsia="ar-SA"/>
    </w:rPr>
  </w:style>
  <w:style w:type="paragraph" w:customStyle="1" w:styleId="afffff8">
    <w:name w:val="Маркированный текст документа"/>
    <w:basedOn w:val="a"/>
    <w:next w:val="a"/>
    <w:uiPriority w:val="99"/>
    <w:qFormat/>
    <w:rsid w:val="00250480"/>
    <w:pPr>
      <w:tabs>
        <w:tab w:val="left" w:pos="567"/>
      </w:tabs>
      <w:spacing w:line="288" w:lineRule="auto"/>
      <w:jc w:val="both"/>
    </w:pPr>
    <w:rPr>
      <w:rFonts w:ascii="Arial" w:eastAsia="Times New Roman" w:hAnsi="Arial"/>
      <w:szCs w:val="20"/>
    </w:rPr>
  </w:style>
  <w:style w:type="paragraph" w:customStyle="1" w:styleId="afffff9">
    <w:name w:val="Основной текст документа !"/>
    <w:basedOn w:val="a"/>
    <w:uiPriority w:val="99"/>
    <w:qFormat/>
    <w:rsid w:val="00250480"/>
    <w:pPr>
      <w:spacing w:line="288" w:lineRule="auto"/>
      <w:ind w:left="280" w:firstLine="574"/>
      <w:jc w:val="both"/>
    </w:pPr>
    <w:rPr>
      <w:rFonts w:ascii="Arial" w:eastAsia="Times New Roman" w:hAnsi="Arial"/>
      <w:sz w:val="20"/>
      <w:szCs w:val="20"/>
      <w:lang w:val="x-none"/>
    </w:rPr>
  </w:style>
  <w:style w:type="paragraph" w:customStyle="1" w:styleId="afffffa">
    <w:name w:val="Маркированный !"/>
    <w:basedOn w:val="afffff8"/>
    <w:uiPriority w:val="99"/>
    <w:qFormat/>
    <w:rsid w:val="00250480"/>
  </w:style>
  <w:style w:type="paragraph" w:customStyle="1" w:styleId="NoSpacing1">
    <w:name w:val="No Spacing1"/>
    <w:uiPriority w:val="99"/>
    <w:qFormat/>
    <w:rsid w:val="00250480"/>
    <w:pPr>
      <w:suppressAutoHyphens/>
      <w:jc w:val="left"/>
    </w:pPr>
    <w:rPr>
      <w:rFonts w:ascii="Calibri" w:eastAsia="Times New Roman" w:hAnsi="Calibri" w:cs="Calibri"/>
      <w:lang w:eastAsia="ar-SA"/>
    </w:rPr>
  </w:style>
  <w:style w:type="paragraph" w:customStyle="1" w:styleId="ConsPlusTitle">
    <w:name w:val="ConsPlusTitle"/>
    <w:uiPriority w:val="99"/>
    <w:qFormat/>
    <w:rsid w:val="00250480"/>
    <w:pPr>
      <w:widowControl w:val="0"/>
      <w:suppressAutoHyphens/>
      <w:autoSpaceDE w:val="0"/>
      <w:jc w:val="left"/>
    </w:pPr>
    <w:rPr>
      <w:rFonts w:ascii="Arial" w:eastAsia="Times New Roman" w:hAnsi="Arial" w:cs="Arial"/>
      <w:b/>
      <w:bCs/>
      <w:sz w:val="16"/>
      <w:szCs w:val="16"/>
      <w:lang w:eastAsia="ar-SA"/>
    </w:rPr>
  </w:style>
  <w:style w:type="paragraph" w:customStyle="1" w:styleId="ConsNormal0">
    <w:name w:val="ConsNormal"/>
    <w:uiPriority w:val="99"/>
    <w:qFormat/>
    <w:rsid w:val="00250480"/>
    <w:pPr>
      <w:widowControl w:val="0"/>
      <w:suppressAutoHyphens/>
      <w:autoSpaceDE w:val="0"/>
      <w:ind w:firstLine="720"/>
      <w:jc w:val="left"/>
    </w:pPr>
    <w:rPr>
      <w:rFonts w:ascii="Arial" w:eastAsia="Times New Roman" w:hAnsi="Arial" w:cs="Arial"/>
      <w:sz w:val="20"/>
      <w:szCs w:val="20"/>
      <w:lang w:eastAsia="ar-SA"/>
    </w:rPr>
  </w:style>
  <w:style w:type="paragraph" w:customStyle="1" w:styleId="320">
    <w:name w:val="Основной текст 32"/>
    <w:basedOn w:val="a"/>
    <w:uiPriority w:val="99"/>
    <w:qFormat/>
    <w:rsid w:val="00250480"/>
    <w:pPr>
      <w:spacing w:after="120" w:line="276" w:lineRule="auto"/>
    </w:pPr>
    <w:rPr>
      <w:rFonts w:ascii="Calibri" w:eastAsia="Calibri" w:hAnsi="Calibri"/>
      <w:sz w:val="16"/>
      <w:szCs w:val="16"/>
      <w:lang w:val="x-none"/>
    </w:rPr>
  </w:style>
  <w:style w:type="paragraph" w:customStyle="1" w:styleId="Default">
    <w:name w:val="Default"/>
    <w:qFormat/>
    <w:rsid w:val="00250480"/>
    <w:pPr>
      <w:suppressAutoHyphens/>
      <w:autoSpaceDE w:val="0"/>
      <w:jc w:val="left"/>
    </w:pPr>
    <w:rPr>
      <w:rFonts w:ascii="Times New Roman" w:eastAsia="Times New Roman" w:hAnsi="Times New Roman" w:cs="Calibri"/>
      <w:color w:val="000000"/>
      <w:sz w:val="24"/>
      <w:szCs w:val="24"/>
      <w:lang w:eastAsia="ar-SA"/>
    </w:rPr>
  </w:style>
  <w:style w:type="paragraph" w:customStyle="1" w:styleId="Iauiue">
    <w:name w:val="Iau.iue"/>
    <w:basedOn w:val="Default"/>
    <w:next w:val="Default"/>
    <w:uiPriority w:val="99"/>
    <w:qFormat/>
    <w:rsid w:val="00250480"/>
    <w:rPr>
      <w:color w:val="auto"/>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qFormat/>
    <w:rsid w:val="00250480"/>
    <w:pPr>
      <w:spacing w:before="280" w:after="280"/>
    </w:pPr>
    <w:rPr>
      <w:rFonts w:ascii="Tahoma" w:eastAsia="Times New Roman" w:hAnsi="Tahoma"/>
      <w:sz w:val="20"/>
      <w:szCs w:val="20"/>
      <w:lang w:val="en-US"/>
    </w:rPr>
  </w:style>
  <w:style w:type="paragraph" w:customStyle="1" w:styleId="afffffb">
    <w:name w:val="Словарная статья"/>
    <w:basedOn w:val="a"/>
    <w:next w:val="a"/>
    <w:uiPriority w:val="99"/>
    <w:qFormat/>
    <w:rsid w:val="00250480"/>
    <w:pPr>
      <w:autoSpaceDE w:val="0"/>
      <w:ind w:right="118"/>
      <w:jc w:val="both"/>
    </w:pPr>
    <w:rPr>
      <w:rFonts w:ascii="Arial" w:eastAsia="Times New Roman" w:hAnsi="Arial"/>
      <w:sz w:val="20"/>
      <w:szCs w:val="20"/>
    </w:rPr>
  </w:style>
  <w:style w:type="paragraph" w:customStyle="1" w:styleId="afffffc">
    <w:name w:val="Простой"/>
    <w:basedOn w:val="a"/>
    <w:uiPriority w:val="99"/>
    <w:qFormat/>
    <w:rsid w:val="00250480"/>
    <w:rPr>
      <w:rFonts w:ascii="Arial" w:eastAsia="Times New Roman" w:hAnsi="Arial" w:cs="Arial"/>
      <w:spacing w:val="-5"/>
      <w:sz w:val="20"/>
      <w:szCs w:val="18"/>
    </w:rPr>
  </w:style>
  <w:style w:type="paragraph" w:customStyle="1" w:styleId="afffffd">
    <w:name w:val="Знак"/>
    <w:basedOn w:val="a"/>
    <w:uiPriority w:val="99"/>
    <w:qFormat/>
    <w:rsid w:val="00250480"/>
    <w:pPr>
      <w:spacing w:before="280" w:after="280"/>
    </w:pPr>
    <w:rPr>
      <w:rFonts w:ascii="Tahoma" w:eastAsia="Times New Roman" w:hAnsi="Tahoma"/>
      <w:sz w:val="20"/>
      <w:szCs w:val="20"/>
      <w:lang w:val="en-US"/>
    </w:rPr>
  </w:style>
  <w:style w:type="paragraph" w:customStyle="1" w:styleId="undertext">
    <w:name w:val="undertext"/>
    <w:basedOn w:val="a"/>
    <w:uiPriority w:val="99"/>
    <w:qFormat/>
    <w:rsid w:val="00250480"/>
    <w:pPr>
      <w:spacing w:after="20" w:line="120" w:lineRule="exact"/>
    </w:pPr>
    <w:rPr>
      <w:rFonts w:eastAsia="Times New Roman"/>
      <w:sz w:val="16"/>
      <w:szCs w:val="16"/>
    </w:rPr>
  </w:style>
  <w:style w:type="paragraph" w:customStyle="1" w:styleId="212">
    <w:name w:val="Основной текст 21"/>
    <w:basedOn w:val="a"/>
    <w:uiPriority w:val="99"/>
    <w:qFormat/>
    <w:rsid w:val="00250480"/>
    <w:pPr>
      <w:ind w:firstLine="720"/>
      <w:jc w:val="both"/>
    </w:pPr>
    <w:rPr>
      <w:rFonts w:eastAsia="Times New Roman"/>
      <w:sz w:val="28"/>
      <w:szCs w:val="20"/>
    </w:rPr>
  </w:style>
  <w:style w:type="paragraph" w:customStyle="1" w:styleId="82">
    <w:name w:val="заголовок 8"/>
    <w:basedOn w:val="a"/>
    <w:next w:val="a"/>
    <w:uiPriority w:val="99"/>
    <w:qFormat/>
    <w:rsid w:val="00250480"/>
    <w:pPr>
      <w:keepNext/>
      <w:widowControl w:val="0"/>
      <w:jc w:val="center"/>
    </w:pPr>
    <w:rPr>
      <w:rFonts w:ascii="Arial" w:eastAsia="Times New Roman" w:hAnsi="Arial"/>
      <w:szCs w:val="20"/>
    </w:rPr>
  </w:style>
  <w:style w:type="paragraph" w:customStyle="1" w:styleId="Style10">
    <w:name w:val="Style10"/>
    <w:basedOn w:val="a"/>
    <w:uiPriority w:val="99"/>
    <w:qFormat/>
    <w:rsid w:val="00250480"/>
    <w:pPr>
      <w:widowControl w:val="0"/>
      <w:autoSpaceDE w:val="0"/>
    </w:pPr>
    <w:rPr>
      <w:rFonts w:eastAsia="Times New Roman"/>
    </w:rPr>
  </w:style>
  <w:style w:type="paragraph" w:styleId="afffffe">
    <w:name w:val="footnote text"/>
    <w:basedOn w:val="a"/>
    <w:link w:val="2f6"/>
    <w:rsid w:val="00250480"/>
    <w:rPr>
      <w:rFonts w:ascii="Calibri" w:eastAsia="Calibri" w:hAnsi="Calibri"/>
      <w:sz w:val="20"/>
      <w:szCs w:val="20"/>
      <w:lang w:val="x-none"/>
    </w:rPr>
  </w:style>
  <w:style w:type="character" w:customStyle="1" w:styleId="2f6">
    <w:name w:val="Текст сноски Знак2"/>
    <w:basedOn w:val="a0"/>
    <w:link w:val="afffffe"/>
    <w:rsid w:val="00250480"/>
    <w:rPr>
      <w:rFonts w:ascii="Calibri" w:eastAsia="Calibri" w:hAnsi="Calibri" w:cs="Calibri"/>
      <w:sz w:val="20"/>
      <w:szCs w:val="20"/>
      <w:lang w:val="x-none" w:eastAsia="ar-SA"/>
    </w:rPr>
  </w:style>
  <w:style w:type="paragraph" w:customStyle="1" w:styleId="affffff">
    <w:name w:val="Осн. текст"/>
    <w:basedOn w:val="a"/>
    <w:uiPriority w:val="99"/>
    <w:qFormat/>
    <w:rsid w:val="00250480"/>
    <w:pPr>
      <w:ind w:firstLine="425"/>
      <w:jc w:val="both"/>
    </w:pPr>
    <w:rPr>
      <w:rFonts w:ascii="Calibri" w:eastAsia="Calibri" w:hAnsi="Calibri"/>
      <w:lang w:val="x-none"/>
    </w:rPr>
  </w:style>
  <w:style w:type="paragraph" w:customStyle="1" w:styleId="BodyText24">
    <w:name w:val="Body Text 24"/>
    <w:basedOn w:val="a"/>
    <w:uiPriority w:val="99"/>
    <w:qFormat/>
    <w:rsid w:val="00250480"/>
    <w:pPr>
      <w:widowControl w:val="0"/>
      <w:autoSpaceDE w:val="0"/>
      <w:spacing w:after="120"/>
      <w:ind w:firstLine="567"/>
      <w:jc w:val="both"/>
    </w:pPr>
    <w:rPr>
      <w:rFonts w:eastAsia="Times New Roman"/>
    </w:rPr>
  </w:style>
  <w:style w:type="paragraph" w:customStyle="1" w:styleId="FR2">
    <w:name w:val="FR2"/>
    <w:uiPriority w:val="99"/>
    <w:qFormat/>
    <w:rsid w:val="00250480"/>
    <w:pPr>
      <w:widowControl w:val="0"/>
      <w:suppressAutoHyphens/>
      <w:spacing w:before="700" w:line="439" w:lineRule="auto"/>
      <w:ind w:left="280"/>
    </w:pPr>
    <w:rPr>
      <w:rFonts w:ascii="Times New Roman" w:eastAsia="Times New Roman" w:hAnsi="Times New Roman" w:cs="Calibri"/>
      <w:szCs w:val="20"/>
      <w:lang w:eastAsia="ar-SA"/>
    </w:rPr>
  </w:style>
  <w:style w:type="paragraph" w:customStyle="1" w:styleId="Char">
    <w:name w:val="Char Знак Знак"/>
    <w:basedOn w:val="a"/>
    <w:uiPriority w:val="99"/>
    <w:qFormat/>
    <w:rsid w:val="00250480"/>
    <w:pPr>
      <w:widowControl w:val="0"/>
      <w:spacing w:after="160" w:line="240" w:lineRule="exact"/>
      <w:jc w:val="right"/>
    </w:pPr>
    <w:rPr>
      <w:rFonts w:ascii="Arial" w:eastAsia="Times New Roman" w:hAnsi="Arial" w:cs="Arial"/>
      <w:sz w:val="20"/>
      <w:szCs w:val="20"/>
      <w:lang w:val="en-GB"/>
    </w:rPr>
  </w:style>
  <w:style w:type="paragraph" w:customStyle="1" w:styleId="affffff0">
    <w:name w:val="Таблицы (моноширинный)"/>
    <w:basedOn w:val="a"/>
    <w:next w:val="a"/>
    <w:uiPriority w:val="99"/>
    <w:qFormat/>
    <w:rsid w:val="00250480"/>
    <w:pPr>
      <w:widowControl w:val="0"/>
      <w:autoSpaceDE w:val="0"/>
      <w:jc w:val="both"/>
    </w:pPr>
    <w:rPr>
      <w:rFonts w:ascii="Courier New" w:eastAsia="Times New Roman" w:hAnsi="Courier New" w:cs="Courier New"/>
    </w:rPr>
  </w:style>
  <w:style w:type="paragraph" w:customStyle="1" w:styleId="231">
    <w:name w:val="Средняя сетка 23"/>
    <w:uiPriority w:val="99"/>
    <w:qFormat/>
    <w:rsid w:val="00250480"/>
    <w:pPr>
      <w:suppressAutoHyphens/>
      <w:jc w:val="left"/>
    </w:pPr>
    <w:rPr>
      <w:rFonts w:ascii="Calibri" w:eastAsia="Times New Roman" w:hAnsi="Calibri" w:cs="Calibri"/>
      <w:lang w:eastAsia="ar-SA"/>
    </w:rPr>
  </w:style>
  <w:style w:type="paragraph" w:customStyle="1" w:styleId="213">
    <w:name w:val="Средняя сетка 21"/>
    <w:uiPriority w:val="99"/>
    <w:qFormat/>
    <w:rsid w:val="00250480"/>
    <w:pPr>
      <w:suppressAutoHyphens/>
      <w:jc w:val="left"/>
    </w:pPr>
    <w:rPr>
      <w:rFonts w:ascii="Calibri" w:eastAsia="Times New Roman" w:hAnsi="Calibri" w:cs="Calibri"/>
      <w:lang w:eastAsia="ar-SA"/>
    </w:rPr>
  </w:style>
  <w:style w:type="paragraph" w:customStyle="1" w:styleId="xl24">
    <w:name w:val="xl24"/>
    <w:basedOn w:val="a"/>
    <w:uiPriority w:val="99"/>
    <w:qFormat/>
    <w:rsid w:val="00250480"/>
    <w:pPr>
      <w:spacing w:before="100" w:after="100"/>
      <w:jc w:val="center"/>
    </w:pPr>
    <w:rPr>
      <w:rFonts w:eastAsia="Times New Roman"/>
    </w:rPr>
  </w:style>
  <w:style w:type="paragraph" w:customStyle="1" w:styleId="1ff7">
    <w:name w:val="Заголовок №1"/>
    <w:basedOn w:val="a"/>
    <w:uiPriority w:val="99"/>
    <w:qFormat/>
    <w:rsid w:val="00250480"/>
    <w:pPr>
      <w:shd w:val="clear" w:color="auto" w:fill="FFFFFF"/>
      <w:spacing w:after="600" w:line="0" w:lineRule="atLeast"/>
      <w:jc w:val="right"/>
    </w:pPr>
    <w:rPr>
      <w:rFonts w:eastAsia="Times New Roman"/>
      <w:sz w:val="23"/>
      <w:szCs w:val="23"/>
      <w:lang w:val="x-none"/>
    </w:rPr>
  </w:style>
  <w:style w:type="paragraph" w:customStyle="1" w:styleId="ConsNonformat">
    <w:name w:val="ConsNonformat"/>
    <w:uiPriority w:val="99"/>
    <w:qFormat/>
    <w:rsid w:val="00250480"/>
    <w:pPr>
      <w:widowControl w:val="0"/>
      <w:suppressAutoHyphens/>
      <w:autoSpaceDE w:val="0"/>
      <w:jc w:val="left"/>
    </w:pPr>
    <w:rPr>
      <w:rFonts w:ascii="Courier New" w:eastAsia="Times New Roman" w:hAnsi="Courier New" w:cs="Courier New"/>
      <w:sz w:val="24"/>
      <w:szCs w:val="24"/>
      <w:lang w:eastAsia="ar-SA"/>
    </w:rPr>
  </w:style>
  <w:style w:type="paragraph" w:customStyle="1" w:styleId="221">
    <w:name w:val="Нумерованный список 22"/>
    <w:basedOn w:val="a"/>
    <w:uiPriority w:val="99"/>
    <w:qFormat/>
    <w:rsid w:val="00250480"/>
    <w:pPr>
      <w:spacing w:after="200" w:line="276" w:lineRule="auto"/>
    </w:pPr>
    <w:rPr>
      <w:rFonts w:ascii="Calibri" w:eastAsia="Calibri" w:hAnsi="Calibri"/>
      <w:sz w:val="22"/>
      <w:szCs w:val="22"/>
    </w:rPr>
  </w:style>
  <w:style w:type="paragraph" w:customStyle="1" w:styleId="affffff1">
    <w:name w:val="Рисунок"/>
    <w:basedOn w:val="a"/>
    <w:next w:val="2f7"/>
    <w:uiPriority w:val="99"/>
    <w:qFormat/>
    <w:rsid w:val="00250480"/>
    <w:pPr>
      <w:keepNext/>
    </w:pPr>
    <w:rPr>
      <w:rFonts w:ascii="Arial" w:eastAsia="Times New Roman" w:hAnsi="Arial"/>
      <w:spacing w:val="-5"/>
      <w:sz w:val="20"/>
      <w:szCs w:val="20"/>
    </w:rPr>
  </w:style>
  <w:style w:type="paragraph" w:customStyle="1" w:styleId="2f7">
    <w:name w:val="Название объекта2"/>
    <w:basedOn w:val="a"/>
    <w:next w:val="a"/>
    <w:uiPriority w:val="99"/>
    <w:qFormat/>
    <w:rsid w:val="00250480"/>
    <w:rPr>
      <w:rFonts w:eastAsia="Times New Roman"/>
      <w:b/>
      <w:bCs/>
      <w:sz w:val="20"/>
      <w:szCs w:val="20"/>
    </w:rPr>
  </w:style>
  <w:style w:type="paragraph" w:customStyle="1" w:styleId="affffff2">
    <w:name w:val="ТаблицаМелкая"/>
    <w:basedOn w:val="a"/>
    <w:uiPriority w:val="99"/>
    <w:qFormat/>
    <w:rsid w:val="00250480"/>
    <w:pPr>
      <w:keepLines/>
      <w:spacing w:before="60" w:after="60"/>
    </w:pPr>
    <w:rPr>
      <w:rFonts w:ascii="Arial Narrow" w:eastAsia="Calibri" w:hAnsi="Arial Narrow"/>
      <w:sz w:val="20"/>
      <w:szCs w:val="20"/>
    </w:rPr>
  </w:style>
  <w:style w:type="paragraph" w:customStyle="1" w:styleId="1ff8">
    <w:name w:val="Знак Знак Знак Знак Знак Знак1 Знак Знак Знак Знак"/>
    <w:basedOn w:val="a"/>
    <w:uiPriority w:val="99"/>
    <w:qFormat/>
    <w:rsid w:val="00250480"/>
    <w:pPr>
      <w:spacing w:before="280" w:after="280"/>
    </w:pPr>
    <w:rPr>
      <w:rFonts w:ascii="Tahoma" w:eastAsia="Calibri" w:hAnsi="Tahoma"/>
      <w:sz w:val="20"/>
      <w:szCs w:val="20"/>
      <w:lang w:val="en-US"/>
    </w:rPr>
  </w:style>
  <w:style w:type="paragraph" w:customStyle="1" w:styleId="1ff9">
    <w:name w:val="Знак1"/>
    <w:basedOn w:val="a"/>
    <w:uiPriority w:val="99"/>
    <w:qFormat/>
    <w:rsid w:val="00250480"/>
    <w:pPr>
      <w:spacing w:before="280" w:after="280"/>
    </w:pPr>
    <w:rPr>
      <w:rFonts w:ascii="Tahoma" w:eastAsia="Calibri" w:hAnsi="Tahoma"/>
      <w:sz w:val="20"/>
      <w:szCs w:val="20"/>
      <w:lang w:val="en-US"/>
    </w:rPr>
  </w:style>
  <w:style w:type="paragraph" w:customStyle="1" w:styleId="315">
    <w:name w:val="Основной текст 31"/>
    <w:basedOn w:val="a"/>
    <w:uiPriority w:val="99"/>
    <w:qFormat/>
    <w:rsid w:val="00250480"/>
    <w:pPr>
      <w:jc w:val="center"/>
    </w:pPr>
    <w:rPr>
      <w:rFonts w:eastAsia="Times New Roman"/>
      <w:bCs/>
      <w:i/>
      <w:color w:val="000000"/>
      <w:sz w:val="22"/>
      <w:szCs w:val="22"/>
      <w:u w:val="single"/>
    </w:rPr>
  </w:style>
  <w:style w:type="paragraph" w:customStyle="1" w:styleId="2f8">
    <w:name w:val="Обычный2"/>
    <w:uiPriority w:val="99"/>
    <w:qFormat/>
    <w:rsid w:val="00250480"/>
    <w:pPr>
      <w:suppressAutoHyphens/>
      <w:jc w:val="left"/>
    </w:pPr>
    <w:rPr>
      <w:rFonts w:ascii="Times New Roman" w:eastAsia="Times New Roman" w:hAnsi="Times New Roman" w:cs="Calibri"/>
      <w:sz w:val="24"/>
      <w:szCs w:val="20"/>
      <w:lang w:eastAsia="ar-SA"/>
    </w:rPr>
  </w:style>
  <w:style w:type="paragraph" w:customStyle="1" w:styleId="112">
    <w:name w:val="Без интервала11"/>
    <w:uiPriority w:val="99"/>
    <w:qFormat/>
    <w:rsid w:val="00250480"/>
    <w:pPr>
      <w:suppressAutoHyphens/>
      <w:jc w:val="left"/>
    </w:pPr>
    <w:rPr>
      <w:rFonts w:ascii="Calibri" w:eastAsia="Calibri" w:hAnsi="Calibri" w:cs="Calibri"/>
      <w:lang w:val="en-US" w:eastAsia="ar-SA"/>
    </w:rPr>
  </w:style>
  <w:style w:type="paragraph" w:customStyle="1" w:styleId="1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
    <w:uiPriority w:val="99"/>
    <w:qFormat/>
    <w:rsid w:val="00250480"/>
    <w:pPr>
      <w:spacing w:before="280" w:after="280"/>
    </w:pPr>
    <w:rPr>
      <w:rFonts w:ascii="Tahoma" w:eastAsia="Times New Roman" w:hAnsi="Tahoma" w:cs="Tahoma"/>
      <w:sz w:val="20"/>
      <w:szCs w:val="20"/>
      <w:lang w:val="en-US"/>
    </w:rPr>
  </w:style>
  <w:style w:type="paragraph" w:customStyle="1" w:styleId="2110">
    <w:name w:val="Основной текст 211"/>
    <w:basedOn w:val="a"/>
    <w:uiPriority w:val="99"/>
    <w:qFormat/>
    <w:rsid w:val="00250480"/>
    <w:pPr>
      <w:ind w:firstLine="720"/>
      <w:jc w:val="both"/>
    </w:pPr>
    <w:rPr>
      <w:rFonts w:eastAsia="Times New Roman"/>
      <w:sz w:val="28"/>
      <w:szCs w:val="28"/>
    </w:rPr>
  </w:style>
  <w:style w:type="paragraph" w:customStyle="1" w:styleId="2111">
    <w:name w:val="Средняя сетка 211"/>
    <w:uiPriority w:val="99"/>
    <w:qFormat/>
    <w:rsid w:val="00250480"/>
    <w:pPr>
      <w:suppressAutoHyphens/>
      <w:jc w:val="left"/>
    </w:pPr>
    <w:rPr>
      <w:rFonts w:ascii="Calibri" w:eastAsia="Times New Roman" w:hAnsi="Calibri" w:cs="Calibri"/>
      <w:lang w:eastAsia="ar-SA"/>
    </w:rPr>
  </w:style>
  <w:style w:type="paragraph" w:customStyle="1" w:styleId="BodyTextIndent21">
    <w:name w:val="Body Text Indent 21"/>
    <w:basedOn w:val="a"/>
    <w:uiPriority w:val="99"/>
    <w:qFormat/>
    <w:rsid w:val="00250480"/>
    <w:pPr>
      <w:spacing w:after="120" w:line="360" w:lineRule="atLeast"/>
      <w:ind w:firstLine="720"/>
      <w:jc w:val="both"/>
    </w:pPr>
    <w:rPr>
      <w:rFonts w:eastAsia="Times New Roman"/>
    </w:rPr>
  </w:style>
  <w:style w:type="paragraph" w:customStyle="1" w:styleId="parametervalue">
    <w:name w:val="parametervalue"/>
    <w:basedOn w:val="a"/>
    <w:uiPriority w:val="99"/>
    <w:qFormat/>
    <w:rsid w:val="00250480"/>
    <w:pPr>
      <w:spacing w:before="280" w:after="280"/>
    </w:pPr>
    <w:rPr>
      <w:rFonts w:eastAsia="Times New Roman"/>
    </w:rPr>
  </w:style>
  <w:style w:type="paragraph" w:customStyle="1" w:styleId="Heading31">
    <w:name w:val="Heading #31"/>
    <w:basedOn w:val="a"/>
    <w:uiPriority w:val="99"/>
    <w:qFormat/>
    <w:rsid w:val="00250480"/>
    <w:pPr>
      <w:shd w:val="clear" w:color="auto" w:fill="FFFFFF"/>
      <w:spacing w:after="120" w:line="240" w:lineRule="atLeast"/>
    </w:pPr>
    <w:rPr>
      <w:rFonts w:ascii="Calibri" w:eastAsia="Calibri" w:hAnsi="Calibri"/>
      <w:b/>
      <w:bCs/>
      <w:sz w:val="23"/>
      <w:szCs w:val="23"/>
      <w:lang w:val="x-none"/>
    </w:rPr>
  </w:style>
  <w:style w:type="paragraph" w:customStyle="1" w:styleId="affffff3">
    <w:name w:val="Пояснение"/>
    <w:uiPriority w:val="99"/>
    <w:qFormat/>
    <w:rsid w:val="00250480"/>
    <w:pPr>
      <w:widowControl w:val="0"/>
      <w:suppressAutoHyphens/>
      <w:ind w:firstLine="720"/>
    </w:pPr>
    <w:rPr>
      <w:rFonts w:ascii="Times New Roman" w:eastAsia="Times New Roman" w:hAnsi="Times New Roman" w:cs="Calibri"/>
      <w:sz w:val="24"/>
      <w:szCs w:val="24"/>
      <w:lang w:eastAsia="ar-SA"/>
    </w:rPr>
  </w:style>
  <w:style w:type="paragraph" w:customStyle="1" w:styleId="affffff4">
    <w:name w:val="ГрафЛист"/>
    <w:uiPriority w:val="99"/>
    <w:qFormat/>
    <w:rsid w:val="00250480"/>
    <w:pPr>
      <w:suppressAutoHyphens/>
      <w:spacing w:before="120" w:after="80" w:line="280" w:lineRule="atLeast"/>
      <w:jc w:val="center"/>
    </w:pPr>
    <w:rPr>
      <w:rFonts w:ascii="Times New Roman" w:eastAsia="Times New Roman" w:hAnsi="Times New Roman" w:cs="Calibri"/>
      <w:sz w:val="24"/>
      <w:szCs w:val="24"/>
      <w:lang w:eastAsia="ar-SA"/>
    </w:rPr>
  </w:style>
  <w:style w:type="paragraph" w:customStyle="1" w:styleId="affffff5">
    <w:name w:val="МаркСписок"/>
    <w:uiPriority w:val="99"/>
    <w:qFormat/>
    <w:rsid w:val="00250480"/>
    <w:pPr>
      <w:widowControl w:val="0"/>
      <w:suppressAutoHyphens/>
      <w:ind w:left="947" w:hanging="227"/>
    </w:pPr>
    <w:rPr>
      <w:rFonts w:ascii="Times New Roman" w:eastAsia="Times New Roman" w:hAnsi="Times New Roman" w:cs="Calibri"/>
      <w:sz w:val="24"/>
      <w:szCs w:val="24"/>
      <w:lang w:eastAsia="ar-SA"/>
    </w:rPr>
  </w:style>
  <w:style w:type="paragraph" w:customStyle="1" w:styleId="C">
    <w:name w:val="НумCписок"/>
    <w:uiPriority w:val="99"/>
    <w:qFormat/>
    <w:rsid w:val="00250480"/>
    <w:pPr>
      <w:widowControl w:val="0"/>
      <w:suppressAutoHyphens/>
      <w:ind w:left="947" w:hanging="227"/>
    </w:pPr>
    <w:rPr>
      <w:rFonts w:ascii="Times New Roman" w:eastAsia="Times New Roman" w:hAnsi="Times New Roman" w:cs="Calibri"/>
      <w:sz w:val="24"/>
      <w:szCs w:val="24"/>
      <w:lang w:eastAsia="ar-SA"/>
    </w:rPr>
  </w:style>
  <w:style w:type="paragraph" w:styleId="affffff6">
    <w:name w:val="Signature"/>
    <w:basedOn w:val="a"/>
    <w:link w:val="1ffa"/>
    <w:semiHidden/>
    <w:rsid w:val="00250480"/>
    <w:pPr>
      <w:widowControl w:val="0"/>
      <w:jc w:val="center"/>
    </w:pPr>
    <w:rPr>
      <w:rFonts w:eastAsia="Times New Roman"/>
      <w:sz w:val="20"/>
      <w:szCs w:val="20"/>
      <w:lang w:val="x-none"/>
    </w:rPr>
  </w:style>
  <w:style w:type="character" w:customStyle="1" w:styleId="1ffa">
    <w:name w:val="Подпись Знак1"/>
    <w:basedOn w:val="a0"/>
    <w:link w:val="affffff6"/>
    <w:semiHidden/>
    <w:rsid w:val="00250480"/>
    <w:rPr>
      <w:rFonts w:ascii="Times New Roman" w:eastAsia="Times New Roman" w:hAnsi="Times New Roman" w:cs="Calibri"/>
      <w:sz w:val="20"/>
      <w:szCs w:val="20"/>
      <w:lang w:val="x-none" w:eastAsia="ar-SA"/>
    </w:rPr>
  </w:style>
  <w:style w:type="paragraph" w:customStyle="1" w:styleId="affffff7">
    <w:name w:val="Табл"/>
    <w:uiPriority w:val="99"/>
    <w:qFormat/>
    <w:rsid w:val="00250480"/>
    <w:pPr>
      <w:suppressAutoHyphens/>
      <w:spacing w:before="120" w:after="80" w:line="280" w:lineRule="atLeast"/>
      <w:jc w:val="left"/>
    </w:pPr>
    <w:rPr>
      <w:rFonts w:ascii="Times New Roman" w:eastAsia="Times New Roman" w:hAnsi="Times New Roman" w:cs="Calibri"/>
      <w:sz w:val="24"/>
      <w:szCs w:val="24"/>
      <w:lang w:eastAsia="ar-SA"/>
    </w:rPr>
  </w:style>
  <w:style w:type="paragraph" w:customStyle="1" w:styleId="affffff8">
    <w:name w:val="Титул"/>
    <w:uiPriority w:val="99"/>
    <w:qFormat/>
    <w:rsid w:val="00250480"/>
    <w:pPr>
      <w:suppressAutoHyphens/>
      <w:spacing w:before="200"/>
      <w:jc w:val="center"/>
    </w:pPr>
    <w:rPr>
      <w:rFonts w:ascii="Times New Roman" w:eastAsia="Times New Roman" w:hAnsi="Times New Roman" w:cs="Calibri"/>
      <w:b/>
      <w:bCs/>
      <w:caps/>
      <w:sz w:val="24"/>
      <w:szCs w:val="24"/>
      <w:lang w:eastAsia="ar-SA"/>
    </w:rPr>
  </w:style>
  <w:style w:type="paragraph" w:customStyle="1" w:styleId="140">
    <w:name w:val="Табл14"/>
    <w:basedOn w:val="affffff7"/>
    <w:uiPriority w:val="99"/>
    <w:qFormat/>
    <w:rsid w:val="00250480"/>
    <w:rPr>
      <w:sz w:val="28"/>
      <w:szCs w:val="28"/>
    </w:rPr>
  </w:style>
  <w:style w:type="paragraph" w:customStyle="1" w:styleId="141">
    <w:name w:val="Пояснение14"/>
    <w:basedOn w:val="a"/>
    <w:uiPriority w:val="99"/>
    <w:qFormat/>
    <w:rsid w:val="00250480"/>
    <w:pPr>
      <w:widowControl w:val="0"/>
      <w:ind w:firstLine="720"/>
      <w:jc w:val="both"/>
    </w:pPr>
    <w:rPr>
      <w:rFonts w:eastAsia="Times New Roman"/>
      <w:sz w:val="28"/>
      <w:szCs w:val="28"/>
    </w:rPr>
  </w:style>
  <w:style w:type="paragraph" w:customStyle="1" w:styleId="142">
    <w:name w:val="НумСписок14"/>
    <w:basedOn w:val="a"/>
    <w:uiPriority w:val="99"/>
    <w:qFormat/>
    <w:rsid w:val="00250480"/>
    <w:pPr>
      <w:widowControl w:val="0"/>
      <w:ind w:left="947" w:hanging="227"/>
      <w:jc w:val="both"/>
    </w:pPr>
    <w:rPr>
      <w:rFonts w:eastAsia="Times New Roman"/>
      <w:sz w:val="28"/>
      <w:szCs w:val="28"/>
    </w:rPr>
  </w:style>
  <w:style w:type="paragraph" w:customStyle="1" w:styleId="143">
    <w:name w:val="ГрафЛист14"/>
    <w:basedOn w:val="a"/>
    <w:uiPriority w:val="99"/>
    <w:qFormat/>
    <w:rsid w:val="00250480"/>
    <w:pPr>
      <w:spacing w:before="120" w:after="80" w:line="280" w:lineRule="atLeast"/>
      <w:jc w:val="center"/>
    </w:pPr>
    <w:rPr>
      <w:rFonts w:eastAsia="Times New Roman"/>
      <w:sz w:val="28"/>
      <w:szCs w:val="28"/>
    </w:rPr>
  </w:style>
  <w:style w:type="paragraph" w:customStyle="1" w:styleId="144">
    <w:name w:val="МаркСписок14"/>
    <w:basedOn w:val="a"/>
    <w:next w:val="a"/>
    <w:uiPriority w:val="99"/>
    <w:qFormat/>
    <w:rsid w:val="00250480"/>
    <w:pPr>
      <w:widowControl w:val="0"/>
      <w:ind w:left="947" w:hanging="227"/>
      <w:jc w:val="both"/>
    </w:pPr>
    <w:rPr>
      <w:rFonts w:eastAsia="Times New Roman"/>
      <w:sz w:val="28"/>
      <w:szCs w:val="28"/>
    </w:rPr>
  </w:style>
  <w:style w:type="paragraph" w:customStyle="1" w:styleId="FR1">
    <w:name w:val="FR1"/>
    <w:uiPriority w:val="99"/>
    <w:qFormat/>
    <w:rsid w:val="00250480"/>
    <w:pPr>
      <w:widowControl w:val="0"/>
      <w:suppressAutoHyphens/>
      <w:spacing w:before="1380"/>
      <w:ind w:left="5040"/>
      <w:jc w:val="left"/>
    </w:pPr>
    <w:rPr>
      <w:rFonts w:ascii="Times New Roman" w:eastAsia="Times New Roman" w:hAnsi="Times New Roman" w:cs="Calibri"/>
      <w:b/>
      <w:bCs/>
      <w:sz w:val="48"/>
      <w:szCs w:val="48"/>
      <w:lang w:eastAsia="ar-SA"/>
    </w:rPr>
  </w:style>
  <w:style w:type="paragraph" w:customStyle="1" w:styleId="FR3">
    <w:name w:val="FR3"/>
    <w:uiPriority w:val="99"/>
    <w:qFormat/>
    <w:rsid w:val="00250480"/>
    <w:pPr>
      <w:widowControl w:val="0"/>
      <w:suppressAutoHyphens/>
      <w:spacing w:before="40"/>
      <w:ind w:left="280"/>
      <w:jc w:val="left"/>
    </w:pPr>
    <w:rPr>
      <w:rFonts w:ascii="Arial" w:eastAsia="Times New Roman" w:hAnsi="Arial" w:cs="Arial"/>
      <w:sz w:val="12"/>
      <w:szCs w:val="12"/>
      <w:lang w:eastAsia="ar-SA"/>
    </w:rPr>
  </w:style>
  <w:style w:type="paragraph" w:customStyle="1" w:styleId="FR4">
    <w:name w:val="FR4"/>
    <w:uiPriority w:val="99"/>
    <w:qFormat/>
    <w:rsid w:val="00250480"/>
    <w:pPr>
      <w:widowControl w:val="0"/>
      <w:suppressAutoHyphens/>
    </w:pPr>
    <w:rPr>
      <w:rFonts w:ascii="Arial" w:eastAsia="Times New Roman" w:hAnsi="Arial" w:cs="Arial"/>
      <w:sz w:val="12"/>
      <w:szCs w:val="12"/>
      <w:lang w:eastAsia="ar-SA"/>
    </w:rPr>
  </w:style>
  <w:style w:type="paragraph" w:customStyle="1" w:styleId="1ffb">
    <w:name w:val="Цитата1"/>
    <w:basedOn w:val="a"/>
    <w:uiPriority w:val="99"/>
    <w:qFormat/>
    <w:rsid w:val="00250480"/>
    <w:pPr>
      <w:widowControl w:val="0"/>
      <w:spacing w:line="259" w:lineRule="auto"/>
      <w:ind w:left="520" w:right="3400"/>
    </w:pPr>
    <w:rPr>
      <w:rFonts w:eastAsia="Times New Roman"/>
    </w:rPr>
  </w:style>
  <w:style w:type="paragraph" w:customStyle="1" w:styleId="1ffc">
    <w:name w:val="заголовок 1"/>
    <w:basedOn w:val="a"/>
    <w:next w:val="a"/>
    <w:uiPriority w:val="99"/>
    <w:qFormat/>
    <w:rsid w:val="00250480"/>
    <w:pPr>
      <w:keepNext/>
      <w:autoSpaceDE w:val="0"/>
      <w:jc w:val="center"/>
    </w:pPr>
    <w:rPr>
      <w:rFonts w:eastAsia="Times New Roman"/>
      <w:b/>
      <w:bCs/>
      <w:sz w:val="22"/>
      <w:szCs w:val="22"/>
    </w:rPr>
  </w:style>
  <w:style w:type="paragraph" w:customStyle="1" w:styleId="xl29">
    <w:name w:val="xl29"/>
    <w:basedOn w:val="a"/>
    <w:uiPriority w:val="99"/>
    <w:qFormat/>
    <w:rsid w:val="00250480"/>
    <w:pPr>
      <w:spacing w:before="280" w:after="280"/>
    </w:pPr>
    <w:rPr>
      <w:rFonts w:ascii="Arial" w:eastAsia="Times New Roman" w:hAnsi="Arial" w:cs="Arial"/>
      <w:sz w:val="22"/>
      <w:szCs w:val="22"/>
    </w:rPr>
  </w:style>
  <w:style w:type="paragraph" w:customStyle="1" w:styleId="xl30">
    <w:name w:val="xl30"/>
    <w:basedOn w:val="a"/>
    <w:uiPriority w:val="99"/>
    <w:qFormat/>
    <w:rsid w:val="00250480"/>
    <w:pPr>
      <w:spacing w:before="280" w:after="280"/>
      <w:jc w:val="center"/>
    </w:pPr>
    <w:rPr>
      <w:rFonts w:ascii="Arial" w:eastAsia="Times New Roman" w:hAnsi="Arial" w:cs="Arial"/>
      <w:i/>
      <w:iCs/>
      <w:sz w:val="22"/>
      <w:szCs w:val="22"/>
      <w:u w:val="single"/>
    </w:rPr>
  </w:style>
  <w:style w:type="paragraph" w:customStyle="1" w:styleId="xl31">
    <w:name w:val="xl31"/>
    <w:basedOn w:val="a"/>
    <w:uiPriority w:val="99"/>
    <w:qFormat/>
    <w:rsid w:val="00250480"/>
    <w:pPr>
      <w:spacing w:before="280" w:after="280"/>
      <w:jc w:val="center"/>
    </w:pPr>
    <w:rPr>
      <w:rFonts w:ascii="Arial" w:eastAsia="Times New Roman" w:hAnsi="Arial" w:cs="Arial"/>
      <w:sz w:val="22"/>
      <w:szCs w:val="22"/>
    </w:rPr>
  </w:style>
  <w:style w:type="paragraph" w:customStyle="1" w:styleId="xl32">
    <w:name w:val="xl32"/>
    <w:basedOn w:val="a"/>
    <w:uiPriority w:val="99"/>
    <w:qFormat/>
    <w:rsid w:val="00250480"/>
    <w:pPr>
      <w:spacing w:before="280" w:after="280"/>
      <w:jc w:val="center"/>
    </w:pPr>
    <w:rPr>
      <w:rFonts w:ascii="Arial" w:eastAsia="Times New Roman" w:hAnsi="Arial" w:cs="Arial"/>
      <w:sz w:val="18"/>
      <w:szCs w:val="18"/>
    </w:rPr>
  </w:style>
  <w:style w:type="paragraph" w:customStyle="1" w:styleId="xl33">
    <w:name w:val="xl33"/>
    <w:basedOn w:val="a"/>
    <w:uiPriority w:val="99"/>
    <w:qFormat/>
    <w:rsid w:val="00250480"/>
    <w:pPr>
      <w:spacing w:before="280" w:after="280"/>
      <w:jc w:val="center"/>
    </w:pPr>
    <w:rPr>
      <w:rFonts w:ascii="Arial" w:eastAsia="Times New Roman" w:hAnsi="Arial" w:cs="Arial"/>
      <w:sz w:val="22"/>
      <w:szCs w:val="22"/>
    </w:rPr>
  </w:style>
  <w:style w:type="paragraph" w:customStyle="1" w:styleId="xl34">
    <w:name w:val="xl34"/>
    <w:basedOn w:val="a"/>
    <w:uiPriority w:val="99"/>
    <w:qFormat/>
    <w:rsid w:val="00250480"/>
    <w:pPr>
      <w:pBdr>
        <w:top w:val="single" w:sz="4" w:space="0" w:color="000000"/>
        <w:left w:val="single" w:sz="4" w:space="0" w:color="000000"/>
      </w:pBdr>
      <w:spacing w:before="280" w:after="280"/>
      <w:jc w:val="right"/>
    </w:pPr>
    <w:rPr>
      <w:rFonts w:ascii="Arial" w:eastAsia="Times New Roman" w:hAnsi="Arial" w:cs="Arial"/>
      <w:sz w:val="18"/>
      <w:szCs w:val="18"/>
    </w:rPr>
  </w:style>
  <w:style w:type="paragraph" w:customStyle="1" w:styleId="xl35">
    <w:name w:val="xl35"/>
    <w:basedOn w:val="a"/>
    <w:uiPriority w:val="99"/>
    <w:qFormat/>
    <w:rsid w:val="00250480"/>
    <w:pPr>
      <w:pBdr>
        <w:top w:val="single" w:sz="4" w:space="0" w:color="000000"/>
        <w:right w:val="single" w:sz="4" w:space="0" w:color="000000"/>
      </w:pBdr>
      <w:spacing w:before="280" w:after="280"/>
    </w:pPr>
    <w:rPr>
      <w:rFonts w:ascii="Arial" w:eastAsia="Times New Roman" w:hAnsi="Arial" w:cs="Arial"/>
      <w:sz w:val="18"/>
      <w:szCs w:val="18"/>
    </w:rPr>
  </w:style>
  <w:style w:type="paragraph" w:customStyle="1" w:styleId="xl36">
    <w:name w:val="xl36"/>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37">
    <w:name w:val="xl37"/>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38">
    <w:name w:val="xl38"/>
    <w:basedOn w:val="a"/>
    <w:uiPriority w:val="99"/>
    <w:qFormat/>
    <w:rsid w:val="00250480"/>
    <w:pPr>
      <w:pBdr>
        <w:left w:val="single" w:sz="4" w:space="0" w:color="000000"/>
      </w:pBdr>
      <w:spacing w:before="280" w:after="280"/>
    </w:pPr>
    <w:rPr>
      <w:rFonts w:ascii="Courier New" w:eastAsia="Times New Roman" w:hAnsi="Courier New" w:cs="Courier New"/>
      <w:sz w:val="18"/>
      <w:szCs w:val="18"/>
    </w:rPr>
  </w:style>
  <w:style w:type="paragraph" w:customStyle="1" w:styleId="xl39">
    <w:name w:val="xl39"/>
    <w:basedOn w:val="a"/>
    <w:uiPriority w:val="99"/>
    <w:qFormat/>
    <w:rsid w:val="00250480"/>
    <w:pPr>
      <w:pBdr>
        <w:right w:val="single" w:sz="4" w:space="0" w:color="000000"/>
      </w:pBdr>
      <w:spacing w:before="280" w:after="280"/>
      <w:jc w:val="center"/>
    </w:pPr>
    <w:rPr>
      <w:rFonts w:ascii="Arial" w:eastAsia="Times New Roman" w:hAnsi="Arial" w:cs="Arial"/>
      <w:sz w:val="18"/>
      <w:szCs w:val="18"/>
    </w:rPr>
  </w:style>
  <w:style w:type="paragraph" w:customStyle="1" w:styleId="xl40">
    <w:name w:val="xl40"/>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41">
    <w:name w:val="xl41"/>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22"/>
      <w:szCs w:val="22"/>
    </w:rPr>
  </w:style>
  <w:style w:type="paragraph" w:customStyle="1" w:styleId="xl42">
    <w:name w:val="xl42"/>
    <w:basedOn w:val="a"/>
    <w:uiPriority w:val="99"/>
    <w:qFormat/>
    <w:rsid w:val="00250480"/>
    <w:pPr>
      <w:pBdr>
        <w:left w:val="single" w:sz="4" w:space="0" w:color="000000"/>
        <w:bottom w:val="single" w:sz="4" w:space="0" w:color="000000"/>
      </w:pBdr>
      <w:spacing w:before="280" w:after="280"/>
    </w:pPr>
    <w:rPr>
      <w:rFonts w:ascii="Courier New" w:eastAsia="Times New Roman" w:hAnsi="Courier New" w:cs="Courier New"/>
      <w:sz w:val="18"/>
      <w:szCs w:val="18"/>
    </w:rPr>
  </w:style>
  <w:style w:type="paragraph" w:customStyle="1" w:styleId="xl43">
    <w:name w:val="xl43"/>
    <w:basedOn w:val="a"/>
    <w:uiPriority w:val="99"/>
    <w:qFormat/>
    <w:rsid w:val="00250480"/>
    <w:pPr>
      <w:pBdr>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44">
    <w:name w:val="xl44"/>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45">
    <w:name w:val="xl45"/>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22"/>
      <w:szCs w:val="22"/>
    </w:rPr>
  </w:style>
  <w:style w:type="paragraph" w:customStyle="1" w:styleId="xl46">
    <w:name w:val="xl46"/>
    <w:basedOn w:val="a"/>
    <w:uiPriority w:val="99"/>
    <w:qFormat/>
    <w:rsid w:val="00250480"/>
    <w:pPr>
      <w:pBdr>
        <w:top w:val="single" w:sz="4" w:space="0" w:color="000000"/>
        <w:left w:val="single" w:sz="4" w:space="0" w:color="000000"/>
      </w:pBdr>
      <w:spacing w:before="280" w:after="280"/>
    </w:pPr>
    <w:rPr>
      <w:rFonts w:ascii="Arial" w:eastAsia="Times New Roman" w:hAnsi="Arial" w:cs="Arial"/>
      <w:sz w:val="18"/>
      <w:szCs w:val="18"/>
    </w:rPr>
  </w:style>
  <w:style w:type="paragraph" w:customStyle="1" w:styleId="xl47">
    <w:name w:val="xl47"/>
    <w:basedOn w:val="a"/>
    <w:uiPriority w:val="99"/>
    <w:qFormat/>
    <w:rsid w:val="00250480"/>
    <w:pPr>
      <w:pBdr>
        <w:top w:val="single" w:sz="4" w:space="0" w:color="000000"/>
        <w:right w:val="single" w:sz="4" w:space="0" w:color="000000"/>
      </w:pBdr>
      <w:spacing w:before="280" w:after="280"/>
    </w:pPr>
    <w:rPr>
      <w:rFonts w:ascii="Arial" w:eastAsia="Times New Roman" w:hAnsi="Arial" w:cs="Arial"/>
      <w:sz w:val="18"/>
      <w:szCs w:val="18"/>
    </w:rPr>
  </w:style>
  <w:style w:type="paragraph" w:customStyle="1" w:styleId="xl48">
    <w:name w:val="xl48"/>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22"/>
      <w:szCs w:val="22"/>
    </w:rPr>
  </w:style>
  <w:style w:type="paragraph" w:customStyle="1" w:styleId="xl49">
    <w:name w:val="xl49"/>
    <w:basedOn w:val="a"/>
    <w:uiPriority w:val="99"/>
    <w:qFormat/>
    <w:rsid w:val="00250480"/>
    <w:pPr>
      <w:pBdr>
        <w:top w:val="single" w:sz="4" w:space="0" w:color="000000"/>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50">
    <w:name w:val="xl50"/>
    <w:basedOn w:val="a"/>
    <w:uiPriority w:val="99"/>
    <w:qFormat/>
    <w:rsid w:val="00250480"/>
    <w:pPr>
      <w:pBdr>
        <w:top w:val="single" w:sz="4" w:space="0" w:color="000000"/>
        <w:left w:val="single" w:sz="4" w:space="0" w:color="000000"/>
        <w:right w:val="single" w:sz="4" w:space="0" w:color="000000"/>
      </w:pBdr>
      <w:spacing w:before="280" w:after="280"/>
    </w:pPr>
    <w:rPr>
      <w:rFonts w:ascii="Arial" w:eastAsia="Times New Roman" w:hAnsi="Arial" w:cs="Arial"/>
      <w:sz w:val="18"/>
      <w:szCs w:val="18"/>
    </w:rPr>
  </w:style>
  <w:style w:type="paragraph" w:customStyle="1" w:styleId="xl51">
    <w:name w:val="xl51"/>
    <w:basedOn w:val="a"/>
    <w:uiPriority w:val="99"/>
    <w:qFormat/>
    <w:rsid w:val="00250480"/>
    <w:pPr>
      <w:spacing w:before="280" w:after="280"/>
    </w:pPr>
    <w:rPr>
      <w:rFonts w:ascii="Arial" w:eastAsia="Times New Roman" w:hAnsi="Arial" w:cs="Arial"/>
      <w:sz w:val="18"/>
      <w:szCs w:val="18"/>
    </w:rPr>
  </w:style>
  <w:style w:type="paragraph" w:customStyle="1" w:styleId="xl52">
    <w:name w:val="xl52"/>
    <w:basedOn w:val="a"/>
    <w:uiPriority w:val="99"/>
    <w:qFormat/>
    <w:rsid w:val="00250480"/>
    <w:pPr>
      <w:pBdr>
        <w:left w:val="single" w:sz="4" w:space="0" w:color="000000"/>
      </w:pBdr>
      <w:spacing w:before="280" w:after="280"/>
    </w:pPr>
    <w:rPr>
      <w:rFonts w:ascii="Arial" w:eastAsia="Times New Roman" w:hAnsi="Arial" w:cs="Arial"/>
      <w:sz w:val="18"/>
      <w:szCs w:val="18"/>
    </w:rPr>
  </w:style>
  <w:style w:type="paragraph" w:customStyle="1" w:styleId="xl53">
    <w:name w:val="xl53"/>
    <w:basedOn w:val="a"/>
    <w:uiPriority w:val="99"/>
    <w:qFormat/>
    <w:rsid w:val="00250480"/>
    <w:pPr>
      <w:pBdr>
        <w:right w:val="single" w:sz="4" w:space="0" w:color="000000"/>
      </w:pBdr>
      <w:spacing w:before="280" w:after="280"/>
    </w:pPr>
    <w:rPr>
      <w:rFonts w:ascii="Arial" w:eastAsia="Times New Roman" w:hAnsi="Arial" w:cs="Arial"/>
      <w:sz w:val="18"/>
      <w:szCs w:val="18"/>
    </w:rPr>
  </w:style>
  <w:style w:type="paragraph" w:customStyle="1" w:styleId="xl54">
    <w:name w:val="xl54"/>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rPr>
  </w:style>
  <w:style w:type="paragraph" w:customStyle="1" w:styleId="xl55">
    <w:name w:val="xl55"/>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56">
    <w:name w:val="xl56"/>
    <w:basedOn w:val="a"/>
    <w:uiPriority w:val="99"/>
    <w:qFormat/>
    <w:rsid w:val="00250480"/>
    <w:pPr>
      <w:pBdr>
        <w:left w:val="single" w:sz="4" w:space="0" w:color="000000"/>
        <w:right w:val="single" w:sz="4" w:space="0" w:color="000000"/>
      </w:pBdr>
      <w:spacing w:before="280" w:after="280"/>
    </w:pPr>
    <w:rPr>
      <w:rFonts w:ascii="Arial" w:eastAsia="Times New Roman" w:hAnsi="Arial" w:cs="Arial"/>
      <w:sz w:val="18"/>
      <w:szCs w:val="18"/>
    </w:rPr>
  </w:style>
  <w:style w:type="paragraph" w:customStyle="1" w:styleId="xl57">
    <w:name w:val="xl57"/>
    <w:basedOn w:val="a"/>
    <w:uiPriority w:val="99"/>
    <w:qFormat/>
    <w:rsid w:val="00250480"/>
    <w:pPr>
      <w:pBdr>
        <w:left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58">
    <w:name w:val="xl58"/>
    <w:basedOn w:val="a"/>
    <w:uiPriority w:val="99"/>
    <w:qFormat/>
    <w:rsid w:val="00250480"/>
    <w:pPr>
      <w:pBdr>
        <w:left w:val="single" w:sz="4" w:space="0" w:color="000000"/>
        <w:right w:val="single" w:sz="4" w:space="0" w:color="000000"/>
      </w:pBdr>
      <w:spacing w:before="280" w:after="280"/>
      <w:jc w:val="center"/>
    </w:pPr>
    <w:rPr>
      <w:rFonts w:eastAsia="Times New Roman"/>
    </w:rPr>
  </w:style>
  <w:style w:type="paragraph" w:customStyle="1" w:styleId="xl59">
    <w:name w:val="xl59"/>
    <w:basedOn w:val="a"/>
    <w:uiPriority w:val="99"/>
    <w:qFormat/>
    <w:rsid w:val="00250480"/>
    <w:pPr>
      <w:pBdr>
        <w:left w:val="single" w:sz="4" w:space="0" w:color="000000"/>
        <w:bottom w:val="single" w:sz="4" w:space="0" w:color="000000"/>
      </w:pBdr>
      <w:spacing w:before="280" w:after="280"/>
    </w:pPr>
    <w:rPr>
      <w:rFonts w:ascii="Arial" w:eastAsia="Times New Roman" w:hAnsi="Arial" w:cs="Arial"/>
      <w:sz w:val="18"/>
      <w:szCs w:val="18"/>
    </w:rPr>
  </w:style>
  <w:style w:type="paragraph" w:customStyle="1" w:styleId="xl60">
    <w:name w:val="xl60"/>
    <w:basedOn w:val="a"/>
    <w:uiPriority w:val="99"/>
    <w:qFormat/>
    <w:rsid w:val="00250480"/>
    <w:pPr>
      <w:pBdr>
        <w:bottom w:val="single" w:sz="4" w:space="0" w:color="000000"/>
        <w:right w:val="single" w:sz="4" w:space="0" w:color="000000"/>
      </w:pBdr>
      <w:spacing w:before="280" w:after="280"/>
    </w:pPr>
    <w:rPr>
      <w:rFonts w:ascii="Arial" w:eastAsia="Times New Roman" w:hAnsi="Arial" w:cs="Arial"/>
      <w:sz w:val="18"/>
      <w:szCs w:val="18"/>
    </w:rPr>
  </w:style>
  <w:style w:type="paragraph" w:customStyle="1" w:styleId="xl61">
    <w:name w:val="xl61"/>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xl62">
    <w:name w:val="xl62"/>
    <w:basedOn w:val="a"/>
    <w:uiPriority w:val="99"/>
    <w:qFormat/>
    <w:rsid w:val="00250480"/>
    <w:pPr>
      <w:pBdr>
        <w:left w:val="single" w:sz="4" w:space="0" w:color="000000"/>
        <w:bottom w:val="single" w:sz="4" w:space="0" w:color="000000"/>
        <w:right w:val="single" w:sz="4" w:space="0" w:color="000000"/>
      </w:pBdr>
      <w:spacing w:before="280" w:after="280"/>
    </w:pPr>
    <w:rPr>
      <w:rFonts w:ascii="Arial" w:eastAsia="Times New Roman" w:hAnsi="Arial" w:cs="Arial"/>
      <w:sz w:val="18"/>
      <w:szCs w:val="18"/>
    </w:rPr>
  </w:style>
  <w:style w:type="paragraph" w:customStyle="1" w:styleId="xl63">
    <w:name w:val="xl63"/>
    <w:basedOn w:val="a"/>
    <w:uiPriority w:val="99"/>
    <w:qFormat/>
    <w:rsid w:val="00250480"/>
    <w:pPr>
      <w:pBdr>
        <w:left w:val="single" w:sz="4" w:space="0" w:color="000000"/>
        <w:bottom w:val="single" w:sz="4" w:space="0" w:color="000000"/>
        <w:right w:val="single" w:sz="4" w:space="0" w:color="000000"/>
      </w:pBdr>
      <w:spacing w:before="280" w:after="280"/>
      <w:jc w:val="center"/>
    </w:pPr>
    <w:rPr>
      <w:rFonts w:ascii="Arial" w:eastAsia="Times New Roman" w:hAnsi="Arial" w:cs="Arial"/>
      <w:sz w:val="18"/>
      <w:szCs w:val="18"/>
    </w:rPr>
  </w:style>
  <w:style w:type="paragraph" w:customStyle="1" w:styleId="ConsTitle">
    <w:name w:val="ConsTitle"/>
    <w:uiPriority w:val="99"/>
    <w:qFormat/>
    <w:rsid w:val="00250480"/>
    <w:pPr>
      <w:widowControl w:val="0"/>
      <w:suppressAutoHyphens/>
      <w:jc w:val="left"/>
    </w:pPr>
    <w:rPr>
      <w:rFonts w:ascii="Arial" w:eastAsia="Times New Roman" w:hAnsi="Arial" w:cs="Arial"/>
      <w:b/>
      <w:bCs/>
      <w:sz w:val="16"/>
      <w:szCs w:val="16"/>
      <w:lang w:eastAsia="ar-SA"/>
    </w:rPr>
  </w:style>
  <w:style w:type="paragraph" w:customStyle="1" w:styleId="1ffd">
    <w:name w:val="Основной текст1"/>
    <w:basedOn w:val="1ff3"/>
    <w:uiPriority w:val="99"/>
    <w:qFormat/>
    <w:rsid w:val="00250480"/>
    <w:pPr>
      <w:spacing w:after="180"/>
      <w:ind w:firstLine="720"/>
      <w:jc w:val="both"/>
    </w:pPr>
    <w:rPr>
      <w:rFonts w:ascii="NTHelvetica/Cyrillic" w:eastAsia="Times New Roman" w:hAnsi="NTHelvetica/Cyrillic" w:cs="NTHelvetica/Cyrillic"/>
      <w:sz w:val="24"/>
      <w:szCs w:val="24"/>
    </w:rPr>
  </w:style>
  <w:style w:type="paragraph" w:customStyle="1" w:styleId="2f9">
    <w:name w:val="Маркированный список2"/>
    <w:basedOn w:val="a"/>
    <w:uiPriority w:val="99"/>
    <w:qFormat/>
    <w:rsid w:val="00250480"/>
    <w:pPr>
      <w:tabs>
        <w:tab w:val="center" w:pos="992"/>
      </w:tabs>
      <w:spacing w:before="20" w:after="20"/>
    </w:pPr>
    <w:rPr>
      <w:rFonts w:eastAsia="Times New Roman"/>
      <w:sz w:val="22"/>
      <w:szCs w:val="22"/>
    </w:rPr>
  </w:style>
  <w:style w:type="paragraph" w:customStyle="1" w:styleId="222">
    <w:name w:val="Маркированный список 22"/>
    <w:basedOn w:val="2f9"/>
    <w:uiPriority w:val="99"/>
    <w:qFormat/>
    <w:rsid w:val="00250480"/>
    <w:pPr>
      <w:tabs>
        <w:tab w:val="left" w:pos="1324"/>
      </w:tabs>
      <w:ind w:left="1304" w:hanging="340"/>
    </w:pPr>
    <w:rPr>
      <w:color w:val="000000"/>
    </w:rPr>
  </w:style>
  <w:style w:type="paragraph" w:customStyle="1" w:styleId="2fa">
    <w:name w:val="Нумерованный список2"/>
    <w:basedOn w:val="a"/>
    <w:uiPriority w:val="99"/>
    <w:qFormat/>
    <w:rsid w:val="00250480"/>
    <w:pPr>
      <w:spacing w:before="20" w:after="20"/>
      <w:ind w:left="714" w:hanging="357"/>
    </w:pPr>
    <w:rPr>
      <w:rFonts w:eastAsia="Times New Roman"/>
    </w:rPr>
  </w:style>
  <w:style w:type="paragraph" w:customStyle="1" w:styleId="affffff9">
    <w:name w:val="Îáûчíûй"/>
    <w:uiPriority w:val="99"/>
    <w:qFormat/>
    <w:rsid w:val="00250480"/>
    <w:pPr>
      <w:suppressAutoHyphens/>
      <w:jc w:val="left"/>
    </w:pPr>
    <w:rPr>
      <w:rFonts w:ascii="Times New Roman" w:eastAsia="Times New Roman" w:hAnsi="Times New Roman" w:cs="Calibri"/>
      <w:sz w:val="20"/>
      <w:szCs w:val="20"/>
      <w:lang w:eastAsia="ar-SA"/>
    </w:rPr>
  </w:style>
  <w:style w:type="paragraph" w:customStyle="1" w:styleId="63">
    <w:name w:val="çàãîëîâîê 6"/>
    <w:basedOn w:val="affffff9"/>
    <w:next w:val="affffff9"/>
    <w:uiPriority w:val="99"/>
    <w:qFormat/>
    <w:rsid w:val="00250480"/>
    <w:pPr>
      <w:keepNext/>
    </w:pPr>
    <w:rPr>
      <w:b/>
      <w:bCs/>
      <w:sz w:val="24"/>
      <w:szCs w:val="24"/>
      <w:u w:val="single"/>
    </w:rPr>
  </w:style>
  <w:style w:type="paragraph" w:customStyle="1" w:styleId="223">
    <w:name w:val="Основной текст 22"/>
    <w:basedOn w:val="a"/>
    <w:uiPriority w:val="99"/>
    <w:qFormat/>
    <w:rsid w:val="00250480"/>
    <w:pPr>
      <w:spacing w:after="180"/>
      <w:ind w:left="720" w:firstLine="720"/>
      <w:jc w:val="both"/>
    </w:pPr>
    <w:rPr>
      <w:rFonts w:ascii="NTTimes/Cyrillic" w:eastAsia="Times New Roman" w:hAnsi="NTTimes/Cyrillic" w:cs="NTTimes/Cyrillic"/>
      <w:sz w:val="28"/>
      <w:szCs w:val="28"/>
    </w:rPr>
  </w:style>
  <w:style w:type="paragraph" w:customStyle="1" w:styleId="1ffe">
    <w:name w:val="Список1"/>
    <w:basedOn w:val="1ffd"/>
    <w:uiPriority w:val="99"/>
    <w:qFormat/>
    <w:rsid w:val="00250480"/>
    <w:pPr>
      <w:tabs>
        <w:tab w:val="left" w:pos="567"/>
        <w:tab w:val="left" w:pos="7938"/>
      </w:tabs>
      <w:spacing w:after="60"/>
      <w:ind w:left="567" w:hanging="567"/>
    </w:pPr>
  </w:style>
  <w:style w:type="paragraph" w:customStyle="1" w:styleId="214">
    <w:name w:val="Список 21"/>
    <w:basedOn w:val="1ffe"/>
    <w:uiPriority w:val="99"/>
    <w:qFormat/>
    <w:rsid w:val="00250480"/>
    <w:pPr>
      <w:tabs>
        <w:tab w:val="left" w:pos="1080"/>
      </w:tabs>
      <w:ind w:left="1134"/>
    </w:pPr>
  </w:style>
  <w:style w:type="paragraph" w:customStyle="1" w:styleId="316">
    <w:name w:val="Список 31"/>
    <w:basedOn w:val="1ffe"/>
    <w:uiPriority w:val="99"/>
    <w:qFormat/>
    <w:rsid w:val="00250480"/>
    <w:pPr>
      <w:tabs>
        <w:tab w:val="left" w:pos="1701"/>
      </w:tabs>
      <w:ind w:left="1701"/>
    </w:pPr>
  </w:style>
  <w:style w:type="paragraph" w:customStyle="1" w:styleId="321">
    <w:name w:val="Маркированный список 32"/>
    <w:basedOn w:val="2f9"/>
    <w:uiPriority w:val="99"/>
    <w:qFormat/>
    <w:rsid w:val="00250480"/>
    <w:pPr>
      <w:tabs>
        <w:tab w:val="left" w:pos="567"/>
        <w:tab w:val="left" w:pos="7938"/>
      </w:tabs>
      <w:spacing w:before="0" w:after="0"/>
      <w:ind w:left="1701" w:hanging="567"/>
      <w:jc w:val="both"/>
    </w:pPr>
    <w:rPr>
      <w:rFonts w:ascii="NTHelvetica/Cyrillic" w:hAnsi="NTHelvetica/Cyrillic" w:cs="NTHelvetica/Cyrillic"/>
      <w:sz w:val="24"/>
      <w:szCs w:val="24"/>
    </w:rPr>
  </w:style>
  <w:style w:type="paragraph" w:customStyle="1" w:styleId="2fb">
    <w:name w:val="Продолжение списка2"/>
    <w:basedOn w:val="1ffe"/>
    <w:uiPriority w:val="99"/>
    <w:qFormat/>
    <w:rsid w:val="00250480"/>
    <w:pPr>
      <w:spacing w:after="0"/>
      <w:ind w:firstLine="0"/>
    </w:pPr>
  </w:style>
  <w:style w:type="paragraph" w:customStyle="1" w:styleId="224">
    <w:name w:val="Продолжение списка 22"/>
    <w:basedOn w:val="2fb"/>
    <w:uiPriority w:val="99"/>
    <w:qFormat/>
    <w:rsid w:val="00250480"/>
    <w:pPr>
      <w:ind w:left="1134"/>
    </w:pPr>
  </w:style>
  <w:style w:type="paragraph" w:customStyle="1" w:styleId="1fff">
    <w:name w:val="Название1"/>
    <w:basedOn w:val="1ff3"/>
    <w:next w:val="1fff0"/>
    <w:uiPriority w:val="99"/>
    <w:qFormat/>
    <w:rsid w:val="00250480"/>
    <w:pPr>
      <w:keepNext/>
      <w:keepLines/>
      <w:spacing w:before="360" w:after="360"/>
      <w:jc w:val="center"/>
    </w:pPr>
    <w:rPr>
      <w:rFonts w:ascii="Baltica" w:eastAsia="Times New Roman" w:hAnsi="Baltica" w:cs="Baltica"/>
      <w:b/>
      <w:bCs/>
      <w:caps/>
      <w:sz w:val="24"/>
      <w:szCs w:val="24"/>
    </w:rPr>
  </w:style>
  <w:style w:type="paragraph" w:customStyle="1" w:styleId="1fff0">
    <w:name w:val="Подзаголовок1"/>
    <w:basedOn w:val="1fff"/>
    <w:next w:val="1ffd"/>
    <w:uiPriority w:val="99"/>
    <w:qFormat/>
    <w:rsid w:val="00250480"/>
    <w:pPr>
      <w:spacing w:before="120" w:after="120"/>
    </w:pPr>
    <w:rPr>
      <w:b w:val="0"/>
      <w:bCs w:val="0"/>
      <w:i/>
      <w:iCs/>
    </w:rPr>
  </w:style>
  <w:style w:type="paragraph" w:customStyle="1" w:styleId="affffffa">
    <w:name w:val="Главы подзаголовок"/>
    <w:basedOn w:val="1ff3"/>
    <w:next w:val="1ffd"/>
    <w:uiPriority w:val="99"/>
    <w:qFormat/>
    <w:rsid w:val="00250480"/>
    <w:pPr>
      <w:keepNext/>
      <w:keepLines/>
      <w:spacing w:before="240" w:after="240"/>
      <w:jc w:val="center"/>
    </w:pPr>
    <w:rPr>
      <w:rFonts w:ascii="NTCourierVK/Cyrillic" w:eastAsia="Times New Roman" w:hAnsi="NTCourierVK/Cyrillic" w:cs="NTCourierVK/Cyrillic"/>
      <w:i/>
      <w:iCs/>
      <w:sz w:val="26"/>
      <w:szCs w:val="26"/>
    </w:rPr>
  </w:style>
  <w:style w:type="paragraph" w:customStyle="1" w:styleId="affffffb">
    <w:name w:val="Главы заголовок"/>
    <w:basedOn w:val="1ff3"/>
    <w:next w:val="affffffa"/>
    <w:uiPriority w:val="99"/>
    <w:qFormat/>
    <w:rsid w:val="00250480"/>
    <w:pPr>
      <w:keepNext/>
      <w:keepLines/>
      <w:spacing w:before="240" w:after="240"/>
      <w:jc w:val="center"/>
    </w:pPr>
    <w:rPr>
      <w:rFonts w:ascii="NTCourierVK/Cyrillic" w:eastAsia="Times New Roman" w:hAnsi="NTCourierVK/Cyrillic" w:cs="NTCourierVK/Cyrillic"/>
    </w:rPr>
  </w:style>
  <w:style w:type="paragraph" w:customStyle="1" w:styleId="affffffc">
    <w:name w:val="Шапка письма"/>
    <w:basedOn w:val="1ffd"/>
    <w:uiPriority w:val="99"/>
    <w:qFormat/>
    <w:rsid w:val="00250480"/>
    <w:pPr>
      <w:spacing w:after="720"/>
      <w:ind w:left="4678" w:firstLine="0"/>
      <w:jc w:val="left"/>
    </w:pPr>
  </w:style>
  <w:style w:type="paragraph" w:customStyle="1" w:styleId="affffffd">
    <w:name w:val="Заголовок крупный"/>
    <w:basedOn w:val="1ff3"/>
    <w:uiPriority w:val="99"/>
    <w:qFormat/>
    <w:rsid w:val="00250480"/>
    <w:pPr>
      <w:keepNext/>
      <w:spacing w:after="360"/>
      <w:jc w:val="center"/>
    </w:pPr>
    <w:rPr>
      <w:rFonts w:ascii="NTCourierVK/Cyrillic" w:eastAsia="Times New Roman" w:hAnsi="NTCourierVK/Cyrillic" w:cs="NTCourierVK/Cyrillic"/>
      <w:b/>
      <w:bCs/>
      <w:caps/>
      <w:spacing w:val="100"/>
      <w:sz w:val="24"/>
      <w:szCs w:val="24"/>
    </w:rPr>
  </w:style>
  <w:style w:type="paragraph" w:customStyle="1" w:styleId="410">
    <w:name w:val="Список 41"/>
    <w:basedOn w:val="1ffe"/>
    <w:uiPriority w:val="99"/>
    <w:qFormat/>
    <w:rsid w:val="00250480"/>
    <w:pPr>
      <w:tabs>
        <w:tab w:val="left" w:pos="1985"/>
      </w:tabs>
      <w:ind w:left="1985"/>
    </w:pPr>
  </w:style>
  <w:style w:type="paragraph" w:customStyle="1" w:styleId="510">
    <w:name w:val="Список 51"/>
    <w:basedOn w:val="1ffe"/>
    <w:uiPriority w:val="99"/>
    <w:qFormat/>
    <w:rsid w:val="00250480"/>
    <w:pPr>
      <w:tabs>
        <w:tab w:val="left" w:pos="2268"/>
      </w:tabs>
      <w:ind w:left="2268"/>
    </w:pPr>
  </w:style>
  <w:style w:type="paragraph" w:customStyle="1" w:styleId="420">
    <w:name w:val="Маркированный список 42"/>
    <w:basedOn w:val="2f9"/>
    <w:uiPriority w:val="99"/>
    <w:qFormat/>
    <w:rsid w:val="00250480"/>
    <w:pPr>
      <w:tabs>
        <w:tab w:val="left" w:pos="567"/>
        <w:tab w:val="left" w:pos="7938"/>
      </w:tabs>
      <w:spacing w:before="0" w:after="0"/>
      <w:ind w:left="2268" w:hanging="567"/>
      <w:jc w:val="both"/>
    </w:pPr>
    <w:rPr>
      <w:rFonts w:ascii="NTHelvetica/Cyrillic" w:hAnsi="NTHelvetica/Cyrillic" w:cs="NTHelvetica/Cyrillic"/>
      <w:sz w:val="24"/>
      <w:szCs w:val="24"/>
    </w:rPr>
  </w:style>
  <w:style w:type="paragraph" w:customStyle="1" w:styleId="52">
    <w:name w:val="Маркированный список 52"/>
    <w:basedOn w:val="2f9"/>
    <w:uiPriority w:val="99"/>
    <w:qFormat/>
    <w:rsid w:val="00250480"/>
    <w:pPr>
      <w:tabs>
        <w:tab w:val="left" w:pos="567"/>
        <w:tab w:val="left" w:pos="7938"/>
      </w:tabs>
      <w:spacing w:before="0" w:after="0"/>
      <w:ind w:left="2835" w:hanging="567"/>
      <w:jc w:val="both"/>
    </w:pPr>
    <w:rPr>
      <w:rFonts w:ascii="NTHelvetica/Cyrillic" w:hAnsi="NTHelvetica/Cyrillic" w:cs="NTHelvetica/Cyrillic"/>
      <w:sz w:val="24"/>
      <w:szCs w:val="24"/>
    </w:rPr>
  </w:style>
  <w:style w:type="paragraph" w:customStyle="1" w:styleId="322">
    <w:name w:val="Продолжение списка 32"/>
    <w:basedOn w:val="2fb"/>
    <w:uiPriority w:val="99"/>
    <w:qFormat/>
    <w:rsid w:val="00250480"/>
    <w:pPr>
      <w:ind w:left="1701"/>
    </w:pPr>
  </w:style>
  <w:style w:type="paragraph" w:customStyle="1" w:styleId="421">
    <w:name w:val="Продолжение списка 42"/>
    <w:basedOn w:val="2fb"/>
    <w:uiPriority w:val="99"/>
    <w:qFormat/>
    <w:rsid w:val="00250480"/>
    <w:pPr>
      <w:ind w:left="1985"/>
    </w:pPr>
  </w:style>
  <w:style w:type="paragraph" w:customStyle="1" w:styleId="520">
    <w:name w:val="Продолжение списка 52"/>
    <w:basedOn w:val="2fb"/>
    <w:uiPriority w:val="99"/>
    <w:qFormat/>
    <w:rsid w:val="00250480"/>
    <w:pPr>
      <w:ind w:left="2268"/>
    </w:pPr>
  </w:style>
  <w:style w:type="paragraph" w:customStyle="1" w:styleId="323">
    <w:name w:val="Нумерованный список 32"/>
    <w:basedOn w:val="2fa"/>
    <w:uiPriority w:val="99"/>
    <w:qFormat/>
    <w:rsid w:val="00250480"/>
    <w:pPr>
      <w:tabs>
        <w:tab w:val="left" w:pos="567"/>
        <w:tab w:val="left" w:pos="7938"/>
      </w:tabs>
      <w:spacing w:before="0" w:after="120"/>
      <w:ind w:left="1440" w:hanging="284"/>
    </w:pPr>
    <w:rPr>
      <w:rFonts w:ascii="NTHelvetica/Cyrillic" w:hAnsi="NTHelvetica/Cyrillic" w:cs="NTHelvetica/Cyrillic"/>
    </w:rPr>
  </w:style>
  <w:style w:type="paragraph" w:customStyle="1" w:styleId="422">
    <w:name w:val="Нумерованный список 42"/>
    <w:basedOn w:val="2fa"/>
    <w:uiPriority w:val="99"/>
    <w:qFormat/>
    <w:rsid w:val="00250480"/>
    <w:pPr>
      <w:tabs>
        <w:tab w:val="left" w:pos="567"/>
        <w:tab w:val="left" w:pos="7938"/>
      </w:tabs>
      <w:spacing w:before="0" w:after="120"/>
      <w:ind w:left="1800" w:hanging="284"/>
    </w:pPr>
    <w:rPr>
      <w:rFonts w:ascii="NTHelvetica/Cyrillic" w:hAnsi="NTHelvetica/Cyrillic" w:cs="NTHelvetica/Cyrillic"/>
    </w:rPr>
  </w:style>
  <w:style w:type="paragraph" w:customStyle="1" w:styleId="521">
    <w:name w:val="Нумерованный список 52"/>
    <w:basedOn w:val="2fa"/>
    <w:uiPriority w:val="99"/>
    <w:qFormat/>
    <w:rsid w:val="00250480"/>
    <w:pPr>
      <w:tabs>
        <w:tab w:val="left" w:pos="567"/>
        <w:tab w:val="left" w:pos="7938"/>
      </w:tabs>
      <w:spacing w:before="0" w:after="120"/>
      <w:ind w:left="2160" w:hanging="284"/>
    </w:pPr>
    <w:rPr>
      <w:rFonts w:ascii="NTHelvetica/Cyrillic" w:hAnsi="NTHelvetica/Cyrillic" w:cs="NTHelvetica/Cyrillic"/>
    </w:rPr>
  </w:style>
  <w:style w:type="paragraph" w:customStyle="1" w:styleId="affffffe">
    <w:name w:val="микротекст"/>
    <w:basedOn w:val="1ffd"/>
    <w:uiPriority w:val="99"/>
    <w:qFormat/>
    <w:rsid w:val="00250480"/>
    <w:pPr>
      <w:spacing w:after="120"/>
      <w:ind w:firstLine="0"/>
    </w:pPr>
    <w:rPr>
      <w:sz w:val="20"/>
      <w:szCs w:val="20"/>
    </w:rPr>
  </w:style>
  <w:style w:type="paragraph" w:customStyle="1" w:styleId="afffffff">
    <w:name w:val="Части подзаголовок"/>
    <w:basedOn w:val="1ff3"/>
    <w:next w:val="1ffd"/>
    <w:uiPriority w:val="99"/>
    <w:qFormat/>
    <w:rsid w:val="00250480"/>
    <w:pPr>
      <w:keepNext/>
      <w:spacing w:before="240" w:after="240"/>
      <w:jc w:val="center"/>
    </w:pPr>
    <w:rPr>
      <w:rFonts w:ascii="NTHelvetica/Cyrillic" w:eastAsia="Times New Roman" w:hAnsi="NTHelvetica/Cyrillic" w:cs="NTHelvetica/Cyrillic"/>
      <w:caps/>
      <w:sz w:val="24"/>
      <w:szCs w:val="24"/>
    </w:rPr>
  </w:style>
  <w:style w:type="paragraph" w:customStyle="1" w:styleId="afffffff0">
    <w:name w:val="Секции заголовок"/>
    <w:basedOn w:val="1ff3"/>
    <w:uiPriority w:val="99"/>
    <w:qFormat/>
    <w:rsid w:val="00250480"/>
    <w:pPr>
      <w:keepNext/>
      <w:keepLines/>
      <w:spacing w:before="240" w:after="120"/>
      <w:ind w:left="567" w:hanging="567"/>
    </w:pPr>
    <w:rPr>
      <w:rFonts w:ascii="Baltica" w:eastAsia="Times New Roman" w:hAnsi="Baltica" w:cs="Baltica"/>
      <w:b/>
      <w:bCs/>
      <w:sz w:val="24"/>
      <w:szCs w:val="24"/>
    </w:rPr>
  </w:style>
  <w:style w:type="paragraph" w:customStyle="1" w:styleId="afffffff1">
    <w:name w:val="Подчеркнутый текст"/>
    <w:basedOn w:val="1ffd"/>
    <w:next w:val="1ffd"/>
    <w:uiPriority w:val="99"/>
    <w:qFormat/>
    <w:rsid w:val="00250480"/>
    <w:pPr>
      <w:keepNext/>
      <w:keepLines/>
      <w:spacing w:before="180"/>
      <w:ind w:firstLine="0"/>
      <w:jc w:val="center"/>
    </w:pPr>
    <w:rPr>
      <w:u w:val="single"/>
    </w:rPr>
  </w:style>
  <w:style w:type="paragraph" w:customStyle="1" w:styleId="afffffff2">
    <w:name w:val="Подзаголовок курсивом"/>
    <w:basedOn w:val="1fff0"/>
    <w:next w:val="1ffd"/>
    <w:uiPriority w:val="99"/>
    <w:qFormat/>
    <w:rsid w:val="00250480"/>
    <w:rPr>
      <w:caps w:val="0"/>
    </w:rPr>
  </w:style>
  <w:style w:type="paragraph" w:customStyle="1" w:styleId="afffffff3">
    <w:name w:val="Заголовок подчеркнутый"/>
    <w:basedOn w:val="1ff3"/>
    <w:next w:val="afffffff2"/>
    <w:uiPriority w:val="99"/>
    <w:qFormat/>
    <w:rsid w:val="00250480"/>
    <w:pPr>
      <w:keepNext/>
      <w:keepLines/>
      <w:spacing w:before="360" w:after="360"/>
      <w:jc w:val="center"/>
    </w:pPr>
    <w:rPr>
      <w:rFonts w:ascii="Baltica" w:eastAsia="Times New Roman" w:hAnsi="Baltica" w:cs="Baltica"/>
      <w:b/>
      <w:bCs/>
      <w:caps/>
      <w:spacing w:val="60"/>
      <w:sz w:val="24"/>
      <w:szCs w:val="24"/>
      <w:u w:val="single"/>
    </w:rPr>
  </w:style>
  <w:style w:type="paragraph" w:customStyle="1" w:styleId="afffffff4">
    <w:name w:val="Номер таблицы"/>
    <w:basedOn w:val="1ff3"/>
    <w:next w:val="afffffff5"/>
    <w:uiPriority w:val="99"/>
    <w:qFormat/>
    <w:rsid w:val="00250480"/>
    <w:pPr>
      <w:keepNext/>
      <w:tabs>
        <w:tab w:val="center" w:pos="4320"/>
        <w:tab w:val="right" w:pos="8640"/>
      </w:tabs>
      <w:jc w:val="right"/>
    </w:pPr>
    <w:rPr>
      <w:rFonts w:ascii="NTCourierVK/Cyrillic" w:eastAsia="Times New Roman" w:hAnsi="NTCourierVK/Cyrillic" w:cs="NTCourierVK/Cyrillic"/>
      <w:sz w:val="24"/>
      <w:szCs w:val="24"/>
    </w:rPr>
  </w:style>
  <w:style w:type="paragraph" w:customStyle="1" w:styleId="afffffff5">
    <w:name w:val="Основной текст таблицы"/>
    <w:basedOn w:val="1ffd"/>
    <w:next w:val="1ffd"/>
    <w:uiPriority w:val="99"/>
    <w:qFormat/>
    <w:rsid w:val="00250480"/>
    <w:pPr>
      <w:spacing w:before="60" w:after="60"/>
      <w:ind w:firstLine="0"/>
      <w:jc w:val="center"/>
    </w:pPr>
  </w:style>
  <w:style w:type="paragraph" w:customStyle="1" w:styleId="afffffff6">
    <w:name w:val="Содержимое таблицы"/>
    <w:basedOn w:val="a"/>
    <w:qFormat/>
    <w:rsid w:val="00250480"/>
    <w:pPr>
      <w:suppressLineNumbers/>
    </w:pPr>
    <w:rPr>
      <w:rFonts w:eastAsia="Times New Roman"/>
    </w:rPr>
  </w:style>
  <w:style w:type="paragraph" w:customStyle="1" w:styleId="afffffff7">
    <w:name w:val="Заголовок таблицы"/>
    <w:basedOn w:val="1ff3"/>
    <w:next w:val="afffffff5"/>
    <w:uiPriority w:val="99"/>
    <w:qFormat/>
    <w:rsid w:val="00250480"/>
    <w:pPr>
      <w:keepNext/>
      <w:tabs>
        <w:tab w:val="center" w:pos="4320"/>
        <w:tab w:val="right" w:pos="8640"/>
      </w:tabs>
      <w:spacing w:before="120" w:after="120"/>
      <w:jc w:val="center"/>
    </w:pPr>
    <w:rPr>
      <w:rFonts w:ascii="NTCourierVK/Cyrillic" w:eastAsia="Times New Roman" w:hAnsi="NTCourierVK/Cyrillic" w:cs="NTCourierVK/Cyrillic"/>
      <w:b/>
      <w:bCs/>
      <w:sz w:val="24"/>
      <w:szCs w:val="24"/>
    </w:rPr>
  </w:style>
  <w:style w:type="paragraph" w:customStyle="1" w:styleId="324">
    <w:name w:val="заголовок 32"/>
    <w:basedOn w:val="1ff3"/>
    <w:next w:val="1ffd"/>
    <w:uiPriority w:val="99"/>
    <w:qFormat/>
    <w:rsid w:val="00250480"/>
    <w:pPr>
      <w:keepNext/>
      <w:spacing w:before="360" w:after="160"/>
      <w:ind w:left="1701" w:hanging="567"/>
    </w:pPr>
    <w:rPr>
      <w:rFonts w:ascii="Baltica" w:eastAsia="Times New Roman" w:hAnsi="Baltica" w:cs="Baltica"/>
      <w:b/>
      <w:bCs/>
      <w:sz w:val="24"/>
      <w:szCs w:val="24"/>
    </w:rPr>
  </w:style>
  <w:style w:type="paragraph" w:customStyle="1" w:styleId="215">
    <w:name w:val="заголовок 21"/>
    <w:basedOn w:val="1ff3"/>
    <w:next w:val="1ffd"/>
    <w:uiPriority w:val="99"/>
    <w:qFormat/>
    <w:rsid w:val="00250480"/>
    <w:pPr>
      <w:keepNext/>
      <w:spacing w:before="360" w:after="240"/>
      <w:ind w:left="1134" w:hanging="567"/>
    </w:pPr>
    <w:rPr>
      <w:rFonts w:ascii="Baltica" w:eastAsia="Times New Roman" w:hAnsi="Baltica" w:cs="Baltica"/>
      <w:b/>
      <w:bCs/>
      <w:i/>
      <w:iCs/>
    </w:rPr>
  </w:style>
  <w:style w:type="paragraph" w:customStyle="1" w:styleId="317">
    <w:name w:val="заголовок 31"/>
    <w:basedOn w:val="1ff3"/>
    <w:next w:val="1ffd"/>
    <w:uiPriority w:val="99"/>
    <w:qFormat/>
    <w:rsid w:val="00250480"/>
    <w:pPr>
      <w:keepNext/>
      <w:spacing w:before="360" w:after="160"/>
      <w:ind w:left="1701" w:hanging="567"/>
    </w:pPr>
    <w:rPr>
      <w:rFonts w:ascii="Baltica" w:eastAsia="Times New Roman" w:hAnsi="Baltica" w:cs="Baltica"/>
      <w:b/>
      <w:bCs/>
      <w:sz w:val="26"/>
      <w:szCs w:val="26"/>
    </w:rPr>
  </w:style>
  <w:style w:type="paragraph" w:customStyle="1" w:styleId="2fc">
    <w:name w:val="Верхний колонтитул2"/>
    <w:basedOn w:val="1ff3"/>
    <w:uiPriority w:val="99"/>
    <w:qFormat/>
    <w:rsid w:val="00250480"/>
    <w:pPr>
      <w:tabs>
        <w:tab w:val="center" w:pos="4153"/>
        <w:tab w:val="right" w:pos="8306"/>
      </w:tabs>
    </w:pPr>
    <w:rPr>
      <w:rFonts w:ascii="NTHelvetica/Cyrillic" w:eastAsia="Times New Roman" w:hAnsi="NTHelvetica/Cyrillic" w:cs="NTHelvetica/Cyrillic"/>
      <w:sz w:val="24"/>
      <w:szCs w:val="24"/>
    </w:rPr>
  </w:style>
  <w:style w:type="paragraph" w:customStyle="1" w:styleId="1fff1">
    <w:name w:val="Нижний колонтитул1"/>
    <w:basedOn w:val="1ff3"/>
    <w:uiPriority w:val="99"/>
    <w:qFormat/>
    <w:rsid w:val="00250480"/>
    <w:pPr>
      <w:tabs>
        <w:tab w:val="center" w:pos="4153"/>
        <w:tab w:val="right" w:pos="8306"/>
      </w:tabs>
    </w:pPr>
    <w:rPr>
      <w:rFonts w:ascii="NTHelvetica/Cyrillic" w:eastAsia="Times New Roman" w:hAnsi="NTHelvetica/Cyrillic" w:cs="NTHelvetica/Cyrillic"/>
      <w:sz w:val="24"/>
      <w:szCs w:val="24"/>
    </w:rPr>
  </w:style>
  <w:style w:type="paragraph" w:customStyle="1" w:styleId="3f0">
    <w:name w:val="заголовок 3"/>
    <w:basedOn w:val="a"/>
    <w:next w:val="affffb"/>
    <w:uiPriority w:val="99"/>
    <w:qFormat/>
    <w:rsid w:val="00250480"/>
    <w:pPr>
      <w:keepNext/>
      <w:spacing w:before="360" w:after="160"/>
      <w:ind w:left="1701" w:hanging="567"/>
    </w:pPr>
    <w:rPr>
      <w:rFonts w:ascii="Baltica" w:eastAsia="Times New Roman" w:hAnsi="Baltica" w:cs="Baltica"/>
      <w:b/>
      <w:bCs/>
      <w:sz w:val="26"/>
      <w:szCs w:val="26"/>
    </w:rPr>
  </w:style>
  <w:style w:type="paragraph" w:customStyle="1" w:styleId="afffffff8">
    <w:name w:val="Текст документа"/>
    <w:basedOn w:val="affffb"/>
    <w:uiPriority w:val="99"/>
    <w:qFormat/>
    <w:rsid w:val="00250480"/>
    <w:pPr>
      <w:spacing w:after="0"/>
      <w:ind w:firstLine="720"/>
      <w:jc w:val="both"/>
    </w:pPr>
    <w:rPr>
      <w:rFonts w:eastAsia="Times New Roman"/>
      <w:sz w:val="28"/>
      <w:szCs w:val="28"/>
      <w:lang w:val="ru-RU"/>
    </w:rPr>
  </w:style>
  <w:style w:type="paragraph" w:customStyle="1" w:styleId="afffffff9">
    <w:name w:val="обычн БО"/>
    <w:basedOn w:val="a"/>
    <w:uiPriority w:val="99"/>
    <w:qFormat/>
    <w:rsid w:val="00250480"/>
    <w:pPr>
      <w:widowControl w:val="0"/>
      <w:jc w:val="both"/>
    </w:pPr>
    <w:rPr>
      <w:rFonts w:ascii="Arial" w:eastAsia="Calibri" w:hAnsi="Arial" w:cs="Arial"/>
    </w:rPr>
  </w:style>
  <w:style w:type="paragraph" w:customStyle="1" w:styleId="Textbody">
    <w:name w:val="Text body"/>
    <w:basedOn w:val="a"/>
    <w:uiPriority w:val="99"/>
    <w:qFormat/>
    <w:rsid w:val="00250480"/>
    <w:pPr>
      <w:widowControl w:val="0"/>
      <w:spacing w:after="120"/>
    </w:pPr>
    <w:rPr>
      <w:rFonts w:ascii="Arial" w:eastAsia="Calibri" w:hAnsi="Arial" w:cs="Arial"/>
      <w:kern w:val="1"/>
    </w:rPr>
  </w:style>
  <w:style w:type="paragraph" w:customStyle="1" w:styleId="afffffffa">
    <w:name w:val="Комментарий"/>
    <w:basedOn w:val="a"/>
    <w:uiPriority w:val="99"/>
    <w:qFormat/>
    <w:rsid w:val="00250480"/>
    <w:pPr>
      <w:spacing w:before="280" w:after="280"/>
      <w:jc w:val="both"/>
    </w:pPr>
    <w:rPr>
      <w:rFonts w:eastAsia="Calibri"/>
      <w:i/>
      <w:sz w:val="22"/>
      <w:szCs w:val="22"/>
    </w:rPr>
  </w:style>
  <w:style w:type="paragraph" w:customStyle="1" w:styleId="afffffffb">
    <w:name w:val="Дефис"/>
    <w:basedOn w:val="aa"/>
    <w:uiPriority w:val="99"/>
    <w:qFormat/>
    <w:rsid w:val="00250480"/>
    <w:pPr>
      <w:ind w:left="0"/>
    </w:pPr>
    <w:rPr>
      <w:rFonts w:eastAsia="Times New Roman"/>
      <w:sz w:val="24"/>
      <w:szCs w:val="24"/>
      <w:lang w:val="en-US"/>
    </w:rPr>
  </w:style>
  <w:style w:type="paragraph" w:customStyle="1" w:styleId="ConsPlusCell">
    <w:name w:val="ConsPlusCell"/>
    <w:uiPriority w:val="99"/>
    <w:qFormat/>
    <w:rsid w:val="00250480"/>
    <w:pPr>
      <w:widowControl w:val="0"/>
      <w:suppressAutoHyphens/>
      <w:autoSpaceDE w:val="0"/>
    </w:pPr>
    <w:rPr>
      <w:rFonts w:ascii="Arial" w:eastAsia="Times New Roman" w:hAnsi="Arial" w:cs="Arial"/>
      <w:sz w:val="20"/>
      <w:szCs w:val="20"/>
      <w:lang w:eastAsia="ar-SA"/>
    </w:rPr>
  </w:style>
  <w:style w:type="paragraph" w:customStyle="1" w:styleId="afffffffc">
    <w:name w:val="Тендерные данные"/>
    <w:basedOn w:val="a"/>
    <w:uiPriority w:val="99"/>
    <w:qFormat/>
    <w:rsid w:val="00250480"/>
    <w:pPr>
      <w:tabs>
        <w:tab w:val="left" w:pos="1985"/>
      </w:tabs>
      <w:spacing w:before="120" w:after="60"/>
      <w:jc w:val="both"/>
    </w:pPr>
    <w:rPr>
      <w:rFonts w:eastAsia="Times New Roman"/>
      <w:b/>
      <w:szCs w:val="20"/>
    </w:rPr>
  </w:style>
  <w:style w:type="paragraph" w:customStyle="1" w:styleId="2fd">
    <w:name w:val="Заголовок записки2"/>
    <w:basedOn w:val="a"/>
    <w:next w:val="a"/>
    <w:uiPriority w:val="99"/>
    <w:qFormat/>
    <w:rsid w:val="00250480"/>
    <w:pPr>
      <w:spacing w:after="60"/>
      <w:jc w:val="both"/>
    </w:pPr>
    <w:rPr>
      <w:rFonts w:eastAsia="Times New Roman"/>
      <w:lang w:val="x-none"/>
    </w:rPr>
  </w:style>
  <w:style w:type="paragraph" w:customStyle="1" w:styleId="afffffffd">
    <w:name w:val="Таблица шапка"/>
    <w:basedOn w:val="a"/>
    <w:uiPriority w:val="99"/>
    <w:qFormat/>
    <w:rsid w:val="00250480"/>
    <w:pPr>
      <w:keepNext/>
      <w:spacing w:before="40" w:after="40"/>
      <w:ind w:left="57" w:right="57"/>
      <w:jc w:val="both"/>
    </w:pPr>
    <w:rPr>
      <w:rFonts w:eastAsia="Times New Roman"/>
      <w:sz w:val="18"/>
      <w:szCs w:val="18"/>
    </w:rPr>
  </w:style>
  <w:style w:type="paragraph" w:styleId="afffffffe">
    <w:name w:val="endnote text"/>
    <w:basedOn w:val="a"/>
    <w:link w:val="2fe"/>
    <w:semiHidden/>
    <w:rsid w:val="00250480"/>
    <w:pPr>
      <w:spacing w:after="200" w:line="276" w:lineRule="auto"/>
      <w:jc w:val="both"/>
    </w:pPr>
    <w:rPr>
      <w:rFonts w:ascii="Calibri" w:eastAsia="Times New Roman" w:hAnsi="Calibri"/>
      <w:sz w:val="20"/>
      <w:szCs w:val="20"/>
      <w:lang w:val="x-none"/>
    </w:rPr>
  </w:style>
  <w:style w:type="character" w:customStyle="1" w:styleId="2fe">
    <w:name w:val="Текст концевой сноски Знак2"/>
    <w:basedOn w:val="a0"/>
    <w:link w:val="afffffffe"/>
    <w:semiHidden/>
    <w:rsid w:val="00250480"/>
    <w:rPr>
      <w:rFonts w:ascii="Calibri" w:eastAsia="Times New Roman" w:hAnsi="Calibri" w:cs="Calibri"/>
      <w:sz w:val="20"/>
      <w:szCs w:val="20"/>
      <w:lang w:val="x-none" w:eastAsia="ar-SA"/>
    </w:rPr>
  </w:style>
  <w:style w:type="paragraph" w:styleId="1fff2">
    <w:name w:val="toc 1"/>
    <w:basedOn w:val="a"/>
    <w:next w:val="a"/>
    <w:semiHidden/>
    <w:rsid w:val="00250480"/>
    <w:pPr>
      <w:spacing w:before="120" w:after="120" w:line="256" w:lineRule="auto"/>
    </w:pPr>
    <w:rPr>
      <w:rFonts w:ascii="Calibri" w:eastAsia="Calibri" w:hAnsi="Calibri"/>
      <w:b/>
      <w:bCs/>
      <w:caps/>
      <w:sz w:val="20"/>
      <w:szCs w:val="20"/>
    </w:rPr>
  </w:style>
  <w:style w:type="paragraph" w:styleId="3f1">
    <w:name w:val="toc 3"/>
    <w:basedOn w:val="a"/>
    <w:next w:val="a"/>
    <w:semiHidden/>
    <w:rsid w:val="00250480"/>
    <w:pPr>
      <w:spacing w:line="256" w:lineRule="auto"/>
      <w:ind w:left="440"/>
    </w:pPr>
    <w:rPr>
      <w:rFonts w:ascii="Calibri" w:eastAsia="Calibri" w:hAnsi="Calibri"/>
      <w:i/>
      <w:iCs/>
      <w:sz w:val="20"/>
      <w:szCs w:val="20"/>
    </w:rPr>
  </w:style>
  <w:style w:type="paragraph" w:styleId="2ff">
    <w:name w:val="toc 2"/>
    <w:basedOn w:val="a"/>
    <w:next w:val="a"/>
    <w:semiHidden/>
    <w:rsid w:val="00250480"/>
    <w:pPr>
      <w:spacing w:line="256" w:lineRule="auto"/>
      <w:ind w:left="220"/>
    </w:pPr>
    <w:rPr>
      <w:rFonts w:ascii="Calibri" w:eastAsia="Calibri" w:hAnsi="Calibri"/>
      <w:smallCaps/>
      <w:sz w:val="20"/>
      <w:szCs w:val="20"/>
    </w:rPr>
  </w:style>
  <w:style w:type="paragraph" w:customStyle="1" w:styleId="2ff0">
    <w:name w:val="Схема документа2"/>
    <w:basedOn w:val="a"/>
    <w:uiPriority w:val="99"/>
    <w:qFormat/>
    <w:rsid w:val="00250480"/>
    <w:pPr>
      <w:jc w:val="both"/>
    </w:pPr>
    <w:rPr>
      <w:rFonts w:ascii="Tahoma" w:eastAsia="Calibri" w:hAnsi="Tahoma"/>
      <w:sz w:val="16"/>
      <w:szCs w:val="16"/>
      <w:lang w:val="x-none"/>
    </w:rPr>
  </w:style>
  <w:style w:type="paragraph" w:styleId="43">
    <w:name w:val="toc 4"/>
    <w:basedOn w:val="a"/>
    <w:next w:val="a"/>
    <w:semiHidden/>
    <w:rsid w:val="00250480"/>
    <w:pPr>
      <w:spacing w:line="256" w:lineRule="auto"/>
      <w:ind w:left="660"/>
    </w:pPr>
    <w:rPr>
      <w:rFonts w:ascii="Calibri" w:eastAsia="Calibri" w:hAnsi="Calibri"/>
      <w:sz w:val="18"/>
      <w:szCs w:val="18"/>
    </w:rPr>
  </w:style>
  <w:style w:type="paragraph" w:styleId="53">
    <w:name w:val="toc 5"/>
    <w:basedOn w:val="a"/>
    <w:next w:val="a"/>
    <w:semiHidden/>
    <w:rsid w:val="00250480"/>
    <w:pPr>
      <w:spacing w:line="256" w:lineRule="auto"/>
      <w:ind w:left="880"/>
    </w:pPr>
    <w:rPr>
      <w:rFonts w:ascii="Calibri" w:eastAsia="Calibri" w:hAnsi="Calibri"/>
      <w:sz w:val="18"/>
      <w:szCs w:val="18"/>
    </w:rPr>
  </w:style>
  <w:style w:type="paragraph" w:styleId="64">
    <w:name w:val="toc 6"/>
    <w:basedOn w:val="a"/>
    <w:next w:val="a"/>
    <w:semiHidden/>
    <w:rsid w:val="00250480"/>
    <w:pPr>
      <w:spacing w:line="256" w:lineRule="auto"/>
      <w:ind w:left="1100"/>
    </w:pPr>
    <w:rPr>
      <w:rFonts w:ascii="Calibri" w:eastAsia="Calibri" w:hAnsi="Calibri"/>
      <w:sz w:val="18"/>
      <w:szCs w:val="18"/>
    </w:rPr>
  </w:style>
  <w:style w:type="paragraph" w:styleId="72">
    <w:name w:val="toc 7"/>
    <w:basedOn w:val="a"/>
    <w:next w:val="a"/>
    <w:semiHidden/>
    <w:rsid w:val="00250480"/>
    <w:pPr>
      <w:spacing w:line="256" w:lineRule="auto"/>
      <w:ind w:left="1320"/>
    </w:pPr>
    <w:rPr>
      <w:rFonts w:ascii="Calibri" w:eastAsia="Calibri" w:hAnsi="Calibri"/>
      <w:sz w:val="18"/>
      <w:szCs w:val="18"/>
    </w:rPr>
  </w:style>
  <w:style w:type="paragraph" w:styleId="83">
    <w:name w:val="toc 8"/>
    <w:basedOn w:val="a"/>
    <w:next w:val="a"/>
    <w:semiHidden/>
    <w:rsid w:val="00250480"/>
    <w:pPr>
      <w:spacing w:line="256" w:lineRule="auto"/>
      <w:ind w:left="1540"/>
    </w:pPr>
    <w:rPr>
      <w:rFonts w:ascii="Calibri" w:eastAsia="Calibri" w:hAnsi="Calibri"/>
      <w:sz w:val="18"/>
      <w:szCs w:val="18"/>
    </w:rPr>
  </w:style>
  <w:style w:type="paragraph" w:styleId="93">
    <w:name w:val="toc 9"/>
    <w:basedOn w:val="a"/>
    <w:next w:val="a"/>
    <w:semiHidden/>
    <w:rsid w:val="00250480"/>
    <w:pPr>
      <w:spacing w:line="256" w:lineRule="auto"/>
      <w:ind w:left="1760"/>
    </w:pPr>
    <w:rPr>
      <w:rFonts w:ascii="Calibri" w:eastAsia="Calibri" w:hAnsi="Calibri"/>
      <w:sz w:val="18"/>
      <w:szCs w:val="18"/>
    </w:rPr>
  </w:style>
  <w:style w:type="paragraph" w:customStyle="1" w:styleId="affffffff">
    <w:name w:val="Раздел"/>
    <w:basedOn w:val="a"/>
    <w:uiPriority w:val="99"/>
    <w:qFormat/>
    <w:rsid w:val="00250480"/>
    <w:pPr>
      <w:tabs>
        <w:tab w:val="left" w:pos="1440"/>
      </w:tabs>
      <w:spacing w:before="120" w:after="120"/>
      <w:ind w:left="720" w:hanging="720"/>
      <w:jc w:val="center"/>
    </w:pPr>
    <w:rPr>
      <w:rFonts w:ascii="Arial Narrow" w:eastAsia="Times New Roman" w:hAnsi="Arial Narrow"/>
      <w:b/>
      <w:sz w:val="28"/>
      <w:szCs w:val="20"/>
    </w:rPr>
  </w:style>
  <w:style w:type="paragraph" w:customStyle="1" w:styleId="3f2">
    <w:name w:val="Раздел 3"/>
    <w:basedOn w:val="a"/>
    <w:uiPriority w:val="99"/>
    <w:qFormat/>
    <w:rsid w:val="00250480"/>
    <w:pPr>
      <w:tabs>
        <w:tab w:val="left" w:pos="360"/>
      </w:tabs>
      <w:spacing w:before="120" w:after="120"/>
      <w:ind w:left="360" w:hanging="360"/>
      <w:jc w:val="center"/>
    </w:pPr>
    <w:rPr>
      <w:rFonts w:eastAsia="Times New Roman"/>
      <w:b/>
      <w:szCs w:val="20"/>
    </w:rPr>
  </w:style>
  <w:style w:type="paragraph" w:customStyle="1" w:styleId="affffffff0">
    <w:name w:val="Условия контракта"/>
    <w:basedOn w:val="a"/>
    <w:uiPriority w:val="99"/>
    <w:qFormat/>
    <w:rsid w:val="00250480"/>
    <w:pPr>
      <w:tabs>
        <w:tab w:val="left" w:pos="567"/>
      </w:tabs>
      <w:spacing w:before="240" w:after="120"/>
      <w:ind w:left="567" w:hanging="567"/>
      <w:jc w:val="both"/>
    </w:pPr>
    <w:rPr>
      <w:rFonts w:eastAsia="Times New Roman"/>
      <w:b/>
      <w:szCs w:val="20"/>
    </w:rPr>
  </w:style>
  <w:style w:type="paragraph" w:customStyle="1" w:styleId="2ff1">
    <w:name w:val="Дата2"/>
    <w:basedOn w:val="a"/>
    <w:next w:val="a"/>
    <w:uiPriority w:val="99"/>
    <w:qFormat/>
    <w:rsid w:val="00250480"/>
    <w:pPr>
      <w:spacing w:after="60"/>
      <w:jc w:val="both"/>
    </w:pPr>
    <w:rPr>
      <w:rFonts w:eastAsia="Times New Roman"/>
      <w:szCs w:val="20"/>
      <w:lang w:val="x-none"/>
    </w:rPr>
  </w:style>
  <w:style w:type="paragraph" w:styleId="affffffff1">
    <w:name w:val="envelope address"/>
    <w:basedOn w:val="a"/>
    <w:semiHidden/>
    <w:rsid w:val="00250480"/>
    <w:pPr>
      <w:spacing w:after="60"/>
      <w:ind w:left="2880"/>
      <w:jc w:val="both"/>
    </w:pPr>
    <w:rPr>
      <w:rFonts w:ascii="Arial" w:eastAsia="Times New Roman" w:hAnsi="Arial" w:cs="Arial"/>
    </w:rPr>
  </w:style>
  <w:style w:type="paragraph" w:styleId="2ff2">
    <w:name w:val="envelope return"/>
    <w:basedOn w:val="a"/>
    <w:semiHidden/>
    <w:rsid w:val="00250480"/>
    <w:pPr>
      <w:spacing w:after="60"/>
      <w:jc w:val="both"/>
    </w:pPr>
    <w:rPr>
      <w:rFonts w:ascii="Arial" w:eastAsia="Times New Roman" w:hAnsi="Arial" w:cs="Arial"/>
      <w:sz w:val="20"/>
      <w:szCs w:val="20"/>
    </w:rPr>
  </w:style>
  <w:style w:type="paragraph" w:styleId="HTML9">
    <w:name w:val="HTML Preformatted"/>
    <w:basedOn w:val="a"/>
    <w:link w:val="HTML10"/>
    <w:rsid w:val="00250480"/>
    <w:pPr>
      <w:spacing w:after="60"/>
      <w:jc w:val="both"/>
    </w:pPr>
    <w:rPr>
      <w:rFonts w:ascii="Courier New" w:eastAsia="Times New Roman" w:hAnsi="Courier New"/>
      <w:sz w:val="20"/>
      <w:szCs w:val="20"/>
      <w:lang w:val="x-none"/>
    </w:rPr>
  </w:style>
  <w:style w:type="character" w:customStyle="1" w:styleId="HTML10">
    <w:name w:val="Стандартный HTML Знак1"/>
    <w:basedOn w:val="a0"/>
    <w:link w:val="HTML9"/>
    <w:rsid w:val="00250480"/>
    <w:rPr>
      <w:rFonts w:ascii="Courier New" w:eastAsia="Times New Roman" w:hAnsi="Courier New" w:cs="Calibri"/>
      <w:sz w:val="20"/>
      <w:szCs w:val="20"/>
      <w:lang w:val="x-none" w:eastAsia="ar-SA"/>
    </w:rPr>
  </w:style>
  <w:style w:type="paragraph" w:customStyle="1" w:styleId="2ff3">
    <w:name w:val="Стиль2"/>
    <w:basedOn w:val="221"/>
    <w:uiPriority w:val="99"/>
    <w:qFormat/>
    <w:rsid w:val="00250480"/>
    <w:pPr>
      <w:keepNext/>
      <w:keepLines/>
      <w:widowControl w:val="0"/>
      <w:suppressLineNumbers/>
      <w:tabs>
        <w:tab w:val="left" w:pos="576"/>
      </w:tabs>
      <w:spacing w:after="60" w:line="240" w:lineRule="auto"/>
      <w:ind w:left="576" w:hanging="576"/>
      <w:jc w:val="both"/>
    </w:pPr>
    <w:rPr>
      <w:rFonts w:ascii="Times New Roman" w:eastAsia="Times New Roman" w:hAnsi="Times New Roman"/>
      <w:b/>
      <w:sz w:val="24"/>
      <w:szCs w:val="20"/>
    </w:rPr>
  </w:style>
  <w:style w:type="paragraph" w:customStyle="1" w:styleId="2-11">
    <w:name w:val="содержание2-11"/>
    <w:basedOn w:val="a"/>
    <w:uiPriority w:val="99"/>
    <w:qFormat/>
    <w:rsid w:val="00250480"/>
    <w:pPr>
      <w:spacing w:after="60"/>
      <w:jc w:val="both"/>
    </w:pPr>
    <w:rPr>
      <w:rFonts w:eastAsia="Times New Roman"/>
    </w:rPr>
  </w:style>
  <w:style w:type="paragraph" w:customStyle="1" w:styleId="affffffff2">
    <w:name w:val="текст таблицы"/>
    <w:basedOn w:val="a"/>
    <w:uiPriority w:val="99"/>
    <w:qFormat/>
    <w:rsid w:val="00250480"/>
    <w:pPr>
      <w:spacing w:before="120"/>
      <w:ind w:right="-102"/>
    </w:pPr>
    <w:rPr>
      <w:rFonts w:eastAsia="Times New Roman"/>
    </w:rPr>
  </w:style>
  <w:style w:type="paragraph" w:customStyle="1" w:styleId="affffffff3">
    <w:name w:val="Íîðìàëüíûé"/>
    <w:uiPriority w:val="99"/>
    <w:qFormat/>
    <w:rsid w:val="00250480"/>
    <w:pPr>
      <w:suppressAutoHyphens/>
      <w:jc w:val="left"/>
    </w:pPr>
    <w:rPr>
      <w:rFonts w:ascii="Courier" w:eastAsia="Times New Roman" w:hAnsi="Courier" w:cs="Calibri"/>
      <w:sz w:val="24"/>
      <w:szCs w:val="20"/>
      <w:lang w:val="en-GB" w:eastAsia="ar-SA"/>
    </w:rPr>
  </w:style>
  <w:style w:type="paragraph" w:customStyle="1" w:styleId="affffffff4">
    <w:name w:val="Пункт Знак"/>
    <w:basedOn w:val="a"/>
    <w:uiPriority w:val="99"/>
    <w:qFormat/>
    <w:rsid w:val="00250480"/>
    <w:pPr>
      <w:tabs>
        <w:tab w:val="left" w:pos="1134"/>
        <w:tab w:val="left" w:pos="1701"/>
      </w:tabs>
      <w:snapToGrid w:val="0"/>
      <w:spacing w:line="360" w:lineRule="auto"/>
      <w:ind w:left="1134" w:hanging="567"/>
      <w:jc w:val="both"/>
    </w:pPr>
    <w:rPr>
      <w:rFonts w:eastAsia="Times New Roman"/>
      <w:sz w:val="28"/>
      <w:szCs w:val="20"/>
    </w:rPr>
  </w:style>
  <w:style w:type="paragraph" w:customStyle="1" w:styleId="affffffff5">
    <w:name w:val="Подпункт"/>
    <w:basedOn w:val="afffff7"/>
    <w:uiPriority w:val="99"/>
    <w:qFormat/>
    <w:rsid w:val="00250480"/>
    <w:pPr>
      <w:tabs>
        <w:tab w:val="left" w:pos="2700"/>
      </w:tabs>
      <w:ind w:left="1908" w:hanging="648"/>
    </w:pPr>
  </w:style>
  <w:style w:type="paragraph" w:customStyle="1" w:styleId="03zagolovok2">
    <w:name w:val="03zagolovok2"/>
    <w:basedOn w:val="a"/>
    <w:uiPriority w:val="99"/>
    <w:qFormat/>
    <w:rsid w:val="00250480"/>
    <w:pPr>
      <w:keepNext/>
      <w:spacing w:before="360" w:after="120" w:line="360" w:lineRule="atLeast"/>
    </w:pPr>
    <w:rPr>
      <w:rFonts w:ascii="GaramondC" w:eastAsia="Times New Roman" w:hAnsi="GaramondC"/>
      <w:b/>
      <w:color w:val="000000"/>
      <w:sz w:val="28"/>
      <w:szCs w:val="28"/>
    </w:rPr>
  </w:style>
  <w:style w:type="paragraph" w:customStyle="1" w:styleId="01zagolovok">
    <w:name w:val="01_zagolovok"/>
    <w:basedOn w:val="a"/>
    <w:uiPriority w:val="99"/>
    <w:qFormat/>
    <w:rsid w:val="00250480"/>
    <w:pPr>
      <w:keepNext/>
      <w:pageBreakBefore/>
      <w:spacing w:before="360" w:after="120"/>
    </w:pPr>
    <w:rPr>
      <w:rFonts w:ascii="GaramondC" w:eastAsia="Times New Roman" w:hAnsi="GaramondC"/>
      <w:b/>
      <w:color w:val="000000"/>
      <w:sz w:val="40"/>
      <w:szCs w:val="62"/>
    </w:rPr>
  </w:style>
  <w:style w:type="paragraph" w:customStyle="1" w:styleId="02statia1">
    <w:name w:val="02statia1"/>
    <w:basedOn w:val="a"/>
    <w:uiPriority w:val="99"/>
    <w:qFormat/>
    <w:rsid w:val="00250480"/>
    <w:pPr>
      <w:keepNext/>
      <w:spacing w:before="280" w:line="320" w:lineRule="atLeast"/>
      <w:ind w:left="1134" w:right="851" w:hanging="578"/>
    </w:pPr>
    <w:rPr>
      <w:rFonts w:ascii="GaramondNarrowC" w:eastAsia="Times New Roman" w:hAnsi="GaramondNarrowC"/>
      <w:b/>
    </w:rPr>
  </w:style>
  <w:style w:type="paragraph" w:customStyle="1" w:styleId="02statia3">
    <w:name w:val="02statia3"/>
    <w:basedOn w:val="a"/>
    <w:uiPriority w:val="99"/>
    <w:qFormat/>
    <w:rsid w:val="00250480"/>
    <w:pPr>
      <w:spacing w:before="120" w:line="320" w:lineRule="atLeast"/>
      <w:ind w:left="2900" w:hanging="880"/>
      <w:jc w:val="both"/>
    </w:pPr>
    <w:rPr>
      <w:rFonts w:ascii="GaramondNarrowC" w:eastAsia="Times New Roman" w:hAnsi="GaramondNarrowC"/>
      <w:color w:val="000000"/>
      <w:sz w:val="21"/>
      <w:szCs w:val="21"/>
    </w:rPr>
  </w:style>
  <w:style w:type="paragraph" w:customStyle="1" w:styleId="03osnovnoytext">
    <w:name w:val="03osnovnoytext"/>
    <w:basedOn w:val="a"/>
    <w:uiPriority w:val="99"/>
    <w:qFormat/>
    <w:rsid w:val="00250480"/>
    <w:pPr>
      <w:spacing w:before="320" w:line="320" w:lineRule="atLeast"/>
      <w:ind w:left="1191"/>
      <w:jc w:val="both"/>
    </w:pPr>
    <w:rPr>
      <w:rFonts w:ascii="GaramondC" w:eastAsia="Times New Roman" w:hAnsi="GaramondC"/>
      <w:color w:val="000000"/>
      <w:sz w:val="20"/>
      <w:szCs w:val="20"/>
    </w:rPr>
  </w:style>
  <w:style w:type="paragraph" w:customStyle="1" w:styleId="03osnovnoytexttabl">
    <w:name w:val="03osnovnoytexttabl"/>
    <w:basedOn w:val="a"/>
    <w:uiPriority w:val="99"/>
    <w:qFormat/>
    <w:rsid w:val="00250480"/>
    <w:pPr>
      <w:spacing w:before="120" w:line="320" w:lineRule="atLeast"/>
    </w:pPr>
    <w:rPr>
      <w:rFonts w:ascii="GaramondC" w:eastAsia="Times New Roman" w:hAnsi="GaramondC"/>
      <w:color w:val="000000"/>
      <w:sz w:val="20"/>
      <w:szCs w:val="20"/>
    </w:rPr>
  </w:style>
  <w:style w:type="paragraph" w:customStyle="1" w:styleId="affffffff6">
    <w:name w:val="Бюллет"/>
    <w:basedOn w:val="affffb"/>
    <w:uiPriority w:val="99"/>
    <w:qFormat/>
    <w:rsid w:val="00250480"/>
    <w:pPr>
      <w:tabs>
        <w:tab w:val="left" w:pos="720"/>
      </w:tabs>
      <w:spacing w:after="0"/>
      <w:ind w:left="283" w:hanging="283"/>
    </w:pPr>
    <w:rPr>
      <w:rFonts w:eastAsia="Times New Roman"/>
      <w:szCs w:val="20"/>
      <w:lang w:val="ru-RU"/>
    </w:rPr>
  </w:style>
  <w:style w:type="paragraph" w:customStyle="1" w:styleId="2ff4">
    <w:name w:val="Знак Знак Знак2 Знак"/>
    <w:basedOn w:val="a"/>
    <w:uiPriority w:val="99"/>
    <w:qFormat/>
    <w:rsid w:val="00250480"/>
    <w:pPr>
      <w:widowControl w:val="0"/>
      <w:spacing w:after="160" w:line="240" w:lineRule="exact"/>
      <w:jc w:val="right"/>
    </w:pPr>
    <w:rPr>
      <w:rFonts w:eastAsia="Times New Roman"/>
      <w:sz w:val="20"/>
      <w:szCs w:val="20"/>
      <w:lang w:val="en-GB"/>
    </w:rPr>
  </w:style>
  <w:style w:type="paragraph" w:customStyle="1" w:styleId="affffffff7">
    <w:name w:val="Подраздел"/>
    <w:basedOn w:val="a"/>
    <w:uiPriority w:val="99"/>
    <w:qFormat/>
    <w:rsid w:val="00250480"/>
    <w:pPr>
      <w:spacing w:before="240" w:after="120"/>
      <w:jc w:val="center"/>
    </w:pPr>
    <w:rPr>
      <w:rFonts w:ascii="TimesDL" w:eastAsia="Times New Roman" w:hAnsi="TimesDL" w:cs="TimesDL"/>
      <w:b/>
      <w:bCs/>
      <w:smallCaps/>
      <w:spacing w:val="-2"/>
    </w:rPr>
  </w:style>
  <w:style w:type="paragraph" w:customStyle="1" w:styleId="affffffff8">
    <w:name w:val="А_обычный"/>
    <w:basedOn w:val="a"/>
    <w:uiPriority w:val="99"/>
    <w:qFormat/>
    <w:rsid w:val="00250480"/>
    <w:pPr>
      <w:ind w:firstLine="709"/>
      <w:jc w:val="both"/>
    </w:pPr>
    <w:rPr>
      <w:rFonts w:eastAsia="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250480"/>
    <w:pPr>
      <w:spacing w:before="280" w:after="280"/>
    </w:pPr>
    <w:rPr>
      <w:rFonts w:ascii="Tahoma" w:eastAsia="Times New Roman" w:hAnsi="Tahoma"/>
      <w:sz w:val="20"/>
      <w:szCs w:val="20"/>
      <w:lang w:val="en-US"/>
    </w:rPr>
  </w:style>
  <w:style w:type="paragraph" w:customStyle="1" w:styleId="affffffff9">
    <w:name w:val="ТЛ_Утверждаю"/>
    <w:basedOn w:val="a"/>
    <w:uiPriority w:val="99"/>
    <w:qFormat/>
    <w:rsid w:val="00250480"/>
    <w:pPr>
      <w:ind w:left="4860"/>
      <w:jc w:val="center"/>
    </w:pPr>
    <w:rPr>
      <w:rFonts w:eastAsia="Times New Roman"/>
      <w:sz w:val="28"/>
      <w:szCs w:val="28"/>
      <w:lang w:val="x-none"/>
    </w:rPr>
  </w:style>
  <w:style w:type="paragraph" w:customStyle="1" w:styleId="affffffffa">
    <w:name w:val="Госконтракт: Текст"/>
    <w:basedOn w:val="a"/>
    <w:uiPriority w:val="99"/>
    <w:qFormat/>
    <w:rsid w:val="00250480"/>
    <w:pPr>
      <w:widowControl w:val="0"/>
      <w:tabs>
        <w:tab w:val="left" w:pos="1086"/>
      </w:tabs>
      <w:spacing w:after="60" w:line="252" w:lineRule="auto"/>
      <w:jc w:val="both"/>
    </w:pPr>
    <w:rPr>
      <w:rFonts w:eastAsia="Lucida Sans Unicode" w:cs="Mangal"/>
      <w:kern w:val="1"/>
      <w:szCs w:val="20"/>
      <w:lang w:eastAsia="hi-IN" w:bidi="hi-IN"/>
    </w:rPr>
  </w:style>
  <w:style w:type="paragraph" w:customStyle="1" w:styleId="2ff5">
    <w:name w:val="Госконтракт: текст2"/>
    <w:basedOn w:val="affffffffa"/>
    <w:uiPriority w:val="99"/>
    <w:qFormat/>
    <w:rsid w:val="00250480"/>
    <w:pPr>
      <w:suppressAutoHyphens w:val="0"/>
      <w:spacing w:after="0" w:line="360" w:lineRule="auto"/>
      <w:ind w:right="-6"/>
      <w:jc w:val="center"/>
    </w:pPr>
    <w:rPr>
      <w:rFonts w:eastAsia="Times New Roman" w:cs="Times New Roman"/>
      <w:szCs w:val="24"/>
      <w:lang w:eastAsia="ar-SA" w:bidi="ar-SA"/>
    </w:rPr>
  </w:style>
  <w:style w:type="paragraph" w:customStyle="1" w:styleId="Style3">
    <w:name w:val="Style3"/>
    <w:basedOn w:val="a"/>
    <w:uiPriority w:val="99"/>
    <w:qFormat/>
    <w:rsid w:val="00250480"/>
    <w:pPr>
      <w:widowControl w:val="0"/>
      <w:autoSpaceDE w:val="0"/>
    </w:pPr>
    <w:rPr>
      <w:rFonts w:ascii="Arial Unicode MS" w:eastAsia="Arial Unicode MS" w:hAnsi="Arial Unicode MS" w:cs="Arial Unicode MS"/>
    </w:rPr>
  </w:style>
  <w:style w:type="paragraph" w:customStyle="1" w:styleId="affffffffb">
    <w:name w:val="Часть"/>
    <w:basedOn w:val="a"/>
    <w:uiPriority w:val="99"/>
    <w:qFormat/>
    <w:rsid w:val="00250480"/>
    <w:pPr>
      <w:spacing w:after="60"/>
      <w:jc w:val="center"/>
    </w:pPr>
    <w:rPr>
      <w:rFonts w:ascii="Arial" w:eastAsia="Times New Roman" w:hAnsi="Arial" w:cs="Arial"/>
      <w:b/>
      <w:bCs/>
      <w:caps/>
      <w:sz w:val="32"/>
      <w:szCs w:val="32"/>
    </w:rPr>
  </w:style>
  <w:style w:type="paragraph" w:customStyle="1" w:styleId="Instruction">
    <w:name w:val="Instruction"/>
    <w:basedOn w:val="242"/>
    <w:uiPriority w:val="99"/>
    <w:qFormat/>
    <w:rsid w:val="00250480"/>
    <w:pPr>
      <w:tabs>
        <w:tab w:val="left" w:pos="360"/>
      </w:tabs>
      <w:spacing w:before="180" w:after="60" w:line="240" w:lineRule="auto"/>
      <w:ind w:left="360" w:hanging="360"/>
      <w:jc w:val="both"/>
    </w:pPr>
    <w:rPr>
      <w:rFonts w:ascii="Times New Roman" w:eastAsia="Times New Roman" w:hAnsi="Times New Roman"/>
      <w:b/>
      <w:bCs/>
    </w:rPr>
  </w:style>
  <w:style w:type="paragraph" w:customStyle="1" w:styleId="affffffffc">
    <w:name w:val="Îáû÷íûé"/>
    <w:uiPriority w:val="99"/>
    <w:qFormat/>
    <w:rsid w:val="00250480"/>
    <w:pPr>
      <w:suppressAutoHyphens/>
      <w:jc w:val="left"/>
    </w:pPr>
    <w:rPr>
      <w:rFonts w:ascii="Times New Roman" w:eastAsia="Times New Roman" w:hAnsi="Times New Roman" w:cs="Calibri"/>
      <w:sz w:val="20"/>
      <w:szCs w:val="20"/>
      <w:lang w:eastAsia="ar-SA"/>
    </w:rPr>
  </w:style>
  <w:style w:type="paragraph" w:styleId="HTMLa">
    <w:name w:val="HTML Address"/>
    <w:basedOn w:val="a"/>
    <w:link w:val="HTML11"/>
    <w:rsid w:val="00250480"/>
    <w:pPr>
      <w:spacing w:after="60"/>
      <w:jc w:val="both"/>
    </w:pPr>
    <w:rPr>
      <w:rFonts w:eastAsia="Times New Roman"/>
      <w:i/>
      <w:iCs/>
      <w:lang w:val="x-none"/>
    </w:rPr>
  </w:style>
  <w:style w:type="character" w:customStyle="1" w:styleId="HTML11">
    <w:name w:val="Адрес HTML Знак1"/>
    <w:basedOn w:val="a0"/>
    <w:link w:val="HTMLa"/>
    <w:rsid w:val="00250480"/>
    <w:rPr>
      <w:rFonts w:ascii="Times New Roman" w:eastAsia="Times New Roman" w:hAnsi="Times New Roman" w:cs="Calibri"/>
      <w:i/>
      <w:iCs/>
      <w:sz w:val="24"/>
      <w:szCs w:val="24"/>
      <w:lang w:val="x-none" w:eastAsia="ar-SA"/>
    </w:rPr>
  </w:style>
  <w:style w:type="paragraph" w:customStyle="1" w:styleId="2ff6">
    <w:name w:val="Красная строка2"/>
    <w:basedOn w:val="affffb"/>
    <w:uiPriority w:val="99"/>
    <w:qFormat/>
    <w:rsid w:val="00250480"/>
    <w:pPr>
      <w:ind w:firstLine="210"/>
      <w:jc w:val="both"/>
    </w:pPr>
    <w:rPr>
      <w:rFonts w:eastAsia="Times New Roman"/>
    </w:rPr>
  </w:style>
  <w:style w:type="paragraph" w:customStyle="1" w:styleId="225">
    <w:name w:val="Красная строка 22"/>
    <w:basedOn w:val="242"/>
    <w:uiPriority w:val="99"/>
    <w:qFormat/>
    <w:rsid w:val="00250480"/>
    <w:pPr>
      <w:spacing w:line="240" w:lineRule="auto"/>
      <w:ind w:left="283" w:firstLine="210"/>
      <w:jc w:val="both"/>
    </w:pPr>
    <w:rPr>
      <w:rFonts w:ascii="Times New Roman" w:eastAsia="Times New Roman" w:hAnsi="Times New Roman"/>
      <w:lang w:val="x-none"/>
    </w:rPr>
  </w:style>
  <w:style w:type="paragraph" w:customStyle="1" w:styleId="2ff7">
    <w:name w:val="Обычный отступ2"/>
    <w:basedOn w:val="a"/>
    <w:uiPriority w:val="99"/>
    <w:qFormat/>
    <w:rsid w:val="00250480"/>
    <w:pPr>
      <w:spacing w:after="60"/>
      <w:ind w:left="708"/>
      <w:jc w:val="both"/>
    </w:pPr>
    <w:rPr>
      <w:rFonts w:eastAsia="Times New Roman"/>
    </w:rPr>
  </w:style>
  <w:style w:type="paragraph" w:customStyle="1" w:styleId="2ff8">
    <w:name w:val="Приветствие2"/>
    <w:basedOn w:val="a"/>
    <w:next w:val="a"/>
    <w:uiPriority w:val="99"/>
    <w:qFormat/>
    <w:rsid w:val="00250480"/>
    <w:pPr>
      <w:spacing w:after="60"/>
      <w:jc w:val="both"/>
    </w:pPr>
    <w:rPr>
      <w:rFonts w:eastAsia="Times New Roman"/>
      <w:lang w:val="x-none"/>
    </w:rPr>
  </w:style>
  <w:style w:type="paragraph" w:customStyle="1" w:styleId="2ff9">
    <w:name w:val="Прощание2"/>
    <w:basedOn w:val="a"/>
    <w:uiPriority w:val="99"/>
    <w:qFormat/>
    <w:rsid w:val="00250480"/>
    <w:pPr>
      <w:spacing w:after="60"/>
      <w:ind w:left="4252"/>
      <w:jc w:val="both"/>
    </w:pPr>
    <w:rPr>
      <w:rFonts w:eastAsia="Times New Roman"/>
      <w:lang w:val="x-none"/>
    </w:rPr>
  </w:style>
  <w:style w:type="paragraph" w:customStyle="1" w:styleId="226">
    <w:name w:val="Список 22"/>
    <w:basedOn w:val="a"/>
    <w:uiPriority w:val="99"/>
    <w:qFormat/>
    <w:rsid w:val="00250480"/>
    <w:pPr>
      <w:spacing w:after="60"/>
      <w:ind w:left="566" w:hanging="283"/>
      <w:jc w:val="both"/>
    </w:pPr>
    <w:rPr>
      <w:rFonts w:eastAsia="Times New Roman"/>
    </w:rPr>
  </w:style>
  <w:style w:type="paragraph" w:customStyle="1" w:styleId="325">
    <w:name w:val="Список 32"/>
    <w:basedOn w:val="a"/>
    <w:uiPriority w:val="99"/>
    <w:qFormat/>
    <w:rsid w:val="00250480"/>
    <w:pPr>
      <w:spacing w:after="60"/>
      <w:ind w:left="849" w:hanging="283"/>
      <w:jc w:val="both"/>
    </w:pPr>
    <w:rPr>
      <w:rFonts w:eastAsia="Times New Roman"/>
    </w:rPr>
  </w:style>
  <w:style w:type="paragraph" w:customStyle="1" w:styleId="423">
    <w:name w:val="Список 42"/>
    <w:basedOn w:val="a"/>
    <w:uiPriority w:val="99"/>
    <w:qFormat/>
    <w:rsid w:val="00250480"/>
    <w:pPr>
      <w:spacing w:after="60"/>
      <w:ind w:left="1132" w:hanging="283"/>
      <w:jc w:val="both"/>
    </w:pPr>
    <w:rPr>
      <w:rFonts w:eastAsia="Times New Roman"/>
    </w:rPr>
  </w:style>
  <w:style w:type="paragraph" w:customStyle="1" w:styleId="522">
    <w:name w:val="Список 52"/>
    <w:basedOn w:val="a"/>
    <w:uiPriority w:val="99"/>
    <w:qFormat/>
    <w:rsid w:val="00250480"/>
    <w:pPr>
      <w:spacing w:after="60"/>
      <w:ind w:left="1415" w:hanging="283"/>
      <w:jc w:val="both"/>
    </w:pPr>
    <w:rPr>
      <w:rFonts w:eastAsia="Times New Roman"/>
    </w:rPr>
  </w:style>
  <w:style w:type="paragraph" w:customStyle="1" w:styleId="2ffa">
    <w:name w:val="Шапка2"/>
    <w:basedOn w:val="a"/>
    <w:uiPriority w:val="99"/>
    <w:qFormat/>
    <w:rsid w:val="00250480"/>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eastAsia="Times New Roman" w:hAnsi="Arial"/>
      <w:lang w:val="x-none"/>
    </w:rPr>
  </w:style>
  <w:style w:type="paragraph" w:styleId="affffffffd">
    <w:name w:val="E-mail Signature"/>
    <w:basedOn w:val="a"/>
    <w:link w:val="1fff3"/>
    <w:rsid w:val="00250480"/>
    <w:pPr>
      <w:spacing w:after="60"/>
      <w:jc w:val="both"/>
    </w:pPr>
    <w:rPr>
      <w:rFonts w:eastAsia="Times New Roman"/>
      <w:lang w:val="x-none"/>
    </w:rPr>
  </w:style>
  <w:style w:type="character" w:customStyle="1" w:styleId="1fff3">
    <w:name w:val="Электронная подпись Знак1"/>
    <w:basedOn w:val="a0"/>
    <w:link w:val="affffffffd"/>
    <w:rsid w:val="00250480"/>
    <w:rPr>
      <w:rFonts w:ascii="Times New Roman" w:eastAsia="Times New Roman" w:hAnsi="Times New Roman" w:cs="Calibri"/>
      <w:sz w:val="24"/>
      <w:szCs w:val="24"/>
      <w:lang w:val="x-none" w:eastAsia="ar-SA"/>
    </w:rPr>
  </w:style>
  <w:style w:type="paragraph" w:customStyle="1" w:styleId="2-1">
    <w:name w:val="содержание2-1"/>
    <w:basedOn w:val="3"/>
    <w:next w:val="a"/>
    <w:uiPriority w:val="99"/>
    <w:qFormat/>
    <w:rsid w:val="00250480"/>
    <w:pPr>
      <w:jc w:val="both"/>
    </w:pPr>
    <w:rPr>
      <w:rFonts w:ascii="Arial" w:eastAsia="Times New Roman" w:hAnsi="Arial"/>
      <w:sz w:val="24"/>
      <w:szCs w:val="24"/>
      <w:lang w:val="ru-RU"/>
    </w:rPr>
  </w:style>
  <w:style w:type="paragraph" w:customStyle="1" w:styleId="216">
    <w:name w:val="Заголовок 2.1"/>
    <w:basedOn w:val="1"/>
    <w:uiPriority w:val="99"/>
    <w:qFormat/>
    <w:rsid w:val="00250480"/>
    <w:pPr>
      <w:keepLines/>
      <w:suppressLineNumbers/>
      <w:autoSpaceDE/>
      <w:spacing w:before="240" w:after="60"/>
    </w:pPr>
    <w:rPr>
      <w:rFonts w:eastAsia="Times New Roman"/>
      <w:caps/>
      <w:kern w:val="1"/>
      <w:sz w:val="36"/>
      <w:szCs w:val="36"/>
      <w:lang w:val="ru-RU"/>
    </w:rPr>
  </w:style>
  <w:style w:type="paragraph" w:customStyle="1" w:styleId="44">
    <w:name w:val="Стиль4"/>
    <w:basedOn w:val="2"/>
    <w:next w:val="a"/>
    <w:uiPriority w:val="99"/>
    <w:qFormat/>
    <w:rsid w:val="00250480"/>
    <w:pPr>
      <w:keepLines/>
      <w:widowControl w:val="0"/>
      <w:suppressLineNumbers/>
      <w:tabs>
        <w:tab w:val="left" w:pos="1116"/>
      </w:tabs>
      <w:spacing w:before="0"/>
      <w:ind w:left="1016"/>
      <w:jc w:val="center"/>
    </w:pPr>
    <w:rPr>
      <w:rFonts w:ascii="Times New Roman" w:eastAsia="Times New Roman" w:hAnsi="Times New Roman"/>
      <w:i w:val="0"/>
      <w:iCs w:val="0"/>
      <w:sz w:val="30"/>
      <w:szCs w:val="30"/>
      <w:lang w:val="ru-RU"/>
    </w:rPr>
  </w:style>
  <w:style w:type="paragraph" w:customStyle="1" w:styleId="affffffffe">
    <w:name w:val="Таблица заголовок"/>
    <w:basedOn w:val="a"/>
    <w:uiPriority w:val="99"/>
    <w:qFormat/>
    <w:rsid w:val="00250480"/>
    <w:pPr>
      <w:spacing w:before="120" w:after="120" w:line="360" w:lineRule="auto"/>
      <w:jc w:val="right"/>
    </w:pPr>
    <w:rPr>
      <w:rFonts w:eastAsia="Times New Roman"/>
      <w:b/>
      <w:bCs/>
      <w:sz w:val="28"/>
      <w:szCs w:val="28"/>
    </w:rPr>
  </w:style>
  <w:style w:type="paragraph" w:customStyle="1" w:styleId="afffffffff">
    <w:name w:val="a"/>
    <w:basedOn w:val="a"/>
    <w:uiPriority w:val="99"/>
    <w:qFormat/>
    <w:rsid w:val="00250480"/>
    <w:pPr>
      <w:snapToGrid w:val="0"/>
      <w:spacing w:line="360" w:lineRule="auto"/>
      <w:ind w:left="1134" w:hanging="567"/>
      <w:jc w:val="both"/>
    </w:pPr>
    <w:rPr>
      <w:rFonts w:eastAsia="Times New Roman"/>
      <w:sz w:val="28"/>
      <w:szCs w:val="28"/>
    </w:rPr>
  </w:style>
  <w:style w:type="paragraph" w:customStyle="1" w:styleId="afffffffff0">
    <w:name w:val="Комментарий пользователя"/>
    <w:basedOn w:val="a"/>
    <w:next w:val="a"/>
    <w:uiPriority w:val="99"/>
    <w:qFormat/>
    <w:rsid w:val="00250480"/>
    <w:pPr>
      <w:autoSpaceDE w:val="0"/>
      <w:ind w:left="170"/>
    </w:pPr>
    <w:rPr>
      <w:rFonts w:ascii="Arial" w:eastAsia="Times New Roman" w:hAnsi="Arial" w:cs="Arial"/>
      <w:i/>
      <w:iCs/>
      <w:color w:val="000080"/>
      <w:sz w:val="20"/>
      <w:szCs w:val="20"/>
    </w:rPr>
  </w:style>
  <w:style w:type="paragraph" w:customStyle="1" w:styleId="1DocumentHeader1">
    <w:name w:val="Заголовок 1.Document Header1"/>
    <w:basedOn w:val="a"/>
    <w:next w:val="a"/>
    <w:uiPriority w:val="99"/>
    <w:qFormat/>
    <w:rsid w:val="00250480"/>
    <w:pPr>
      <w:keepNext/>
      <w:spacing w:before="240" w:after="60"/>
      <w:jc w:val="center"/>
    </w:pPr>
    <w:rPr>
      <w:rFonts w:eastAsia="Times New Roman"/>
      <w:kern w:val="1"/>
      <w:sz w:val="36"/>
      <w:szCs w:val="36"/>
    </w:rPr>
  </w:style>
  <w:style w:type="paragraph" w:customStyle="1" w:styleId="200">
    <w:name w:val="20"/>
    <w:basedOn w:val="a"/>
    <w:uiPriority w:val="99"/>
    <w:qFormat/>
    <w:rsid w:val="00250480"/>
    <w:pPr>
      <w:spacing w:before="104" w:after="104"/>
      <w:ind w:left="104" w:right="104"/>
    </w:pPr>
    <w:rPr>
      <w:rFonts w:eastAsia="Times New Roman"/>
    </w:rPr>
  </w:style>
  <w:style w:type="paragraph" w:customStyle="1" w:styleId="afffffffff1">
    <w:name w:val="пункт"/>
    <w:basedOn w:val="a"/>
    <w:uiPriority w:val="99"/>
    <w:qFormat/>
    <w:rsid w:val="00250480"/>
    <w:pPr>
      <w:spacing w:before="60" w:after="60"/>
    </w:pPr>
    <w:rPr>
      <w:rFonts w:eastAsia="Times New Roman"/>
    </w:rPr>
  </w:style>
  <w:style w:type="paragraph" w:customStyle="1" w:styleId="1CharChar">
    <w:name w:val="1 Знак Char Знак Char Знак"/>
    <w:basedOn w:val="a"/>
    <w:uiPriority w:val="99"/>
    <w:qFormat/>
    <w:rsid w:val="00250480"/>
    <w:pPr>
      <w:spacing w:after="160" w:line="240" w:lineRule="exact"/>
    </w:pPr>
    <w:rPr>
      <w:rFonts w:eastAsia="Calibri"/>
      <w:sz w:val="20"/>
      <w:szCs w:val="20"/>
    </w:rPr>
  </w:style>
  <w:style w:type="paragraph" w:customStyle="1" w:styleId="afffffffff2">
    <w:name w:val="Стиль"/>
    <w:uiPriority w:val="99"/>
    <w:qFormat/>
    <w:rsid w:val="00250480"/>
    <w:pPr>
      <w:widowControl w:val="0"/>
      <w:suppressAutoHyphens/>
      <w:autoSpaceDE w:val="0"/>
      <w:jc w:val="left"/>
    </w:pPr>
    <w:rPr>
      <w:rFonts w:ascii="Arial" w:eastAsia="Times New Roman" w:hAnsi="Arial" w:cs="Arial"/>
      <w:sz w:val="24"/>
      <w:szCs w:val="24"/>
      <w:lang w:eastAsia="ar-SA"/>
    </w:rPr>
  </w:style>
  <w:style w:type="paragraph" w:customStyle="1" w:styleId="StyleFirstline127cm">
    <w:name w:val="Style First line:  127 cm"/>
    <w:basedOn w:val="a"/>
    <w:uiPriority w:val="99"/>
    <w:qFormat/>
    <w:rsid w:val="00250480"/>
    <w:pPr>
      <w:spacing w:before="120"/>
      <w:ind w:firstLine="720"/>
      <w:jc w:val="both"/>
    </w:pPr>
    <w:rPr>
      <w:rFonts w:ascii="Arial" w:eastAsia="Times New Roman" w:hAnsi="Arial"/>
      <w:szCs w:val="20"/>
    </w:rPr>
  </w:style>
  <w:style w:type="paragraph" w:customStyle="1" w:styleId="consplusnormal1">
    <w:name w:val="consplusnormal"/>
    <w:basedOn w:val="a"/>
    <w:uiPriority w:val="99"/>
    <w:qFormat/>
    <w:rsid w:val="00250480"/>
    <w:pPr>
      <w:spacing w:before="280" w:after="280"/>
    </w:pPr>
    <w:rPr>
      <w:rFonts w:eastAsia="Times New Roman"/>
    </w:rPr>
  </w:style>
  <w:style w:type="paragraph" w:customStyle="1" w:styleId="2ffb">
    <w:name w:val="Название2"/>
    <w:basedOn w:val="a"/>
    <w:uiPriority w:val="99"/>
    <w:qFormat/>
    <w:rsid w:val="00250480"/>
    <w:pPr>
      <w:suppressLineNumbers/>
      <w:spacing w:before="120" w:after="120"/>
    </w:pPr>
    <w:rPr>
      <w:rFonts w:ascii="Arial" w:eastAsia="Times New Roman" w:hAnsi="Arial" w:cs="Tahoma"/>
      <w:i/>
      <w:iCs/>
      <w:sz w:val="20"/>
    </w:rPr>
  </w:style>
  <w:style w:type="paragraph" w:customStyle="1" w:styleId="2ffc">
    <w:name w:val="Указатель2"/>
    <w:basedOn w:val="a"/>
    <w:uiPriority w:val="99"/>
    <w:qFormat/>
    <w:rsid w:val="00250480"/>
    <w:pPr>
      <w:suppressLineNumbers/>
    </w:pPr>
    <w:rPr>
      <w:rFonts w:ascii="Arial" w:eastAsia="Times New Roman" w:hAnsi="Arial" w:cs="Tahoma"/>
    </w:rPr>
  </w:style>
  <w:style w:type="paragraph" w:customStyle="1" w:styleId="1fff4">
    <w:name w:val="Указатель1"/>
    <w:basedOn w:val="a"/>
    <w:uiPriority w:val="99"/>
    <w:qFormat/>
    <w:rsid w:val="00250480"/>
    <w:pPr>
      <w:suppressLineNumbers/>
    </w:pPr>
    <w:rPr>
      <w:rFonts w:ascii="Arial" w:eastAsia="Times New Roman" w:hAnsi="Arial" w:cs="Tahoma"/>
    </w:rPr>
  </w:style>
  <w:style w:type="paragraph" w:customStyle="1" w:styleId="227">
    <w:name w:val="Основной текст с отступом 22"/>
    <w:basedOn w:val="a"/>
    <w:uiPriority w:val="99"/>
    <w:qFormat/>
    <w:rsid w:val="00250480"/>
    <w:pPr>
      <w:spacing w:after="120" w:line="480" w:lineRule="auto"/>
      <w:ind w:left="283"/>
    </w:pPr>
    <w:rPr>
      <w:rFonts w:eastAsia="Times New Roman"/>
      <w:sz w:val="20"/>
      <w:szCs w:val="20"/>
    </w:rPr>
  </w:style>
  <w:style w:type="paragraph" w:customStyle="1" w:styleId="1fff5">
    <w:name w:val="Дата1"/>
    <w:basedOn w:val="a"/>
    <w:next w:val="a"/>
    <w:uiPriority w:val="99"/>
    <w:qFormat/>
    <w:rsid w:val="00250480"/>
    <w:pPr>
      <w:spacing w:after="60"/>
      <w:jc w:val="both"/>
    </w:pPr>
    <w:rPr>
      <w:rFonts w:eastAsia="Times New Roman"/>
      <w:szCs w:val="20"/>
    </w:rPr>
  </w:style>
  <w:style w:type="paragraph" w:customStyle="1" w:styleId="1fff6">
    <w:name w:val="Текст1"/>
    <w:basedOn w:val="a"/>
    <w:uiPriority w:val="99"/>
    <w:qFormat/>
    <w:rsid w:val="00250480"/>
    <w:pPr>
      <w:spacing w:line="360" w:lineRule="auto"/>
      <w:ind w:firstLine="720"/>
      <w:jc w:val="both"/>
    </w:pPr>
    <w:rPr>
      <w:rFonts w:eastAsia="Times New Roman"/>
      <w:sz w:val="28"/>
      <w:szCs w:val="28"/>
    </w:rPr>
  </w:style>
  <w:style w:type="paragraph" w:customStyle="1" w:styleId="afffffffff3">
    <w:name w:val="Таблица"/>
    <w:basedOn w:val="a"/>
    <w:uiPriority w:val="99"/>
    <w:qFormat/>
    <w:rsid w:val="00250480"/>
    <w:pPr>
      <w:autoSpaceDE w:val="0"/>
      <w:spacing w:before="120" w:after="120" w:line="360" w:lineRule="auto"/>
      <w:ind w:firstLine="720"/>
      <w:jc w:val="both"/>
    </w:pPr>
    <w:rPr>
      <w:rFonts w:ascii="Arial" w:eastAsia="Times New Roman" w:hAnsi="Arial"/>
      <w:b/>
      <w:szCs w:val="20"/>
    </w:rPr>
  </w:style>
  <w:style w:type="paragraph" w:customStyle="1" w:styleId="afffffffff4">
    <w:name w:val="Абзац"/>
    <w:basedOn w:val="a"/>
    <w:uiPriority w:val="99"/>
    <w:qFormat/>
    <w:rsid w:val="00250480"/>
    <w:pPr>
      <w:spacing w:line="360" w:lineRule="auto"/>
      <w:ind w:firstLine="284"/>
      <w:jc w:val="both"/>
    </w:pPr>
    <w:rPr>
      <w:rFonts w:eastAsia="Times New Roman"/>
      <w:color w:val="000000"/>
    </w:rPr>
  </w:style>
  <w:style w:type="paragraph" w:customStyle="1" w:styleId="3f3">
    <w:name w:val="Заголовок 3.КД"/>
    <w:basedOn w:val="a"/>
    <w:next w:val="a"/>
    <w:uiPriority w:val="99"/>
    <w:qFormat/>
    <w:rsid w:val="00250480"/>
    <w:pPr>
      <w:keepNext/>
      <w:widowControl w:val="0"/>
      <w:tabs>
        <w:tab w:val="left" w:pos="900"/>
      </w:tabs>
      <w:autoSpaceDE w:val="0"/>
      <w:spacing w:before="240" w:after="240"/>
      <w:ind w:left="900" w:hanging="360"/>
      <w:jc w:val="center"/>
    </w:pPr>
    <w:rPr>
      <w:rFonts w:eastAsia="Times New Roman"/>
      <w:b/>
      <w:kern w:val="1"/>
      <w:sz w:val="28"/>
      <w:szCs w:val="28"/>
    </w:rPr>
  </w:style>
  <w:style w:type="paragraph" w:customStyle="1" w:styleId="45">
    <w:name w:val="Заголовок 4.КД"/>
    <w:basedOn w:val="3f3"/>
    <w:next w:val="a"/>
    <w:uiPriority w:val="99"/>
    <w:qFormat/>
    <w:rsid w:val="00250480"/>
    <w:pPr>
      <w:ind w:left="380" w:firstLine="0"/>
      <w:jc w:val="both"/>
    </w:pPr>
  </w:style>
  <w:style w:type="paragraph" w:customStyle="1" w:styleId="326">
    <w:name w:val="Основной текст с отступом 32"/>
    <w:basedOn w:val="a"/>
    <w:uiPriority w:val="99"/>
    <w:qFormat/>
    <w:rsid w:val="00250480"/>
    <w:pPr>
      <w:spacing w:after="120"/>
      <w:ind w:left="283"/>
    </w:pPr>
    <w:rPr>
      <w:rFonts w:eastAsia="Times New Roman"/>
      <w:sz w:val="16"/>
      <w:szCs w:val="16"/>
    </w:rPr>
  </w:style>
  <w:style w:type="paragraph" w:customStyle="1" w:styleId="3f4">
    <w:name w:val="3"/>
    <w:basedOn w:val="a"/>
    <w:uiPriority w:val="99"/>
    <w:qFormat/>
    <w:rsid w:val="00250480"/>
    <w:pPr>
      <w:spacing w:before="132" w:after="132"/>
      <w:ind w:left="132" w:right="132"/>
    </w:pPr>
    <w:rPr>
      <w:rFonts w:eastAsia="Times New Roman"/>
    </w:rPr>
  </w:style>
  <w:style w:type="paragraph" w:customStyle="1" w:styleId="217">
    <w:name w:val="Основной текст с отступом 21"/>
    <w:basedOn w:val="a"/>
    <w:uiPriority w:val="99"/>
    <w:qFormat/>
    <w:rsid w:val="00250480"/>
    <w:pPr>
      <w:widowControl w:val="0"/>
      <w:overflowPunct w:val="0"/>
      <w:autoSpaceDE w:val="0"/>
      <w:spacing w:before="220" w:line="300" w:lineRule="auto"/>
      <w:ind w:firstLine="567"/>
      <w:jc w:val="both"/>
      <w:textAlignment w:val="baseline"/>
    </w:pPr>
    <w:rPr>
      <w:rFonts w:eastAsia="Times New Roman"/>
      <w:szCs w:val="20"/>
    </w:rPr>
  </w:style>
  <w:style w:type="paragraph" w:customStyle="1" w:styleId="318">
    <w:name w:val="Основной текст с отступом 31"/>
    <w:basedOn w:val="a"/>
    <w:uiPriority w:val="99"/>
    <w:qFormat/>
    <w:rsid w:val="00250480"/>
    <w:pPr>
      <w:spacing w:line="280" w:lineRule="exact"/>
      <w:ind w:firstLine="851"/>
      <w:jc w:val="both"/>
    </w:pPr>
    <w:rPr>
      <w:rFonts w:eastAsia="Times New Roman"/>
    </w:rPr>
  </w:style>
  <w:style w:type="paragraph" w:customStyle="1" w:styleId="afffffffff5">
    <w:name w:val="Обычный с красной строки"/>
    <w:basedOn w:val="a"/>
    <w:uiPriority w:val="99"/>
    <w:qFormat/>
    <w:rsid w:val="00250480"/>
    <w:pPr>
      <w:widowControl w:val="0"/>
      <w:ind w:firstLine="720"/>
      <w:jc w:val="both"/>
    </w:pPr>
    <w:rPr>
      <w:rFonts w:ascii="Antiqua" w:eastAsia="Times New Roman" w:hAnsi="Antiqua"/>
      <w:szCs w:val="20"/>
    </w:rPr>
  </w:style>
  <w:style w:type="paragraph" w:customStyle="1" w:styleId="WW-2">
    <w:name w:val="WW-Основной текст с отступом 2"/>
    <w:basedOn w:val="a"/>
    <w:uiPriority w:val="99"/>
    <w:qFormat/>
    <w:rsid w:val="00250480"/>
    <w:pPr>
      <w:ind w:left="-540"/>
      <w:jc w:val="both"/>
    </w:pPr>
    <w:rPr>
      <w:rFonts w:ascii="Arial" w:eastAsia="Times New Roman" w:hAnsi="Arial" w:cs="Arial"/>
      <w:sz w:val="18"/>
    </w:rPr>
  </w:style>
  <w:style w:type="paragraph" w:customStyle="1" w:styleId="1fff7">
    <w:name w:val="Маркированный список1"/>
    <w:basedOn w:val="a"/>
    <w:uiPriority w:val="99"/>
    <w:qFormat/>
    <w:rsid w:val="00250480"/>
    <w:pPr>
      <w:widowControl w:val="0"/>
      <w:spacing w:after="60"/>
      <w:jc w:val="both"/>
    </w:pPr>
    <w:rPr>
      <w:rFonts w:eastAsia="Times New Roman"/>
    </w:rPr>
  </w:style>
  <w:style w:type="paragraph" w:customStyle="1" w:styleId="Iauiue1">
    <w:name w:val="Iau?iue1"/>
    <w:uiPriority w:val="99"/>
    <w:qFormat/>
    <w:rsid w:val="00250480"/>
    <w:pPr>
      <w:suppressAutoHyphens/>
      <w:jc w:val="left"/>
    </w:pPr>
    <w:rPr>
      <w:rFonts w:ascii="Times New Roman" w:eastAsia="Arial" w:hAnsi="Times New Roman" w:cs="Calibri"/>
      <w:sz w:val="20"/>
      <w:szCs w:val="20"/>
      <w:lang w:eastAsia="ar-SA"/>
    </w:rPr>
  </w:style>
  <w:style w:type="paragraph" w:customStyle="1" w:styleId="CharChar1CharCharCharChar">
    <w:name w:val="Char Char Знак Знак1 Char Char Знак Знак Char Char"/>
    <w:basedOn w:val="a"/>
    <w:uiPriority w:val="99"/>
    <w:qFormat/>
    <w:rsid w:val="00250480"/>
    <w:pPr>
      <w:spacing w:after="160" w:line="240" w:lineRule="exact"/>
    </w:pPr>
    <w:rPr>
      <w:rFonts w:eastAsia="Times New Roman"/>
      <w:sz w:val="20"/>
      <w:szCs w:val="20"/>
      <w:lang w:val="en-US"/>
    </w:rPr>
  </w:style>
  <w:style w:type="paragraph" w:customStyle="1" w:styleId="1fff8">
    <w:name w:val="Марк Список 1"/>
    <w:basedOn w:val="1fff7"/>
    <w:uiPriority w:val="99"/>
    <w:qFormat/>
    <w:rsid w:val="00250480"/>
    <w:pPr>
      <w:widowControl/>
      <w:tabs>
        <w:tab w:val="left" w:pos="459"/>
      </w:tabs>
      <w:spacing w:after="0"/>
      <w:jc w:val="left"/>
    </w:pPr>
    <w:rPr>
      <w:rFonts w:ascii="Calibri" w:hAnsi="Calibri"/>
      <w:sz w:val="16"/>
      <w:lang w:eastAsia="en-US" w:bidi="en-US"/>
    </w:rPr>
  </w:style>
  <w:style w:type="paragraph" w:customStyle="1" w:styleId="afffffffff6">
    <w:name w:val="Нормальный"/>
    <w:uiPriority w:val="99"/>
    <w:qFormat/>
    <w:rsid w:val="00250480"/>
    <w:pPr>
      <w:widowControl w:val="0"/>
      <w:suppressAutoHyphens/>
      <w:jc w:val="left"/>
    </w:pPr>
    <w:rPr>
      <w:rFonts w:ascii="Times New Roman" w:eastAsia="Arial" w:hAnsi="Times New Roman" w:cs="Calibri"/>
      <w:sz w:val="20"/>
      <w:szCs w:val="20"/>
      <w:lang w:eastAsia="ar-SA"/>
    </w:rPr>
  </w:style>
  <w:style w:type="paragraph" w:customStyle="1" w:styleId="Iiiaeuiue">
    <w:name w:val="Ii?iaeuiue"/>
    <w:uiPriority w:val="99"/>
    <w:qFormat/>
    <w:rsid w:val="00250480"/>
    <w:pPr>
      <w:widowControl w:val="0"/>
      <w:suppressAutoHyphens/>
      <w:overflowPunct w:val="0"/>
      <w:autoSpaceDE w:val="0"/>
      <w:jc w:val="left"/>
      <w:textAlignment w:val="baseline"/>
    </w:pPr>
    <w:rPr>
      <w:rFonts w:ascii="Times New Roman" w:eastAsia="Arial" w:hAnsi="Times New Roman" w:cs="Calibri"/>
      <w:sz w:val="20"/>
      <w:szCs w:val="20"/>
      <w:lang w:eastAsia="ar-SA"/>
    </w:rPr>
  </w:style>
  <w:style w:type="paragraph" w:customStyle="1" w:styleId="1fff9">
    <w:name w:val="Обычный отступ1"/>
    <w:basedOn w:val="a"/>
    <w:uiPriority w:val="99"/>
    <w:qFormat/>
    <w:rsid w:val="00250480"/>
    <w:pPr>
      <w:spacing w:line="360" w:lineRule="auto"/>
      <w:ind w:firstLine="624"/>
      <w:jc w:val="both"/>
    </w:pPr>
    <w:rPr>
      <w:rFonts w:eastAsia="Times New Roman"/>
      <w:sz w:val="26"/>
      <w:szCs w:val="20"/>
    </w:rPr>
  </w:style>
  <w:style w:type="paragraph" w:customStyle="1" w:styleId="1fffa">
    <w:name w:val="Текст примечания1"/>
    <w:basedOn w:val="a"/>
    <w:uiPriority w:val="99"/>
    <w:qFormat/>
    <w:rsid w:val="00250480"/>
    <w:rPr>
      <w:rFonts w:eastAsia="Times New Roman"/>
      <w:sz w:val="20"/>
      <w:szCs w:val="20"/>
    </w:rPr>
  </w:style>
  <w:style w:type="paragraph" w:customStyle="1" w:styleId="Head72">
    <w:name w:val="Head 7.2"/>
    <w:basedOn w:val="a"/>
    <w:uiPriority w:val="99"/>
    <w:qFormat/>
    <w:rsid w:val="00250480"/>
    <w:pPr>
      <w:keepNext/>
      <w:keepLines/>
      <w:tabs>
        <w:tab w:val="left" w:pos="3456"/>
      </w:tabs>
      <w:spacing w:after="120"/>
      <w:ind w:left="576" w:hanging="576"/>
    </w:pPr>
    <w:rPr>
      <w:rFonts w:ascii="Times New Roman Bold" w:eastAsia="Times New Roman" w:hAnsi="Times New Roman Bold"/>
      <w:b/>
      <w:szCs w:val="20"/>
    </w:rPr>
  </w:style>
  <w:style w:type="paragraph" w:customStyle="1" w:styleId="Head63">
    <w:name w:val="Head 6.3"/>
    <w:basedOn w:val="3"/>
    <w:next w:val="a"/>
    <w:uiPriority w:val="99"/>
    <w:qFormat/>
    <w:rsid w:val="00250480"/>
    <w:pPr>
      <w:keepNext w:val="0"/>
      <w:widowControl w:val="0"/>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
    <w:next w:val="a"/>
    <w:uiPriority w:val="99"/>
    <w:qFormat/>
    <w:rsid w:val="00250480"/>
    <w:pPr>
      <w:keepNext/>
      <w:pageBreakBefore/>
      <w:pBdr>
        <w:bottom w:val="single" w:sz="20" w:space="3" w:color="000000"/>
      </w:pBdr>
      <w:spacing w:before="480" w:after="120"/>
      <w:jc w:val="center"/>
    </w:pPr>
    <w:rPr>
      <w:rFonts w:ascii="Times New Roman Bold" w:eastAsia="Times New Roman" w:hAnsi="Times New Roman Bold"/>
      <w:b/>
      <w:smallCaps/>
      <w:sz w:val="32"/>
      <w:szCs w:val="20"/>
      <w:lang w:val="en-US"/>
    </w:rPr>
  </w:style>
  <w:style w:type="paragraph" w:customStyle="1" w:styleId="Head74CharCharCharCharChar">
    <w:name w:val="Head 7.4 Char Char Char Char Char"/>
    <w:basedOn w:val="a"/>
    <w:next w:val="a"/>
    <w:uiPriority w:val="99"/>
    <w:qFormat/>
    <w:rsid w:val="00250480"/>
    <w:pPr>
      <w:keepNext/>
      <w:keepLines/>
      <w:spacing w:after="120"/>
      <w:jc w:val="both"/>
    </w:pPr>
    <w:rPr>
      <w:rFonts w:eastAsia="Times New Roman"/>
      <w:b/>
      <w:sz w:val="22"/>
      <w:szCs w:val="22"/>
    </w:rPr>
  </w:style>
  <w:style w:type="paragraph" w:customStyle="1" w:styleId="Head73">
    <w:name w:val="Head 7.3"/>
    <w:basedOn w:val="a"/>
    <w:next w:val="a"/>
    <w:uiPriority w:val="99"/>
    <w:qFormat/>
    <w:rsid w:val="00250480"/>
    <w:pPr>
      <w:keepNext/>
      <w:keepLines/>
      <w:spacing w:after="120"/>
      <w:jc w:val="both"/>
    </w:pPr>
    <w:rPr>
      <w:rFonts w:ascii="Times New Roman Bold" w:eastAsia="Times New Roman" w:hAnsi="Times New Roman Bold"/>
      <w:b/>
      <w:sz w:val="22"/>
      <w:szCs w:val="22"/>
    </w:rPr>
  </w:style>
  <w:style w:type="paragraph" w:customStyle="1" w:styleId="StyleBodyTextJustifiedBefore5ptAfter5ptKernat1">
    <w:name w:val="Style Body Text + Justified Before:  5 pt After:  5 pt Kern at 1..."/>
    <w:basedOn w:val="affffb"/>
    <w:uiPriority w:val="99"/>
    <w:qFormat/>
    <w:rsid w:val="00250480"/>
    <w:pPr>
      <w:spacing w:before="100" w:after="100"/>
      <w:jc w:val="both"/>
    </w:pPr>
    <w:rPr>
      <w:rFonts w:eastAsia="Times New Roman"/>
      <w:kern w:val="1"/>
      <w:szCs w:val="20"/>
      <w:lang w:val="ru-RU"/>
    </w:rPr>
  </w:style>
  <w:style w:type="paragraph" w:customStyle="1" w:styleId="232">
    <w:name w:val="Основной текст с отступом 23"/>
    <w:basedOn w:val="a"/>
    <w:uiPriority w:val="99"/>
    <w:qFormat/>
    <w:rsid w:val="00250480"/>
    <w:pPr>
      <w:widowControl w:val="0"/>
      <w:overflowPunct w:val="0"/>
      <w:autoSpaceDE w:val="0"/>
      <w:spacing w:before="220" w:line="300" w:lineRule="auto"/>
      <w:ind w:firstLine="567"/>
      <w:jc w:val="both"/>
      <w:textAlignment w:val="baseline"/>
    </w:pPr>
    <w:rPr>
      <w:rFonts w:eastAsia="Times New Roman"/>
      <w:szCs w:val="20"/>
    </w:rPr>
  </w:style>
  <w:style w:type="paragraph" w:customStyle="1" w:styleId="330">
    <w:name w:val="Основной текст с отступом 33"/>
    <w:basedOn w:val="a"/>
    <w:uiPriority w:val="99"/>
    <w:qFormat/>
    <w:rsid w:val="00250480"/>
    <w:pPr>
      <w:tabs>
        <w:tab w:val="left" w:pos="7088"/>
      </w:tabs>
      <w:spacing w:line="280" w:lineRule="exact"/>
      <w:ind w:firstLine="851"/>
      <w:jc w:val="both"/>
    </w:pPr>
    <w:rPr>
      <w:rFonts w:eastAsia="Times New Roman"/>
    </w:rPr>
  </w:style>
  <w:style w:type="paragraph" w:customStyle="1" w:styleId="233">
    <w:name w:val="Основной текст 23"/>
    <w:basedOn w:val="2f8"/>
    <w:uiPriority w:val="99"/>
    <w:qFormat/>
    <w:rsid w:val="00250480"/>
    <w:pPr>
      <w:tabs>
        <w:tab w:val="left" w:pos="7088"/>
      </w:tabs>
      <w:ind w:firstLine="851"/>
      <w:jc w:val="both"/>
    </w:pPr>
    <w:rPr>
      <w:rFonts w:eastAsia="Arial"/>
      <w:sz w:val="28"/>
    </w:rPr>
  </w:style>
  <w:style w:type="paragraph" w:customStyle="1" w:styleId="CharChar1CharCharCharChar1">
    <w:name w:val="Char Char Знак Знак1 Char Char Знак Знак Char Char1"/>
    <w:basedOn w:val="a"/>
    <w:uiPriority w:val="99"/>
    <w:qFormat/>
    <w:rsid w:val="00250480"/>
    <w:pPr>
      <w:spacing w:after="160" w:line="240" w:lineRule="exact"/>
    </w:pPr>
    <w:rPr>
      <w:rFonts w:eastAsia="Times New Roman"/>
      <w:sz w:val="20"/>
      <w:szCs w:val="20"/>
      <w:lang w:val="en-US"/>
    </w:rPr>
  </w:style>
  <w:style w:type="paragraph" w:customStyle="1" w:styleId="afffffffff7">
    <w:name w:val="Содержимое врезки"/>
    <w:basedOn w:val="affffb"/>
    <w:uiPriority w:val="99"/>
    <w:qFormat/>
    <w:rsid w:val="00250480"/>
    <w:pPr>
      <w:spacing w:after="0"/>
      <w:jc w:val="both"/>
    </w:pPr>
    <w:rPr>
      <w:rFonts w:eastAsia="Times New Roman"/>
      <w:b/>
      <w:szCs w:val="20"/>
      <w:lang w:val="ru-RU"/>
    </w:rPr>
  </w:style>
  <w:style w:type="paragraph" w:customStyle="1" w:styleId="CM29">
    <w:name w:val="CM29"/>
    <w:basedOn w:val="Default"/>
    <w:next w:val="Default"/>
    <w:uiPriority w:val="99"/>
    <w:qFormat/>
    <w:rsid w:val="00250480"/>
    <w:pPr>
      <w:widowControl w:val="0"/>
      <w:spacing w:after="258"/>
    </w:pPr>
    <w:rPr>
      <w:color w:val="auto"/>
      <w:lang w:val="en-US"/>
    </w:rPr>
  </w:style>
  <w:style w:type="paragraph" w:customStyle="1" w:styleId="CM13">
    <w:name w:val="CM13"/>
    <w:basedOn w:val="Default"/>
    <w:next w:val="Default"/>
    <w:uiPriority w:val="99"/>
    <w:qFormat/>
    <w:rsid w:val="00250480"/>
    <w:pPr>
      <w:widowControl w:val="0"/>
      <w:spacing w:line="276" w:lineRule="atLeast"/>
    </w:pPr>
    <w:rPr>
      <w:color w:val="auto"/>
      <w:lang w:val="en-US"/>
    </w:rPr>
  </w:style>
  <w:style w:type="paragraph" w:customStyle="1" w:styleId="afffffffff8">
    <w:name w:val="Основной текст документации"/>
    <w:basedOn w:val="a"/>
    <w:uiPriority w:val="99"/>
    <w:qFormat/>
    <w:rsid w:val="00250480"/>
    <w:pPr>
      <w:ind w:firstLine="360"/>
      <w:jc w:val="both"/>
    </w:pPr>
    <w:rPr>
      <w:rFonts w:eastAsia="Times New Roman"/>
      <w:lang w:val="x-none"/>
    </w:rPr>
  </w:style>
  <w:style w:type="paragraph" w:customStyle="1" w:styleId="2112">
    <w:name w:val="Основной текст с отступом 211"/>
    <w:basedOn w:val="a"/>
    <w:uiPriority w:val="99"/>
    <w:qFormat/>
    <w:rsid w:val="00250480"/>
    <w:pPr>
      <w:spacing w:after="120" w:line="480" w:lineRule="auto"/>
      <w:ind w:left="283"/>
    </w:pPr>
    <w:rPr>
      <w:rFonts w:eastAsia="Times New Roman"/>
      <w:sz w:val="20"/>
      <w:szCs w:val="20"/>
    </w:rPr>
  </w:style>
  <w:style w:type="paragraph" w:customStyle="1" w:styleId="afffffffff9">
    <w:name w:val="АД_Нумерованный пункт"/>
    <w:basedOn w:val="a"/>
    <w:uiPriority w:val="99"/>
    <w:qFormat/>
    <w:rsid w:val="00250480"/>
    <w:pPr>
      <w:keepNext/>
      <w:tabs>
        <w:tab w:val="left" w:pos="720"/>
      </w:tabs>
      <w:spacing w:before="240" w:after="60"/>
      <w:ind w:left="720" w:hanging="720"/>
      <w:jc w:val="both"/>
    </w:pPr>
    <w:rPr>
      <w:rFonts w:ascii="Arial" w:eastAsia="Times New Roman" w:hAnsi="Arial"/>
      <w:b/>
      <w:szCs w:val="20"/>
      <w:lang w:val="x-none"/>
    </w:rPr>
  </w:style>
  <w:style w:type="paragraph" w:customStyle="1" w:styleId="afffffffffa">
    <w:name w:val="АД_Основной текст"/>
    <w:basedOn w:val="a"/>
    <w:uiPriority w:val="99"/>
    <w:qFormat/>
    <w:rsid w:val="00250480"/>
    <w:pPr>
      <w:ind w:firstLine="567"/>
      <w:jc w:val="both"/>
    </w:pPr>
    <w:rPr>
      <w:rFonts w:eastAsia="Times New Roman"/>
    </w:rPr>
  </w:style>
  <w:style w:type="paragraph" w:customStyle="1" w:styleId="46">
    <w:name w:val="АД_Нумерованный подпункт 4 уровня"/>
    <w:basedOn w:val="a"/>
    <w:uiPriority w:val="99"/>
    <w:qFormat/>
    <w:rsid w:val="00250480"/>
    <w:pPr>
      <w:tabs>
        <w:tab w:val="left" w:pos="993"/>
      </w:tabs>
      <w:ind w:left="993" w:hanging="993"/>
      <w:jc w:val="both"/>
    </w:pPr>
    <w:rPr>
      <w:rFonts w:eastAsia="Times New Roman"/>
    </w:rPr>
  </w:style>
  <w:style w:type="paragraph" w:customStyle="1" w:styleId="Iauiue0">
    <w:name w:val="Iau?iue"/>
    <w:uiPriority w:val="99"/>
    <w:qFormat/>
    <w:rsid w:val="00250480"/>
    <w:pPr>
      <w:keepNext/>
      <w:tabs>
        <w:tab w:val="left" w:pos="567"/>
      </w:tabs>
      <w:suppressAutoHyphens/>
      <w:spacing w:before="120" w:line="220" w:lineRule="atLeast"/>
      <w:ind w:firstLine="426"/>
    </w:pPr>
    <w:rPr>
      <w:rFonts w:ascii="Times New Roman" w:eastAsia="Calibri" w:hAnsi="Times New Roman" w:cs="Calibri"/>
      <w:color w:val="000000"/>
      <w:lang w:eastAsia="ar-SA"/>
    </w:rPr>
  </w:style>
  <w:style w:type="paragraph" w:customStyle="1" w:styleId="114">
    <w:name w:val="заголовок 11"/>
    <w:basedOn w:val="a"/>
    <w:next w:val="a"/>
    <w:uiPriority w:val="99"/>
    <w:qFormat/>
    <w:rsid w:val="00250480"/>
    <w:pPr>
      <w:keepNext/>
      <w:jc w:val="center"/>
    </w:pPr>
    <w:rPr>
      <w:rFonts w:eastAsia="Times New Roman"/>
      <w:szCs w:val="20"/>
    </w:rPr>
  </w:style>
  <w:style w:type="paragraph" w:customStyle="1" w:styleId="311outline">
    <w:name w:val="3.1.1_outline"/>
    <w:uiPriority w:val="99"/>
    <w:qFormat/>
    <w:rsid w:val="00250480"/>
    <w:pPr>
      <w:keepLines/>
      <w:suppressAutoHyphens/>
      <w:spacing w:after="120" w:line="288" w:lineRule="auto"/>
    </w:pPr>
    <w:rPr>
      <w:rFonts w:ascii="Times New Roman" w:eastAsia="Times New Roman" w:hAnsi="Times New Roman" w:cs="Calibri"/>
      <w:sz w:val="24"/>
      <w:szCs w:val="24"/>
      <w:lang w:val="en-US" w:eastAsia="ar-SA"/>
    </w:rPr>
  </w:style>
  <w:style w:type="paragraph" w:customStyle="1" w:styleId="2ffd">
    <w:name w:val="Стандарт2"/>
    <w:basedOn w:val="a"/>
    <w:uiPriority w:val="99"/>
    <w:qFormat/>
    <w:rsid w:val="00250480"/>
    <w:pPr>
      <w:spacing w:line="360" w:lineRule="auto"/>
      <w:ind w:firstLine="709"/>
      <w:jc w:val="both"/>
    </w:pPr>
    <w:rPr>
      <w:rFonts w:eastAsia="Calibri"/>
      <w:sz w:val="28"/>
      <w:szCs w:val="22"/>
      <w:lang w:val="x-none"/>
    </w:rPr>
  </w:style>
  <w:style w:type="paragraph" w:customStyle="1" w:styleId="npb">
    <w:name w:val="npb"/>
    <w:basedOn w:val="a"/>
    <w:uiPriority w:val="99"/>
    <w:qFormat/>
    <w:rsid w:val="00250480"/>
    <w:pPr>
      <w:spacing w:before="15" w:after="15"/>
      <w:jc w:val="center"/>
    </w:pPr>
    <w:rPr>
      <w:rFonts w:eastAsia="Times New Roman"/>
      <w:b/>
      <w:bCs/>
      <w:color w:val="800000"/>
      <w:sz w:val="28"/>
      <w:szCs w:val="28"/>
    </w:rPr>
  </w:style>
  <w:style w:type="paragraph" w:customStyle="1" w:styleId="120">
    <w:name w:val="Таблица Шапка 12"/>
    <w:basedOn w:val="a"/>
    <w:uiPriority w:val="99"/>
    <w:qFormat/>
    <w:rsid w:val="00250480"/>
    <w:pPr>
      <w:jc w:val="center"/>
    </w:pPr>
    <w:rPr>
      <w:rFonts w:eastAsia="Times New Roman"/>
      <w:b/>
      <w:bCs/>
    </w:rPr>
  </w:style>
  <w:style w:type="paragraph" w:customStyle="1" w:styleId="Style7">
    <w:name w:val="Style7"/>
    <w:basedOn w:val="a"/>
    <w:uiPriority w:val="99"/>
    <w:qFormat/>
    <w:rsid w:val="00250480"/>
    <w:pPr>
      <w:widowControl w:val="0"/>
      <w:autoSpaceDE w:val="0"/>
      <w:jc w:val="center"/>
    </w:pPr>
    <w:rPr>
      <w:rFonts w:eastAsia="Times New Roman"/>
    </w:rPr>
  </w:style>
  <w:style w:type="paragraph" w:customStyle="1" w:styleId="TableText">
    <w:name w:val="Table Text"/>
    <w:basedOn w:val="a"/>
    <w:uiPriority w:val="99"/>
    <w:qFormat/>
    <w:rsid w:val="00250480"/>
    <w:pPr>
      <w:keepLines/>
      <w:tabs>
        <w:tab w:val="left" w:pos="567"/>
      </w:tabs>
      <w:spacing w:before="40" w:after="40" w:line="288" w:lineRule="auto"/>
    </w:pPr>
    <w:rPr>
      <w:rFonts w:eastAsia="Times New Roman"/>
      <w:sz w:val="22"/>
      <w:szCs w:val="22"/>
    </w:rPr>
  </w:style>
  <w:style w:type="paragraph" w:customStyle="1" w:styleId="Style11">
    <w:name w:val="Style11"/>
    <w:basedOn w:val="a"/>
    <w:uiPriority w:val="99"/>
    <w:qFormat/>
    <w:rsid w:val="00250480"/>
    <w:pPr>
      <w:widowControl w:val="0"/>
      <w:autoSpaceDE w:val="0"/>
      <w:spacing w:line="228" w:lineRule="exact"/>
    </w:pPr>
    <w:rPr>
      <w:rFonts w:eastAsia="Times New Roman"/>
    </w:rPr>
  </w:style>
  <w:style w:type="paragraph" w:customStyle="1" w:styleId="afffffffffb">
    <w:name w:val="Маркированный список основной"/>
    <w:basedOn w:val="a"/>
    <w:uiPriority w:val="99"/>
    <w:qFormat/>
    <w:rsid w:val="00250480"/>
    <w:pPr>
      <w:tabs>
        <w:tab w:val="left" w:pos="2345"/>
      </w:tabs>
      <w:ind w:left="2345" w:hanging="360"/>
      <w:jc w:val="both"/>
    </w:pPr>
    <w:rPr>
      <w:rFonts w:ascii="Micros type A" w:eastAsia="Times New Roman" w:hAnsi="Micros type A"/>
      <w:i/>
      <w:iCs/>
      <w:sz w:val="22"/>
      <w:szCs w:val="22"/>
      <w:lang w:val="x-none"/>
    </w:rPr>
  </w:style>
  <w:style w:type="paragraph" w:customStyle="1" w:styleId="afffffffffc">
    <w:name w:val="Обычный по ширине"/>
    <w:basedOn w:val="a"/>
    <w:uiPriority w:val="99"/>
    <w:qFormat/>
    <w:rsid w:val="00250480"/>
    <w:pPr>
      <w:jc w:val="both"/>
    </w:pPr>
    <w:rPr>
      <w:rFonts w:ascii="Micros type A" w:eastAsia="Times New Roman" w:hAnsi="Micros type A" w:cs="GOST type A"/>
      <w:i/>
      <w:iCs/>
      <w:sz w:val="22"/>
      <w:szCs w:val="22"/>
    </w:rPr>
  </w:style>
  <w:style w:type="paragraph" w:customStyle="1" w:styleId="afffffffffd">
    <w:name w:val="Обычный по центру"/>
    <w:basedOn w:val="a"/>
    <w:uiPriority w:val="99"/>
    <w:qFormat/>
    <w:rsid w:val="00250480"/>
    <w:pPr>
      <w:jc w:val="center"/>
    </w:pPr>
    <w:rPr>
      <w:rFonts w:ascii="Micros type A" w:eastAsia="Times New Roman" w:hAnsi="Micros type A" w:cs="GOST type A"/>
      <w:i/>
      <w:iCs/>
      <w:sz w:val="22"/>
      <w:szCs w:val="22"/>
    </w:rPr>
  </w:style>
  <w:style w:type="paragraph" w:customStyle="1" w:styleId="afffffffffe">
    <w:name w:val="Знак Знак Знак Знак Знак"/>
    <w:basedOn w:val="a"/>
    <w:uiPriority w:val="99"/>
    <w:qFormat/>
    <w:rsid w:val="00250480"/>
    <w:pPr>
      <w:spacing w:after="160" w:line="240" w:lineRule="exact"/>
    </w:pPr>
    <w:rPr>
      <w:rFonts w:ascii="Verdana" w:eastAsia="Times New Roman" w:hAnsi="Verdana" w:cs="Verdana"/>
      <w:sz w:val="20"/>
      <w:szCs w:val="20"/>
      <w:lang w:val="en-US"/>
    </w:rPr>
  </w:style>
  <w:style w:type="paragraph" w:customStyle="1" w:styleId="411">
    <w:name w:val="Заголовок 41"/>
    <w:basedOn w:val="a"/>
    <w:next w:val="a"/>
    <w:uiPriority w:val="99"/>
    <w:qFormat/>
    <w:rsid w:val="00250480"/>
    <w:pPr>
      <w:keepNext/>
      <w:spacing w:before="240" w:after="60"/>
    </w:pPr>
    <w:rPr>
      <w:rFonts w:ascii="Arial" w:eastAsia="Calibri" w:hAnsi="Arial"/>
      <w:b/>
      <w:szCs w:val="20"/>
      <w:lang w:val="en-AU"/>
    </w:rPr>
  </w:style>
  <w:style w:type="paragraph" w:customStyle="1" w:styleId="affffffffff">
    <w:name w:val="ГОСТ"/>
    <w:basedOn w:val="a"/>
    <w:uiPriority w:val="99"/>
    <w:qFormat/>
    <w:rsid w:val="00250480"/>
    <w:pPr>
      <w:spacing w:after="60"/>
      <w:ind w:firstLine="720"/>
      <w:jc w:val="both"/>
    </w:pPr>
    <w:rPr>
      <w:rFonts w:eastAsia="Times New Roman"/>
      <w:sz w:val="28"/>
      <w:szCs w:val="20"/>
      <w:lang w:val="en-US"/>
    </w:rPr>
  </w:style>
  <w:style w:type="paragraph" w:customStyle="1" w:styleId="affffffffff0">
    <w:name w:val="Подзаголовки Проект"/>
    <w:basedOn w:val="affffb"/>
    <w:uiPriority w:val="99"/>
    <w:qFormat/>
    <w:rsid w:val="00250480"/>
    <w:pPr>
      <w:ind w:firstLine="709"/>
    </w:pPr>
    <w:rPr>
      <w:rFonts w:eastAsia="Times New Roman"/>
      <w:b/>
      <w:kern w:val="1"/>
    </w:rPr>
  </w:style>
  <w:style w:type="paragraph" w:customStyle="1" w:styleId="Times0">
    <w:name w:val="Обычный Times"/>
    <w:basedOn w:val="a"/>
    <w:uiPriority w:val="99"/>
    <w:qFormat/>
    <w:rsid w:val="00250480"/>
    <w:pPr>
      <w:spacing w:after="200" w:line="276" w:lineRule="auto"/>
    </w:pPr>
    <w:rPr>
      <w:rFonts w:eastAsia="Calibri"/>
      <w:lang w:val="x-none"/>
    </w:rPr>
  </w:style>
  <w:style w:type="paragraph" w:customStyle="1" w:styleId="-10">
    <w:name w:val="Список-1 Знак"/>
    <w:basedOn w:val="a"/>
    <w:uiPriority w:val="99"/>
    <w:qFormat/>
    <w:rsid w:val="00250480"/>
    <w:pPr>
      <w:tabs>
        <w:tab w:val="left" w:pos="1492"/>
      </w:tabs>
      <w:spacing w:before="60" w:after="60" w:line="312" w:lineRule="auto"/>
      <w:ind w:left="1492" w:hanging="360"/>
      <w:jc w:val="both"/>
    </w:pPr>
    <w:rPr>
      <w:rFonts w:eastAsia="Times New Roman"/>
      <w:szCs w:val="20"/>
    </w:rPr>
  </w:style>
  <w:style w:type="paragraph" w:customStyle="1" w:styleId="affffffffff1">
    <w:name w:val="Обычный нумерованный"/>
    <w:basedOn w:val="a"/>
    <w:uiPriority w:val="99"/>
    <w:qFormat/>
    <w:rsid w:val="00250480"/>
    <w:pPr>
      <w:tabs>
        <w:tab w:val="left" w:pos="1209"/>
        <w:tab w:val="left" w:pos="1492"/>
      </w:tabs>
      <w:spacing w:after="120" w:line="280" w:lineRule="exact"/>
      <w:ind w:left="1492" w:right="510" w:hanging="360"/>
      <w:jc w:val="both"/>
    </w:pPr>
    <w:rPr>
      <w:rFonts w:eastAsia="Times New Roman"/>
      <w:sz w:val="22"/>
      <w:szCs w:val="20"/>
    </w:rPr>
  </w:style>
  <w:style w:type="paragraph" w:customStyle="1" w:styleId="affffffffff2">
    <w:name w:val="Обычный список"/>
    <w:basedOn w:val="a"/>
    <w:uiPriority w:val="99"/>
    <w:qFormat/>
    <w:rsid w:val="00250480"/>
    <w:pPr>
      <w:tabs>
        <w:tab w:val="left" w:pos="926"/>
      </w:tabs>
      <w:spacing w:after="120" w:line="280" w:lineRule="exact"/>
      <w:ind w:left="926" w:right="510" w:hanging="360"/>
      <w:jc w:val="both"/>
    </w:pPr>
    <w:rPr>
      <w:rFonts w:eastAsia="Times New Roman"/>
      <w:sz w:val="22"/>
      <w:szCs w:val="20"/>
    </w:rPr>
  </w:style>
  <w:style w:type="paragraph" w:customStyle="1" w:styleId="1fffb">
    <w:name w:val="Знак1 Знак Знак Знак"/>
    <w:basedOn w:val="a"/>
    <w:uiPriority w:val="99"/>
    <w:qFormat/>
    <w:rsid w:val="00250480"/>
    <w:pPr>
      <w:spacing w:before="280" w:after="280"/>
    </w:pPr>
    <w:rPr>
      <w:rFonts w:ascii="Tahoma" w:eastAsia="Times New Roman" w:hAnsi="Tahoma"/>
      <w:sz w:val="20"/>
      <w:szCs w:val="20"/>
      <w:lang w:val="en-US"/>
    </w:rPr>
  </w:style>
  <w:style w:type="paragraph" w:customStyle="1" w:styleId="3f5">
    <w:name w:val="Обычный3"/>
    <w:uiPriority w:val="99"/>
    <w:qFormat/>
    <w:rsid w:val="00250480"/>
    <w:pPr>
      <w:widowControl w:val="0"/>
      <w:suppressAutoHyphens/>
      <w:snapToGrid w:val="0"/>
      <w:spacing w:line="300" w:lineRule="auto"/>
      <w:ind w:firstLine="720"/>
    </w:pPr>
    <w:rPr>
      <w:rFonts w:ascii="Calibri" w:eastAsia="Calibri" w:hAnsi="Calibri" w:cs="Calibri"/>
      <w:sz w:val="24"/>
      <w:szCs w:val="20"/>
      <w:lang w:eastAsia="ar-SA"/>
    </w:rPr>
  </w:style>
  <w:style w:type="paragraph" w:customStyle="1" w:styleId="2ffe">
    <w:name w:val="Основной текст2"/>
    <w:basedOn w:val="a"/>
    <w:uiPriority w:val="99"/>
    <w:qFormat/>
    <w:rsid w:val="00250480"/>
    <w:pPr>
      <w:shd w:val="clear" w:color="auto" w:fill="FFFFFF"/>
      <w:spacing w:after="420" w:line="216" w:lineRule="exact"/>
      <w:jc w:val="right"/>
    </w:pPr>
    <w:rPr>
      <w:rFonts w:ascii="Calibri" w:eastAsia="Calibri" w:hAnsi="Calibri"/>
      <w:sz w:val="17"/>
      <w:szCs w:val="17"/>
      <w:lang w:val="x-none"/>
    </w:rPr>
  </w:style>
  <w:style w:type="paragraph" w:customStyle="1" w:styleId="1fffc">
    <w:name w:val="е1"/>
    <w:basedOn w:val="a"/>
    <w:uiPriority w:val="99"/>
    <w:qFormat/>
    <w:rsid w:val="00250480"/>
    <w:pPr>
      <w:keepNext/>
      <w:spacing w:before="280" w:after="280"/>
      <w:jc w:val="center"/>
    </w:pPr>
    <w:rPr>
      <w:rFonts w:eastAsia="Times New Roman"/>
      <w:b/>
    </w:rPr>
  </w:style>
  <w:style w:type="paragraph" w:customStyle="1" w:styleId="2fff">
    <w:name w:val="е2"/>
    <w:basedOn w:val="a"/>
    <w:uiPriority w:val="99"/>
    <w:qFormat/>
    <w:rsid w:val="00250480"/>
    <w:pPr>
      <w:jc w:val="both"/>
    </w:pPr>
    <w:rPr>
      <w:rFonts w:eastAsia="Times New Roman"/>
    </w:rPr>
  </w:style>
  <w:style w:type="paragraph" w:customStyle="1" w:styleId="3f6">
    <w:name w:val="е3"/>
    <w:basedOn w:val="a"/>
    <w:uiPriority w:val="99"/>
    <w:qFormat/>
    <w:rsid w:val="00250480"/>
    <w:pPr>
      <w:jc w:val="both"/>
    </w:pPr>
    <w:rPr>
      <w:rFonts w:eastAsia="Times New Roman"/>
    </w:rPr>
  </w:style>
  <w:style w:type="paragraph" w:customStyle="1" w:styleId="TableContents">
    <w:name w:val="Table Contents"/>
    <w:basedOn w:val="a"/>
    <w:uiPriority w:val="99"/>
    <w:qFormat/>
    <w:rsid w:val="00250480"/>
    <w:pPr>
      <w:widowControl w:val="0"/>
      <w:suppressLineNumbers/>
    </w:pPr>
    <w:rPr>
      <w:rFonts w:eastAsia="Lucida Sans Unicode" w:cs="Mangal"/>
      <w:kern w:val="1"/>
      <w:lang w:eastAsia="hi-IN" w:bidi="hi-IN"/>
    </w:rPr>
  </w:style>
  <w:style w:type="paragraph" w:customStyle="1" w:styleId="ConsPlusDocList">
    <w:name w:val="ConsPlusDocList"/>
    <w:next w:val="a"/>
    <w:uiPriority w:val="99"/>
    <w:qFormat/>
    <w:rsid w:val="00250480"/>
    <w:pPr>
      <w:widowControl w:val="0"/>
      <w:suppressAutoHyphens/>
      <w:autoSpaceDE w:val="0"/>
      <w:jc w:val="left"/>
      <w:textAlignment w:val="baseline"/>
    </w:pPr>
    <w:rPr>
      <w:rFonts w:ascii="Arial" w:eastAsia="Arial" w:hAnsi="Arial" w:cs="Arial"/>
      <w:kern w:val="1"/>
      <w:sz w:val="20"/>
      <w:szCs w:val="20"/>
      <w:lang w:eastAsia="hi-IN" w:bidi="hi-IN"/>
    </w:rPr>
  </w:style>
  <w:style w:type="paragraph" w:customStyle="1" w:styleId="affffffffff3">
    <w:name w:val="Достижение"/>
    <w:basedOn w:val="a"/>
    <w:uiPriority w:val="99"/>
    <w:qFormat/>
    <w:rsid w:val="00250480"/>
    <w:rPr>
      <w:rFonts w:eastAsia="Times New Roman"/>
    </w:rPr>
  </w:style>
  <w:style w:type="paragraph" w:customStyle="1" w:styleId="affffffffff4">
    <w:name w:val="Обычный таблица"/>
    <w:basedOn w:val="a"/>
    <w:uiPriority w:val="99"/>
    <w:qFormat/>
    <w:rsid w:val="00250480"/>
    <w:rPr>
      <w:rFonts w:ascii="Calibri" w:eastAsia="Times New Roman" w:hAnsi="Calibri"/>
      <w:sz w:val="18"/>
      <w:szCs w:val="18"/>
      <w:lang w:val="en-US" w:eastAsia="en-US" w:bidi="en-US"/>
    </w:rPr>
  </w:style>
  <w:style w:type="paragraph" w:customStyle="1" w:styleId="Parlevel2">
    <w:name w:val="Par_level_2"/>
    <w:uiPriority w:val="99"/>
    <w:qFormat/>
    <w:rsid w:val="00250480"/>
    <w:pPr>
      <w:widowControl w:val="0"/>
      <w:suppressAutoHyphens/>
      <w:autoSpaceDE w:val="0"/>
    </w:pPr>
    <w:rPr>
      <w:rFonts w:ascii="Times New Roman" w:eastAsia="Times New Roman" w:hAnsi="Times New Roman" w:cs="Calibri"/>
      <w:sz w:val="20"/>
      <w:szCs w:val="24"/>
      <w:lang w:eastAsia="ar-SA"/>
    </w:rPr>
  </w:style>
  <w:style w:type="paragraph" w:customStyle="1" w:styleId="affffffffff5">
    <w:name w:val="Готовый"/>
    <w:basedOn w:val="a"/>
    <w:uiPriority w:val="99"/>
    <w:qFormat/>
    <w:rsid w:val="002504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rPr>
  </w:style>
  <w:style w:type="paragraph" w:customStyle="1" w:styleId="tztxt0">
    <w:name w:val="tz_txt"/>
    <w:basedOn w:val="a"/>
    <w:uiPriority w:val="99"/>
    <w:qFormat/>
    <w:rsid w:val="00250480"/>
    <w:pPr>
      <w:spacing w:after="120"/>
      <w:ind w:firstLine="709"/>
      <w:jc w:val="both"/>
    </w:pPr>
    <w:rPr>
      <w:rFonts w:eastAsia="Times New Roman"/>
      <w:sz w:val="20"/>
      <w:szCs w:val="20"/>
      <w:lang w:val="x-none"/>
    </w:rPr>
  </w:style>
  <w:style w:type="paragraph" w:customStyle="1" w:styleId="affffffffff6">
    <w:name w:val="Письмо"/>
    <w:basedOn w:val="a"/>
    <w:uiPriority w:val="99"/>
    <w:qFormat/>
    <w:rsid w:val="00250480"/>
    <w:pPr>
      <w:ind w:firstLine="709"/>
      <w:jc w:val="both"/>
    </w:pPr>
    <w:rPr>
      <w:rFonts w:eastAsia="Times New Roman"/>
      <w:sz w:val="28"/>
      <w:szCs w:val="28"/>
    </w:rPr>
  </w:style>
  <w:style w:type="paragraph" w:customStyle="1" w:styleId="SBHeading20">
    <w:name w:val="SB_Heading2"/>
    <w:basedOn w:val="a"/>
    <w:uiPriority w:val="99"/>
    <w:qFormat/>
    <w:rsid w:val="00250480"/>
    <w:pPr>
      <w:tabs>
        <w:tab w:val="left" w:pos="0"/>
      </w:tabs>
      <w:spacing w:after="120"/>
      <w:ind w:left="578" w:hanging="578"/>
      <w:jc w:val="both"/>
    </w:pPr>
    <w:rPr>
      <w:rFonts w:ascii="Calibri" w:eastAsia="Times New Roman" w:hAnsi="Calibri"/>
      <w:b/>
      <w:sz w:val="28"/>
      <w:lang w:val="en-US" w:eastAsia="en-US" w:bidi="en-US"/>
    </w:rPr>
  </w:style>
  <w:style w:type="paragraph" w:customStyle="1" w:styleId="Style5">
    <w:name w:val="Style5"/>
    <w:basedOn w:val="a"/>
    <w:uiPriority w:val="99"/>
    <w:qFormat/>
    <w:rsid w:val="00250480"/>
    <w:pPr>
      <w:widowControl w:val="0"/>
      <w:autoSpaceDE w:val="0"/>
      <w:spacing w:line="480" w:lineRule="exact"/>
      <w:jc w:val="center"/>
    </w:pPr>
    <w:rPr>
      <w:rFonts w:ascii="Calibri" w:eastAsia="Times New Roman" w:hAnsi="Calibri"/>
      <w:lang w:val="en-US" w:eastAsia="en-US" w:bidi="en-US"/>
    </w:rPr>
  </w:style>
  <w:style w:type="paragraph" w:customStyle="1" w:styleId="affffffffff7">
    <w:name w:val="Подподпункт"/>
    <w:basedOn w:val="a"/>
    <w:uiPriority w:val="99"/>
    <w:qFormat/>
    <w:rsid w:val="00250480"/>
    <w:pPr>
      <w:tabs>
        <w:tab w:val="left" w:pos="1701"/>
      </w:tabs>
      <w:snapToGrid w:val="0"/>
      <w:spacing w:line="360" w:lineRule="auto"/>
      <w:ind w:left="1701" w:hanging="567"/>
      <w:jc w:val="both"/>
    </w:pPr>
    <w:rPr>
      <w:rFonts w:eastAsia="Times New Roman"/>
      <w:sz w:val="28"/>
      <w:szCs w:val="20"/>
    </w:rPr>
  </w:style>
  <w:style w:type="paragraph" w:customStyle="1" w:styleId="1110">
    <w:name w:val="Стиль 1.1.1."/>
    <w:basedOn w:val="afffff7"/>
    <w:uiPriority w:val="99"/>
    <w:qFormat/>
    <w:rsid w:val="00250480"/>
    <w:pPr>
      <w:tabs>
        <w:tab w:val="left" w:pos="1560"/>
      </w:tabs>
      <w:snapToGrid w:val="0"/>
      <w:spacing w:after="120"/>
      <w:ind w:left="1560" w:hanging="1134"/>
    </w:pPr>
    <w:rPr>
      <w:rFonts w:ascii="Calibri" w:eastAsia="Calibri" w:hAnsi="Calibri"/>
      <w:sz w:val="28"/>
      <w:szCs w:val="20"/>
    </w:rPr>
  </w:style>
  <w:style w:type="paragraph" w:customStyle="1" w:styleId="1111">
    <w:name w:val="Стиль 1.1.1.1"/>
    <w:basedOn w:val="a"/>
    <w:uiPriority w:val="99"/>
    <w:qFormat/>
    <w:rsid w:val="00250480"/>
    <w:pPr>
      <w:tabs>
        <w:tab w:val="left" w:pos="1134"/>
      </w:tabs>
      <w:snapToGrid w:val="0"/>
      <w:spacing w:after="120"/>
      <w:ind w:left="1134" w:hanging="1134"/>
      <w:jc w:val="both"/>
    </w:pPr>
    <w:rPr>
      <w:rFonts w:eastAsia="Times New Roman"/>
      <w:sz w:val="28"/>
      <w:szCs w:val="20"/>
    </w:rPr>
  </w:style>
  <w:style w:type="paragraph" w:customStyle="1" w:styleId="Heading">
    <w:name w:val="Heading"/>
    <w:basedOn w:val="a"/>
    <w:next w:val="affffb"/>
    <w:uiPriority w:val="99"/>
    <w:qFormat/>
    <w:rsid w:val="00250480"/>
    <w:pPr>
      <w:widowControl w:val="0"/>
      <w:autoSpaceDE w:val="0"/>
      <w:spacing w:before="240" w:after="60"/>
      <w:jc w:val="center"/>
    </w:pPr>
    <w:rPr>
      <w:rFonts w:ascii="Cambria" w:eastAsia="Times New Roman" w:hAnsi="Cambria" w:cs="Cambria"/>
      <w:b/>
      <w:bCs/>
      <w:kern w:val="1"/>
      <w:sz w:val="32"/>
      <w:szCs w:val="32"/>
      <w:lang w:val="en-US"/>
    </w:rPr>
  </w:style>
  <w:style w:type="paragraph" w:customStyle="1" w:styleId="Index">
    <w:name w:val="Index"/>
    <w:basedOn w:val="a"/>
    <w:uiPriority w:val="99"/>
    <w:qFormat/>
    <w:rsid w:val="00250480"/>
    <w:pPr>
      <w:suppressLineNumbers/>
    </w:pPr>
    <w:rPr>
      <w:rFonts w:eastAsia="Times New Roman" w:cs="Lohit Hindi"/>
      <w:lang w:val="en-US"/>
    </w:rPr>
  </w:style>
  <w:style w:type="paragraph" w:customStyle="1" w:styleId="1fffd">
    <w:name w:val="Название объекта1"/>
    <w:basedOn w:val="a"/>
    <w:uiPriority w:val="99"/>
    <w:qFormat/>
    <w:rsid w:val="00250480"/>
    <w:pPr>
      <w:suppressLineNumbers/>
      <w:spacing w:before="120" w:after="120"/>
    </w:pPr>
    <w:rPr>
      <w:rFonts w:eastAsia="Times New Roman" w:cs="Lohit Hindi"/>
      <w:i/>
      <w:iCs/>
      <w:lang w:val="en-US"/>
    </w:rPr>
  </w:style>
  <w:style w:type="paragraph" w:customStyle="1" w:styleId="1fffe">
    <w:name w:val="Заголовок записки1"/>
    <w:basedOn w:val="a"/>
    <w:next w:val="a"/>
    <w:uiPriority w:val="99"/>
    <w:qFormat/>
    <w:rsid w:val="00250480"/>
    <w:pPr>
      <w:spacing w:after="60"/>
      <w:jc w:val="both"/>
    </w:pPr>
    <w:rPr>
      <w:rFonts w:eastAsia="Times New Roman"/>
      <w:lang w:val="en-US"/>
    </w:rPr>
  </w:style>
  <w:style w:type="paragraph" w:customStyle="1" w:styleId="218">
    <w:name w:val="Маркированный список 21"/>
    <w:basedOn w:val="a"/>
    <w:uiPriority w:val="99"/>
    <w:qFormat/>
    <w:rsid w:val="00250480"/>
    <w:pPr>
      <w:spacing w:after="60"/>
      <w:jc w:val="both"/>
    </w:pPr>
    <w:rPr>
      <w:rFonts w:eastAsia="Times New Roman"/>
      <w:szCs w:val="20"/>
      <w:lang w:val="en-US"/>
    </w:rPr>
  </w:style>
  <w:style w:type="paragraph" w:customStyle="1" w:styleId="319">
    <w:name w:val="Маркированный список 31"/>
    <w:basedOn w:val="a"/>
    <w:uiPriority w:val="99"/>
    <w:qFormat/>
    <w:rsid w:val="00250480"/>
    <w:pPr>
      <w:spacing w:after="60"/>
      <w:ind w:left="926"/>
      <w:jc w:val="both"/>
    </w:pPr>
    <w:rPr>
      <w:rFonts w:eastAsia="Times New Roman"/>
      <w:szCs w:val="20"/>
      <w:lang w:val="en-US"/>
    </w:rPr>
  </w:style>
  <w:style w:type="paragraph" w:customStyle="1" w:styleId="412">
    <w:name w:val="Маркированный список 41"/>
    <w:basedOn w:val="a"/>
    <w:uiPriority w:val="99"/>
    <w:qFormat/>
    <w:rsid w:val="00250480"/>
    <w:pPr>
      <w:spacing w:after="60"/>
      <w:ind w:left="1209"/>
      <w:jc w:val="both"/>
    </w:pPr>
    <w:rPr>
      <w:rFonts w:eastAsia="Times New Roman"/>
      <w:szCs w:val="20"/>
      <w:lang w:val="en-US"/>
    </w:rPr>
  </w:style>
  <w:style w:type="paragraph" w:customStyle="1" w:styleId="511">
    <w:name w:val="Маркированный список 51"/>
    <w:basedOn w:val="a"/>
    <w:uiPriority w:val="99"/>
    <w:qFormat/>
    <w:rsid w:val="00250480"/>
    <w:pPr>
      <w:spacing w:after="60"/>
      <w:ind w:left="1492" w:hanging="360"/>
      <w:jc w:val="both"/>
    </w:pPr>
    <w:rPr>
      <w:rFonts w:eastAsia="Times New Roman"/>
      <w:szCs w:val="20"/>
      <w:lang w:val="en-US"/>
    </w:rPr>
  </w:style>
  <w:style w:type="paragraph" w:customStyle="1" w:styleId="1ffff">
    <w:name w:val="Нумерованный список1"/>
    <w:basedOn w:val="a"/>
    <w:uiPriority w:val="99"/>
    <w:qFormat/>
    <w:rsid w:val="00250480"/>
    <w:pPr>
      <w:spacing w:after="60"/>
      <w:ind w:left="360"/>
      <w:jc w:val="both"/>
    </w:pPr>
    <w:rPr>
      <w:rFonts w:eastAsia="Times New Roman"/>
      <w:szCs w:val="20"/>
      <w:lang w:val="en-US"/>
    </w:rPr>
  </w:style>
  <w:style w:type="paragraph" w:customStyle="1" w:styleId="219">
    <w:name w:val="Нумерованный список 21"/>
    <w:basedOn w:val="a"/>
    <w:uiPriority w:val="99"/>
    <w:qFormat/>
    <w:rsid w:val="00250480"/>
    <w:pPr>
      <w:spacing w:after="60"/>
      <w:ind w:left="643"/>
      <w:jc w:val="both"/>
    </w:pPr>
    <w:rPr>
      <w:rFonts w:eastAsia="Times New Roman"/>
      <w:szCs w:val="20"/>
      <w:lang w:val="en-US"/>
    </w:rPr>
  </w:style>
  <w:style w:type="paragraph" w:customStyle="1" w:styleId="31a">
    <w:name w:val="Нумерованный список 31"/>
    <w:basedOn w:val="a"/>
    <w:uiPriority w:val="99"/>
    <w:qFormat/>
    <w:rsid w:val="00250480"/>
    <w:pPr>
      <w:spacing w:after="60"/>
      <w:ind w:left="926"/>
      <w:jc w:val="both"/>
    </w:pPr>
    <w:rPr>
      <w:rFonts w:eastAsia="Times New Roman"/>
      <w:szCs w:val="20"/>
      <w:lang w:val="en-US"/>
    </w:rPr>
  </w:style>
  <w:style w:type="paragraph" w:customStyle="1" w:styleId="413">
    <w:name w:val="Нумерованный список 41"/>
    <w:basedOn w:val="a"/>
    <w:uiPriority w:val="99"/>
    <w:qFormat/>
    <w:rsid w:val="00250480"/>
    <w:pPr>
      <w:spacing w:after="60"/>
      <w:ind w:left="1260" w:hanging="720"/>
      <w:jc w:val="both"/>
    </w:pPr>
    <w:rPr>
      <w:rFonts w:eastAsia="Times New Roman"/>
      <w:szCs w:val="20"/>
      <w:lang w:val="en-US"/>
    </w:rPr>
  </w:style>
  <w:style w:type="paragraph" w:customStyle="1" w:styleId="234">
    <w:name w:val="Знак Знак23 Знак Знак Знак"/>
    <w:basedOn w:val="a"/>
    <w:uiPriority w:val="99"/>
    <w:qFormat/>
    <w:rsid w:val="00250480"/>
    <w:pPr>
      <w:spacing w:after="160" w:line="240" w:lineRule="exact"/>
    </w:pPr>
    <w:rPr>
      <w:rFonts w:eastAsia="Times New Roman"/>
      <w:sz w:val="20"/>
      <w:szCs w:val="20"/>
      <w:lang w:val="en-US"/>
    </w:rPr>
  </w:style>
  <w:style w:type="paragraph" w:customStyle="1" w:styleId="235">
    <w:name w:val="Знак Знак23 Знак Знак Знак Знак"/>
    <w:basedOn w:val="a"/>
    <w:uiPriority w:val="99"/>
    <w:qFormat/>
    <w:rsid w:val="00250480"/>
    <w:pPr>
      <w:spacing w:after="160" w:line="240" w:lineRule="exact"/>
    </w:pPr>
    <w:rPr>
      <w:rFonts w:eastAsia="Times New Roman"/>
      <w:sz w:val="20"/>
      <w:szCs w:val="20"/>
      <w:lang w:val="en-US"/>
    </w:rPr>
  </w:style>
  <w:style w:type="paragraph" w:customStyle="1" w:styleId="affffffffff8">
    <w:name w:val="Знак Знак Знак Знак Знак Знак Знак"/>
    <w:basedOn w:val="a"/>
    <w:uiPriority w:val="99"/>
    <w:qFormat/>
    <w:rsid w:val="00250480"/>
    <w:pPr>
      <w:spacing w:after="160" w:line="240" w:lineRule="exact"/>
    </w:pPr>
    <w:rPr>
      <w:rFonts w:eastAsia="Times New Roman"/>
      <w:sz w:val="20"/>
      <w:szCs w:val="20"/>
      <w:lang w:val="en-US"/>
    </w:rPr>
  </w:style>
  <w:style w:type="paragraph" w:customStyle="1" w:styleId="1ffff0">
    <w:name w:val="Список многоуровневый 1"/>
    <w:basedOn w:val="a"/>
    <w:uiPriority w:val="99"/>
    <w:qFormat/>
    <w:rsid w:val="00250480"/>
    <w:pPr>
      <w:spacing w:after="60"/>
      <w:ind w:left="431" w:hanging="431"/>
      <w:jc w:val="both"/>
    </w:pPr>
    <w:rPr>
      <w:rFonts w:eastAsia="Times New Roman"/>
      <w:lang w:val="en-US"/>
    </w:rPr>
  </w:style>
  <w:style w:type="paragraph" w:customStyle="1" w:styleId="WW-23">
    <w:name w:val="WW-Знак Знак23 Знак Знак Знак Знак"/>
    <w:basedOn w:val="a"/>
    <w:uiPriority w:val="99"/>
    <w:qFormat/>
    <w:rsid w:val="00250480"/>
    <w:pPr>
      <w:spacing w:before="60" w:after="60"/>
    </w:pPr>
    <w:rPr>
      <w:rFonts w:eastAsia="Times New Roman"/>
      <w:sz w:val="20"/>
      <w:szCs w:val="20"/>
      <w:lang w:val="en-US"/>
    </w:rPr>
  </w:style>
  <w:style w:type="paragraph" w:customStyle="1" w:styleId="512">
    <w:name w:val="Нумерованный список 51"/>
    <w:basedOn w:val="a"/>
    <w:uiPriority w:val="99"/>
    <w:qFormat/>
    <w:rsid w:val="00250480"/>
    <w:pPr>
      <w:spacing w:after="60"/>
      <w:ind w:left="1492" w:hanging="360"/>
      <w:jc w:val="both"/>
    </w:pPr>
    <w:rPr>
      <w:rFonts w:eastAsia="Times New Roman"/>
      <w:lang w:val="en-US"/>
    </w:rPr>
  </w:style>
  <w:style w:type="paragraph" w:customStyle="1" w:styleId="1ffff1">
    <w:name w:val="Прощание1"/>
    <w:basedOn w:val="a"/>
    <w:uiPriority w:val="99"/>
    <w:qFormat/>
    <w:rsid w:val="00250480"/>
    <w:pPr>
      <w:spacing w:after="60"/>
      <w:ind w:left="4252"/>
      <w:jc w:val="both"/>
    </w:pPr>
    <w:rPr>
      <w:rFonts w:eastAsia="Times New Roman"/>
      <w:lang w:val="en-US"/>
    </w:rPr>
  </w:style>
  <w:style w:type="paragraph" w:customStyle="1" w:styleId="1ffff2">
    <w:name w:val="Продолжение списка1"/>
    <w:basedOn w:val="a"/>
    <w:uiPriority w:val="99"/>
    <w:qFormat/>
    <w:rsid w:val="00250480"/>
    <w:pPr>
      <w:spacing w:after="120"/>
      <w:ind w:left="283"/>
      <w:jc w:val="both"/>
    </w:pPr>
    <w:rPr>
      <w:rFonts w:eastAsia="Times New Roman"/>
      <w:lang w:val="en-US"/>
    </w:rPr>
  </w:style>
  <w:style w:type="paragraph" w:customStyle="1" w:styleId="21a">
    <w:name w:val="Продолжение списка 21"/>
    <w:basedOn w:val="a"/>
    <w:uiPriority w:val="99"/>
    <w:qFormat/>
    <w:rsid w:val="00250480"/>
    <w:pPr>
      <w:spacing w:after="120"/>
      <w:ind w:left="566"/>
      <w:jc w:val="both"/>
    </w:pPr>
    <w:rPr>
      <w:rFonts w:eastAsia="Times New Roman"/>
      <w:lang w:val="en-US"/>
    </w:rPr>
  </w:style>
  <w:style w:type="paragraph" w:customStyle="1" w:styleId="31b">
    <w:name w:val="Продолжение списка 31"/>
    <w:basedOn w:val="a"/>
    <w:uiPriority w:val="99"/>
    <w:qFormat/>
    <w:rsid w:val="00250480"/>
    <w:pPr>
      <w:spacing w:after="120"/>
      <w:ind w:left="849"/>
      <w:jc w:val="both"/>
    </w:pPr>
    <w:rPr>
      <w:rFonts w:eastAsia="Times New Roman"/>
      <w:lang w:val="en-US"/>
    </w:rPr>
  </w:style>
  <w:style w:type="paragraph" w:customStyle="1" w:styleId="414">
    <w:name w:val="Продолжение списка 41"/>
    <w:basedOn w:val="a"/>
    <w:uiPriority w:val="99"/>
    <w:qFormat/>
    <w:rsid w:val="00250480"/>
    <w:pPr>
      <w:spacing w:after="120"/>
      <w:ind w:left="1132"/>
      <w:jc w:val="both"/>
    </w:pPr>
    <w:rPr>
      <w:rFonts w:eastAsia="Times New Roman"/>
      <w:lang w:val="en-US"/>
    </w:rPr>
  </w:style>
  <w:style w:type="paragraph" w:customStyle="1" w:styleId="513">
    <w:name w:val="Продолжение списка 51"/>
    <w:basedOn w:val="a"/>
    <w:uiPriority w:val="99"/>
    <w:qFormat/>
    <w:rsid w:val="00250480"/>
    <w:pPr>
      <w:spacing w:after="120"/>
      <w:ind w:left="1415"/>
      <w:jc w:val="both"/>
    </w:pPr>
    <w:rPr>
      <w:rFonts w:eastAsia="Times New Roman"/>
      <w:lang w:val="en-US"/>
    </w:rPr>
  </w:style>
  <w:style w:type="paragraph" w:customStyle="1" w:styleId="1ffff3">
    <w:name w:val="Шапка1"/>
    <w:basedOn w:val="a"/>
    <w:uiPriority w:val="99"/>
    <w:qFormat/>
    <w:rsid w:val="00250480"/>
    <w:pPr>
      <w:shd w:val="clear" w:color="auto" w:fill="CCCCCC"/>
      <w:spacing w:after="60"/>
      <w:ind w:left="1134" w:hanging="1134"/>
      <w:jc w:val="both"/>
    </w:pPr>
    <w:rPr>
      <w:rFonts w:ascii="Arial" w:eastAsia="Times New Roman" w:hAnsi="Arial" w:cs="Arial"/>
      <w:shd w:val="clear" w:color="auto" w:fill="CCCCCC"/>
      <w:lang w:val="en-US"/>
    </w:rPr>
  </w:style>
  <w:style w:type="paragraph" w:customStyle="1" w:styleId="1ffff4">
    <w:name w:val="Приветствие1"/>
    <w:basedOn w:val="a"/>
    <w:next w:val="a"/>
    <w:uiPriority w:val="99"/>
    <w:qFormat/>
    <w:rsid w:val="00250480"/>
    <w:pPr>
      <w:spacing w:after="60"/>
      <w:jc w:val="both"/>
    </w:pPr>
    <w:rPr>
      <w:rFonts w:eastAsia="Times New Roman"/>
      <w:lang w:val="en-US"/>
    </w:rPr>
  </w:style>
  <w:style w:type="paragraph" w:customStyle="1" w:styleId="1ffff5">
    <w:name w:val="Красная строка1"/>
    <w:basedOn w:val="affffb"/>
    <w:uiPriority w:val="99"/>
    <w:qFormat/>
    <w:rsid w:val="00250480"/>
    <w:pPr>
      <w:ind w:firstLine="210"/>
      <w:jc w:val="both"/>
    </w:pPr>
    <w:rPr>
      <w:rFonts w:eastAsia="Times New Roman"/>
      <w:lang w:val="en-US"/>
    </w:rPr>
  </w:style>
  <w:style w:type="paragraph" w:customStyle="1" w:styleId="21b">
    <w:name w:val="Красная строка 21"/>
    <w:basedOn w:val="212"/>
    <w:uiPriority w:val="99"/>
    <w:qFormat/>
    <w:rsid w:val="00250480"/>
    <w:pPr>
      <w:spacing w:after="120"/>
      <w:ind w:left="283" w:firstLine="210"/>
    </w:pPr>
    <w:rPr>
      <w:sz w:val="24"/>
      <w:szCs w:val="24"/>
      <w:lang w:val="en-US"/>
    </w:rPr>
  </w:style>
  <w:style w:type="paragraph" w:customStyle="1" w:styleId="1ffff6">
    <w:name w:val="1"/>
    <w:basedOn w:val="a"/>
    <w:uiPriority w:val="99"/>
    <w:qFormat/>
    <w:rsid w:val="00250480"/>
    <w:pPr>
      <w:spacing w:after="160" w:line="240" w:lineRule="exact"/>
    </w:pPr>
    <w:rPr>
      <w:rFonts w:eastAsia="Times New Roman"/>
      <w:sz w:val="20"/>
      <w:szCs w:val="20"/>
      <w:lang w:val="en-US"/>
    </w:rPr>
  </w:style>
  <w:style w:type="paragraph" w:customStyle="1" w:styleId="affffffffff9">
    <w:name w:val="Знак Знак Знак Знак Знак Знак"/>
    <w:basedOn w:val="a"/>
    <w:uiPriority w:val="99"/>
    <w:qFormat/>
    <w:rsid w:val="00250480"/>
    <w:pPr>
      <w:spacing w:after="160" w:line="240" w:lineRule="exact"/>
    </w:pPr>
    <w:rPr>
      <w:rFonts w:eastAsia="Times New Roman"/>
      <w:sz w:val="20"/>
      <w:szCs w:val="20"/>
      <w:lang w:val="en-US"/>
    </w:rPr>
  </w:style>
  <w:style w:type="paragraph" w:customStyle="1" w:styleId="hp1">
    <w:name w:val="hp1"/>
    <w:basedOn w:val="a"/>
    <w:uiPriority w:val="99"/>
    <w:qFormat/>
    <w:rsid w:val="00250480"/>
    <w:pPr>
      <w:spacing w:after="272"/>
    </w:pPr>
    <w:rPr>
      <w:rFonts w:eastAsia="Times New Roman"/>
      <w:lang w:val="en-US"/>
    </w:rPr>
  </w:style>
  <w:style w:type="paragraph" w:customStyle="1" w:styleId="TableHeading">
    <w:name w:val="Table Heading"/>
    <w:basedOn w:val="TableContents"/>
    <w:uiPriority w:val="99"/>
    <w:qFormat/>
    <w:rsid w:val="00250480"/>
    <w:pPr>
      <w:widowControl/>
      <w:suppressAutoHyphens w:val="0"/>
      <w:jc w:val="center"/>
    </w:pPr>
    <w:rPr>
      <w:rFonts w:eastAsia="Times New Roman" w:cs="Times New Roman"/>
      <w:b/>
      <w:bCs/>
      <w:lang w:val="en-US" w:eastAsia="ar-SA" w:bidi="ar-SA"/>
    </w:rPr>
  </w:style>
  <w:style w:type="paragraph" w:customStyle="1" w:styleId="Contents10">
    <w:name w:val="Contents 10"/>
    <w:basedOn w:val="Index"/>
    <w:uiPriority w:val="99"/>
    <w:qFormat/>
    <w:rsid w:val="00250480"/>
    <w:pPr>
      <w:tabs>
        <w:tab w:val="right" w:leader="dot" w:pos="7091"/>
      </w:tabs>
      <w:ind w:left="2547"/>
    </w:pPr>
  </w:style>
  <w:style w:type="paragraph" w:customStyle="1" w:styleId="Framecontents">
    <w:name w:val="Frame contents"/>
    <w:basedOn w:val="affffb"/>
    <w:uiPriority w:val="99"/>
    <w:qFormat/>
    <w:rsid w:val="00250480"/>
    <w:pPr>
      <w:jc w:val="both"/>
    </w:pPr>
    <w:rPr>
      <w:rFonts w:eastAsia="Times New Roman"/>
      <w:szCs w:val="20"/>
      <w:lang w:val="en-US"/>
    </w:rPr>
  </w:style>
  <w:style w:type="paragraph" w:customStyle="1" w:styleId="ConsPlusNormal10">
    <w:name w:val="ConsPlusNormal1"/>
    <w:uiPriority w:val="99"/>
    <w:qFormat/>
    <w:rsid w:val="00250480"/>
    <w:pPr>
      <w:suppressAutoHyphens/>
      <w:spacing w:after="200" w:line="276" w:lineRule="auto"/>
      <w:jc w:val="left"/>
    </w:pPr>
    <w:rPr>
      <w:rFonts w:ascii="Arial" w:eastAsia="Times New Roman" w:hAnsi="Arial" w:cs="Tahoma"/>
      <w:kern w:val="1"/>
      <w:szCs w:val="24"/>
      <w:lang w:val="en-US" w:eastAsia="hi-IN" w:bidi="hi-IN"/>
    </w:rPr>
  </w:style>
  <w:style w:type="paragraph" w:customStyle="1" w:styleId="145">
    <w:name w:val="Стиль 14 пт полужирный По центру"/>
    <w:basedOn w:val="a"/>
    <w:uiPriority w:val="99"/>
    <w:qFormat/>
    <w:rsid w:val="00250480"/>
    <w:pPr>
      <w:jc w:val="center"/>
    </w:pPr>
    <w:rPr>
      <w:rFonts w:eastAsia="Times New Roman"/>
      <w:b/>
      <w:bCs/>
      <w:sz w:val="28"/>
      <w:szCs w:val="28"/>
      <w:lang w:val="en-US"/>
    </w:rPr>
  </w:style>
  <w:style w:type="paragraph" w:customStyle="1" w:styleId="125">
    <w:name w:val="Стиль По ширине Первая строка:  125 см"/>
    <w:basedOn w:val="a"/>
    <w:uiPriority w:val="99"/>
    <w:qFormat/>
    <w:rsid w:val="00250480"/>
    <w:pPr>
      <w:ind w:firstLine="709"/>
      <w:jc w:val="both"/>
    </w:pPr>
    <w:rPr>
      <w:rFonts w:eastAsia="Times New Roman"/>
      <w:lang w:val="en-US"/>
    </w:rPr>
  </w:style>
  <w:style w:type="paragraph" w:customStyle="1" w:styleId="920">
    <w:name w:val="Стиль 9 пт курсив По центру Перед:  2 пт Междустр.интервал:  мн..."/>
    <w:basedOn w:val="a"/>
    <w:uiPriority w:val="99"/>
    <w:qFormat/>
    <w:rsid w:val="00250480"/>
    <w:pPr>
      <w:jc w:val="center"/>
    </w:pPr>
    <w:rPr>
      <w:rFonts w:eastAsia="Times New Roman"/>
      <w:i/>
      <w:iCs/>
      <w:sz w:val="18"/>
      <w:szCs w:val="18"/>
      <w:lang w:val="en-US"/>
    </w:rPr>
  </w:style>
  <w:style w:type="paragraph" w:customStyle="1" w:styleId="Normal1">
    <w:name w:val="Normal1"/>
    <w:uiPriority w:val="99"/>
    <w:qFormat/>
    <w:rsid w:val="00250480"/>
    <w:pPr>
      <w:widowControl w:val="0"/>
      <w:suppressAutoHyphens/>
      <w:spacing w:after="200" w:line="276" w:lineRule="auto"/>
      <w:ind w:left="120" w:firstLine="560"/>
      <w:jc w:val="left"/>
    </w:pPr>
    <w:rPr>
      <w:rFonts w:ascii="Arial" w:eastAsia="Times New Roman" w:hAnsi="Arial" w:cs="Arial"/>
      <w:lang w:val="en-US" w:eastAsia="ar-SA"/>
    </w:rPr>
  </w:style>
  <w:style w:type="paragraph" w:customStyle="1" w:styleId="affffffffffa">
    <w:name w:val="Стиль Обычный таблица + курсив Оранжевый"/>
    <w:basedOn w:val="affffffffff4"/>
    <w:uiPriority w:val="99"/>
    <w:qFormat/>
    <w:rsid w:val="00250480"/>
    <w:rPr>
      <w:rFonts w:ascii="Times New Roman" w:hAnsi="Times New Roman"/>
      <w:i/>
      <w:iCs/>
      <w:color w:val="FF0000"/>
      <w:lang w:eastAsia="ar-SA" w:bidi="ar-SA"/>
    </w:rPr>
  </w:style>
  <w:style w:type="paragraph" w:customStyle="1" w:styleId="affffffffffb">
    <w:name w:val="Штамп"/>
    <w:basedOn w:val="a"/>
    <w:uiPriority w:val="99"/>
    <w:qFormat/>
    <w:rsid w:val="00250480"/>
    <w:pPr>
      <w:pageBreakBefore/>
      <w:ind w:left="5387"/>
      <w:jc w:val="center"/>
    </w:pPr>
    <w:rPr>
      <w:rFonts w:eastAsia="Times New Roman"/>
      <w:lang w:val="en-US"/>
    </w:rPr>
  </w:style>
  <w:style w:type="paragraph" w:customStyle="1" w:styleId="affffffffffc">
    <w:name w:val="Основной"/>
    <w:basedOn w:val="a"/>
    <w:uiPriority w:val="99"/>
    <w:qFormat/>
    <w:rsid w:val="00250480"/>
    <w:pPr>
      <w:ind w:firstLine="709"/>
      <w:jc w:val="both"/>
    </w:pPr>
    <w:rPr>
      <w:rFonts w:eastAsia="Times New Roman"/>
      <w:lang w:val="en-US"/>
    </w:rPr>
  </w:style>
  <w:style w:type="paragraph" w:customStyle="1" w:styleId="FR5">
    <w:name w:val="FR5"/>
    <w:uiPriority w:val="99"/>
    <w:qFormat/>
    <w:rsid w:val="00250480"/>
    <w:pPr>
      <w:widowControl w:val="0"/>
      <w:suppressAutoHyphens/>
      <w:autoSpaceDE w:val="0"/>
      <w:spacing w:after="200" w:line="300" w:lineRule="auto"/>
      <w:jc w:val="left"/>
    </w:pPr>
    <w:rPr>
      <w:rFonts w:ascii="Arial" w:eastAsia="Times New Roman" w:hAnsi="Arial" w:cs="Arial"/>
      <w:b/>
      <w:bCs/>
      <w:lang w:val="en-US" w:eastAsia="ar-SA"/>
    </w:rPr>
  </w:style>
  <w:style w:type="paragraph" w:customStyle="1" w:styleId="54">
    <w:name w:val="Стиль5"/>
    <w:basedOn w:val="a"/>
    <w:uiPriority w:val="99"/>
    <w:qFormat/>
    <w:rsid w:val="00250480"/>
    <w:pPr>
      <w:ind w:firstLine="426"/>
      <w:jc w:val="center"/>
    </w:pPr>
    <w:rPr>
      <w:rFonts w:eastAsia="Times New Roman"/>
      <w:lang w:val="en-US"/>
    </w:rPr>
  </w:style>
  <w:style w:type="paragraph" w:customStyle="1" w:styleId="affffffffffd">
    <w:name w:val="Спис_заголовок"/>
    <w:basedOn w:val="a"/>
    <w:next w:val="affffc"/>
    <w:uiPriority w:val="99"/>
    <w:qFormat/>
    <w:rsid w:val="00250480"/>
    <w:pPr>
      <w:keepNext/>
      <w:keepLines/>
      <w:spacing w:before="60" w:after="60"/>
      <w:jc w:val="both"/>
    </w:pPr>
    <w:rPr>
      <w:rFonts w:eastAsia="Times New Roman"/>
      <w:sz w:val="22"/>
      <w:szCs w:val="22"/>
      <w:lang w:val="en-US"/>
    </w:rPr>
  </w:style>
  <w:style w:type="paragraph" w:customStyle="1" w:styleId="1ffff7">
    <w:name w:val="Номер1"/>
    <w:basedOn w:val="affffc"/>
    <w:uiPriority w:val="99"/>
    <w:qFormat/>
    <w:rsid w:val="00250480"/>
    <w:pPr>
      <w:spacing w:before="40" w:after="40"/>
      <w:ind w:left="1224" w:hanging="504"/>
    </w:pPr>
    <w:rPr>
      <w:sz w:val="22"/>
      <w:szCs w:val="22"/>
      <w:lang w:val="en-US"/>
    </w:rPr>
  </w:style>
  <w:style w:type="paragraph" w:customStyle="1" w:styleId="ListParagraph1">
    <w:name w:val="List Paragraph1"/>
    <w:basedOn w:val="a"/>
    <w:uiPriority w:val="99"/>
    <w:qFormat/>
    <w:rsid w:val="00250480"/>
    <w:pPr>
      <w:ind w:left="720"/>
    </w:pPr>
    <w:rPr>
      <w:rFonts w:eastAsia="Times New Roman"/>
      <w:lang w:val="en-US"/>
    </w:rPr>
  </w:style>
  <w:style w:type="paragraph" w:customStyle="1" w:styleId="73">
    <w:name w:val="Стиль7"/>
    <w:basedOn w:val="a"/>
    <w:uiPriority w:val="99"/>
    <w:qFormat/>
    <w:rsid w:val="00250480"/>
    <w:pPr>
      <w:ind w:firstLine="426"/>
      <w:jc w:val="both"/>
    </w:pPr>
    <w:rPr>
      <w:rFonts w:eastAsia="Times New Roman"/>
      <w:sz w:val="20"/>
      <w:szCs w:val="20"/>
      <w:lang w:val="en-US"/>
    </w:rPr>
  </w:style>
  <w:style w:type="paragraph" w:customStyle="1" w:styleId="2fff0">
    <w:name w:val="Текст_начало_2"/>
    <w:basedOn w:val="a"/>
    <w:uiPriority w:val="99"/>
    <w:qFormat/>
    <w:rsid w:val="00250480"/>
    <w:pPr>
      <w:spacing w:line="360" w:lineRule="exact"/>
      <w:jc w:val="both"/>
    </w:pPr>
    <w:rPr>
      <w:rFonts w:ascii="Arial" w:eastAsia="Times New Roman" w:hAnsi="Arial" w:cs="Arial"/>
      <w:lang w:val="en-GB"/>
    </w:rPr>
  </w:style>
  <w:style w:type="paragraph" w:customStyle="1" w:styleId="BodyText21">
    <w:name w:val="Body Text 21"/>
    <w:basedOn w:val="a"/>
    <w:uiPriority w:val="99"/>
    <w:qFormat/>
    <w:rsid w:val="00250480"/>
    <w:pPr>
      <w:widowControl w:val="0"/>
      <w:spacing w:line="360" w:lineRule="auto"/>
      <w:ind w:firstLine="851"/>
      <w:jc w:val="both"/>
    </w:pPr>
    <w:rPr>
      <w:rFonts w:ascii="Arial" w:eastAsia="Times New Roman" w:hAnsi="Arial" w:cs="Arial"/>
      <w:lang w:val="en-US"/>
    </w:rPr>
  </w:style>
  <w:style w:type="paragraph" w:customStyle="1" w:styleId="1ffff8">
    <w:name w:val="Рецензия1"/>
    <w:uiPriority w:val="99"/>
    <w:qFormat/>
    <w:rsid w:val="00250480"/>
    <w:pPr>
      <w:suppressAutoHyphens/>
      <w:spacing w:after="200" w:line="276" w:lineRule="auto"/>
      <w:jc w:val="left"/>
    </w:pPr>
    <w:rPr>
      <w:rFonts w:ascii="Times New Roman" w:eastAsia="Times New Roman" w:hAnsi="Times New Roman" w:cs="Calibri"/>
      <w:sz w:val="24"/>
      <w:szCs w:val="24"/>
      <w:lang w:val="en-US" w:eastAsia="ar-SA"/>
    </w:rPr>
  </w:style>
  <w:style w:type="paragraph" w:customStyle="1" w:styleId="1ffff9">
    <w:name w:val="Схема документа1"/>
    <w:basedOn w:val="a"/>
    <w:uiPriority w:val="99"/>
    <w:qFormat/>
    <w:rsid w:val="00250480"/>
    <w:pPr>
      <w:shd w:val="clear" w:color="auto" w:fill="000080"/>
    </w:pPr>
    <w:rPr>
      <w:rFonts w:ascii="Tahoma" w:eastAsia="Times New Roman" w:hAnsi="Tahoma" w:cs="Tahoma"/>
      <w:sz w:val="20"/>
      <w:szCs w:val="20"/>
      <w:lang w:val="en-US"/>
    </w:rPr>
  </w:style>
  <w:style w:type="paragraph" w:customStyle="1" w:styleId="1ffffa">
    <w:name w:val="Стиль ТЗ1"/>
    <w:basedOn w:val="a"/>
    <w:uiPriority w:val="99"/>
    <w:qFormat/>
    <w:rsid w:val="00250480"/>
    <w:pPr>
      <w:spacing w:before="60"/>
      <w:ind w:firstLine="303"/>
      <w:jc w:val="both"/>
    </w:pPr>
    <w:rPr>
      <w:rFonts w:eastAsia="Times New Roman"/>
      <w:bCs/>
      <w:sz w:val="18"/>
      <w:szCs w:val="18"/>
      <w:lang w:val="en-US"/>
    </w:rPr>
  </w:style>
  <w:style w:type="paragraph" w:customStyle="1" w:styleId="84">
    <w:name w:val="Стиль8"/>
    <w:basedOn w:val="a"/>
    <w:uiPriority w:val="99"/>
    <w:qFormat/>
    <w:rsid w:val="00250480"/>
    <w:pPr>
      <w:spacing w:before="60" w:line="360" w:lineRule="auto"/>
      <w:ind w:firstLine="709"/>
      <w:jc w:val="both"/>
    </w:pPr>
    <w:rPr>
      <w:rFonts w:eastAsia="Times New Roman"/>
      <w:sz w:val="28"/>
      <w:szCs w:val="28"/>
      <w:lang w:val="en-US"/>
    </w:rPr>
  </w:style>
  <w:style w:type="paragraph" w:customStyle="1" w:styleId="SB0">
    <w:name w:val="SB_Обычный"/>
    <w:basedOn w:val="a"/>
    <w:uiPriority w:val="99"/>
    <w:qFormat/>
    <w:rsid w:val="00250480"/>
    <w:pPr>
      <w:spacing w:after="60"/>
      <w:ind w:firstLine="709"/>
      <w:jc w:val="both"/>
    </w:pPr>
    <w:rPr>
      <w:rFonts w:eastAsia="Times New Roman"/>
      <w:lang w:val="en-US"/>
    </w:rPr>
  </w:style>
  <w:style w:type="paragraph" w:customStyle="1" w:styleId="SBHeading1">
    <w:name w:val="SB_Heading1"/>
    <w:basedOn w:val="SBHeading20"/>
    <w:uiPriority w:val="99"/>
    <w:qFormat/>
    <w:rsid w:val="00250480"/>
    <w:pPr>
      <w:ind w:left="0" w:firstLine="0"/>
    </w:pPr>
    <w:rPr>
      <w:rFonts w:ascii="Times New Roman" w:hAnsi="Times New Roman"/>
      <w:caps/>
      <w:lang w:eastAsia="ar-SA" w:bidi="ar-SA"/>
    </w:rPr>
  </w:style>
  <w:style w:type="paragraph" w:customStyle="1" w:styleId="SBHeading3">
    <w:name w:val="SB_Heading3"/>
    <w:basedOn w:val="SBHeading20"/>
    <w:uiPriority w:val="99"/>
    <w:qFormat/>
    <w:rsid w:val="00250480"/>
    <w:pPr>
      <w:ind w:left="1620" w:firstLine="0"/>
    </w:pPr>
    <w:rPr>
      <w:rFonts w:ascii="Times New Roman" w:hAnsi="Times New Roman"/>
      <w:i/>
      <w:lang w:eastAsia="ar-SA" w:bidi="ar-SA"/>
    </w:rPr>
  </w:style>
  <w:style w:type="paragraph" w:customStyle="1" w:styleId="SBHeading4">
    <w:name w:val="SB_Heading4"/>
    <w:basedOn w:val="SBHeading3"/>
    <w:uiPriority w:val="99"/>
    <w:qFormat/>
    <w:rsid w:val="00250480"/>
    <w:pPr>
      <w:ind w:left="1728" w:hanging="648"/>
    </w:pPr>
  </w:style>
  <w:style w:type="paragraph" w:customStyle="1" w:styleId="21c">
    <w:name w:val="Цитата 21"/>
    <w:basedOn w:val="a"/>
    <w:next w:val="a"/>
    <w:uiPriority w:val="99"/>
    <w:qFormat/>
    <w:rsid w:val="00250480"/>
    <w:rPr>
      <w:rFonts w:eastAsia="Times New Roman"/>
      <w:i/>
      <w:lang w:val="en-US"/>
    </w:rPr>
  </w:style>
  <w:style w:type="paragraph" w:customStyle="1" w:styleId="1ffffb">
    <w:name w:val="Выделенная цитата1"/>
    <w:basedOn w:val="a"/>
    <w:next w:val="a"/>
    <w:uiPriority w:val="99"/>
    <w:qFormat/>
    <w:rsid w:val="00250480"/>
    <w:pPr>
      <w:ind w:left="720" w:right="720"/>
    </w:pPr>
    <w:rPr>
      <w:rFonts w:eastAsia="Times New Roman"/>
      <w:b/>
      <w:i/>
      <w:szCs w:val="22"/>
      <w:lang w:val="en-US"/>
    </w:rPr>
  </w:style>
  <w:style w:type="paragraph" w:customStyle="1" w:styleId="1ffffc">
    <w:name w:val="Заголовок оглавления1"/>
    <w:basedOn w:val="1"/>
    <w:next w:val="a"/>
    <w:uiPriority w:val="99"/>
    <w:qFormat/>
    <w:rsid w:val="00250480"/>
    <w:pPr>
      <w:widowControl/>
      <w:autoSpaceDE/>
      <w:spacing w:before="240" w:after="60"/>
      <w:jc w:val="left"/>
    </w:pPr>
    <w:rPr>
      <w:rFonts w:ascii="Arial" w:eastAsia="Times New Roman" w:hAnsi="Arial"/>
      <w:kern w:val="1"/>
      <w:sz w:val="32"/>
      <w:szCs w:val="32"/>
      <w:lang w:val="en-US"/>
    </w:rPr>
  </w:style>
  <w:style w:type="paragraph" w:customStyle="1" w:styleId="tzlist10">
    <w:name w:val="tz_list_1"/>
    <w:basedOn w:val="tztxt0"/>
    <w:uiPriority w:val="99"/>
    <w:qFormat/>
    <w:rsid w:val="00250480"/>
    <w:pPr>
      <w:ind w:firstLine="0"/>
    </w:pPr>
    <w:rPr>
      <w:sz w:val="24"/>
    </w:rPr>
  </w:style>
  <w:style w:type="paragraph" w:customStyle="1" w:styleId="CharChar2">
    <w:name w:val="Char Char2"/>
    <w:basedOn w:val="a"/>
    <w:uiPriority w:val="99"/>
    <w:qFormat/>
    <w:rsid w:val="00250480"/>
    <w:pPr>
      <w:spacing w:after="160" w:line="240" w:lineRule="exact"/>
    </w:pPr>
    <w:rPr>
      <w:rFonts w:ascii="Verdana" w:eastAsia="Times New Roman" w:hAnsi="Verdana"/>
      <w:sz w:val="22"/>
      <w:lang w:val="en-US"/>
    </w:rPr>
  </w:style>
  <w:style w:type="paragraph" w:customStyle="1" w:styleId="2fff1">
    <w:name w:val="Абзац списка2"/>
    <w:basedOn w:val="a"/>
    <w:uiPriority w:val="99"/>
    <w:qFormat/>
    <w:rsid w:val="00250480"/>
    <w:pPr>
      <w:spacing w:after="200" w:line="276" w:lineRule="auto"/>
      <w:ind w:left="720"/>
    </w:pPr>
    <w:rPr>
      <w:rFonts w:ascii="Calibri" w:eastAsia="Times New Roman" w:hAnsi="Calibri"/>
      <w:sz w:val="22"/>
      <w:szCs w:val="22"/>
    </w:rPr>
  </w:style>
  <w:style w:type="paragraph" w:customStyle="1" w:styleId="WW-0">
    <w:name w:val="WW-Базовый"/>
    <w:uiPriority w:val="99"/>
    <w:qFormat/>
    <w:rsid w:val="00250480"/>
    <w:pPr>
      <w:tabs>
        <w:tab w:val="left" w:pos="709"/>
      </w:tabs>
      <w:suppressAutoHyphens/>
      <w:spacing w:after="200" w:line="276" w:lineRule="auto"/>
      <w:jc w:val="left"/>
    </w:pPr>
    <w:rPr>
      <w:rFonts w:ascii="Times New Roman" w:eastAsia="Times New Roman" w:hAnsi="Times New Roman" w:cs="Calibri"/>
      <w:color w:val="00000A"/>
      <w:sz w:val="24"/>
      <w:szCs w:val="24"/>
      <w:lang w:eastAsia="ar-SA"/>
    </w:rPr>
  </w:style>
  <w:style w:type="paragraph" w:customStyle="1" w:styleId="affffffffffe">
    <w:name w:val="Х.Х"/>
    <w:basedOn w:val="2"/>
    <w:uiPriority w:val="99"/>
    <w:qFormat/>
    <w:rsid w:val="00250480"/>
    <w:pPr>
      <w:keepNext w:val="0"/>
      <w:tabs>
        <w:tab w:val="left" w:pos="576"/>
      </w:tabs>
      <w:spacing w:before="120" w:after="200" w:line="276" w:lineRule="auto"/>
      <w:ind w:left="576" w:hanging="576"/>
      <w:jc w:val="both"/>
    </w:pPr>
    <w:rPr>
      <w:rFonts w:ascii="Century Schoolbook" w:hAnsi="Century Schoolbook" w:cs="Arial"/>
      <w:b w:val="0"/>
      <w:i w:val="0"/>
      <w:sz w:val="22"/>
      <w:szCs w:val="22"/>
      <w:lang w:val="en-US"/>
    </w:rPr>
  </w:style>
  <w:style w:type="paragraph" w:customStyle="1" w:styleId="1ffffd">
    <w:name w:val="Ур. 1. Список"/>
    <w:basedOn w:val="221"/>
    <w:uiPriority w:val="99"/>
    <w:qFormat/>
    <w:rsid w:val="00250480"/>
    <w:pPr>
      <w:jc w:val="both"/>
    </w:pPr>
    <w:rPr>
      <w:rFonts w:ascii="Century Schoolbook" w:hAnsi="Century Schoolbook"/>
      <w:lang w:val="en-US"/>
    </w:rPr>
  </w:style>
  <w:style w:type="paragraph" w:customStyle="1" w:styleId="2fff2">
    <w:name w:val="Ур. 2. Список"/>
    <w:basedOn w:val="1ffffd"/>
    <w:uiPriority w:val="99"/>
    <w:qFormat/>
    <w:rsid w:val="00250480"/>
  </w:style>
  <w:style w:type="paragraph" w:customStyle="1" w:styleId="514">
    <w:name w:val="Заголовок 51"/>
    <w:basedOn w:val="a"/>
    <w:uiPriority w:val="99"/>
    <w:qFormat/>
    <w:rsid w:val="00250480"/>
    <w:pPr>
      <w:widowControl w:val="0"/>
      <w:ind w:left="129"/>
    </w:pPr>
    <w:rPr>
      <w:rFonts w:eastAsia="Times New Roman"/>
      <w:i/>
      <w:sz w:val="28"/>
      <w:szCs w:val="28"/>
      <w:lang w:val="en-US"/>
    </w:rPr>
  </w:style>
  <w:style w:type="paragraph" w:customStyle="1" w:styleId="610">
    <w:name w:val="Заголовок 61"/>
    <w:basedOn w:val="a"/>
    <w:uiPriority w:val="99"/>
    <w:qFormat/>
    <w:rsid w:val="00250480"/>
    <w:pPr>
      <w:widowControl w:val="0"/>
      <w:ind w:left="4433"/>
    </w:pPr>
    <w:rPr>
      <w:rFonts w:eastAsia="Times New Roman"/>
      <w:b/>
      <w:bCs/>
      <w:sz w:val="27"/>
      <w:szCs w:val="27"/>
      <w:lang w:val="en-US"/>
    </w:rPr>
  </w:style>
  <w:style w:type="paragraph" w:customStyle="1" w:styleId="TableParagraph">
    <w:name w:val="Table Paragraph"/>
    <w:basedOn w:val="a"/>
    <w:uiPriority w:val="99"/>
    <w:qFormat/>
    <w:rsid w:val="00250480"/>
    <w:pPr>
      <w:widowControl w:val="0"/>
    </w:pPr>
    <w:rPr>
      <w:rFonts w:ascii="Calibri" w:eastAsia="Calibri" w:hAnsi="Calibri"/>
      <w:sz w:val="22"/>
      <w:szCs w:val="22"/>
      <w:lang w:val="en-US"/>
    </w:rPr>
  </w:style>
  <w:style w:type="paragraph" w:customStyle="1" w:styleId="afffffffffff">
    <w:name w:val="Оглавление"/>
    <w:basedOn w:val="a"/>
    <w:next w:val="a"/>
    <w:uiPriority w:val="99"/>
    <w:qFormat/>
    <w:rsid w:val="00250480"/>
    <w:pPr>
      <w:spacing w:after="200" w:line="276" w:lineRule="auto"/>
      <w:ind w:firstLine="851"/>
      <w:jc w:val="both"/>
    </w:pPr>
    <w:rPr>
      <w:rFonts w:ascii="Verdana" w:eastAsia="Calibri" w:hAnsi="Verdana"/>
      <w:b/>
      <w:sz w:val="22"/>
      <w:szCs w:val="22"/>
      <w:lang w:val="en-US"/>
    </w:rPr>
  </w:style>
  <w:style w:type="paragraph" w:customStyle="1" w:styleId="afffffffffff0">
    <w:name w:val="Приложение"/>
    <w:basedOn w:val="a"/>
    <w:next w:val="affffb"/>
    <w:uiPriority w:val="99"/>
    <w:qFormat/>
    <w:rsid w:val="00250480"/>
    <w:pPr>
      <w:pageBreakBefore/>
      <w:spacing w:after="200" w:line="276" w:lineRule="auto"/>
      <w:jc w:val="both"/>
    </w:pPr>
    <w:rPr>
      <w:rFonts w:ascii="Verdana" w:eastAsia="Calibri" w:hAnsi="Verdana"/>
      <w:b/>
      <w:sz w:val="32"/>
      <w:szCs w:val="22"/>
    </w:rPr>
  </w:style>
  <w:style w:type="paragraph" w:customStyle="1" w:styleId="afffffffffff1">
    <w:name w:val="Тема"/>
    <w:basedOn w:val="a"/>
    <w:uiPriority w:val="99"/>
    <w:qFormat/>
    <w:rsid w:val="00250480"/>
    <w:pPr>
      <w:spacing w:after="200" w:line="276" w:lineRule="auto"/>
      <w:ind w:firstLine="851"/>
      <w:jc w:val="center"/>
    </w:pPr>
    <w:rPr>
      <w:rFonts w:ascii="Century Schoolbook" w:eastAsia="Calibri" w:hAnsi="Century Schoolbook"/>
      <w:b/>
      <w:sz w:val="36"/>
      <w:szCs w:val="22"/>
    </w:rPr>
  </w:style>
  <w:style w:type="paragraph" w:customStyle="1" w:styleId="afffffffffff2">
    <w:name w:val="Х.Х.Х.Х.Х"/>
    <w:basedOn w:val="5"/>
    <w:uiPriority w:val="99"/>
    <w:qFormat/>
    <w:rsid w:val="00250480"/>
    <w:pPr>
      <w:tabs>
        <w:tab w:val="left" w:pos="1008"/>
      </w:tabs>
      <w:ind w:left="1009" w:hanging="1009"/>
      <w:jc w:val="both"/>
    </w:pPr>
    <w:rPr>
      <w:rFonts w:ascii="Century Schoolbook" w:eastAsia="Calibri" w:hAnsi="Century Schoolbook"/>
      <w:b w:val="0"/>
      <w:i w:val="0"/>
      <w:sz w:val="22"/>
      <w:szCs w:val="22"/>
      <w:lang w:val="ru-RU"/>
    </w:rPr>
  </w:style>
  <w:style w:type="paragraph" w:customStyle="1" w:styleId="afffffffffff3">
    <w:name w:val="х.х.х текст"/>
    <w:basedOn w:val="affffb"/>
    <w:uiPriority w:val="99"/>
    <w:qFormat/>
    <w:rsid w:val="00250480"/>
    <w:pPr>
      <w:tabs>
        <w:tab w:val="left" w:pos="709"/>
      </w:tabs>
      <w:spacing w:after="200" w:line="276" w:lineRule="auto"/>
      <w:ind w:left="-720"/>
      <w:jc w:val="both"/>
    </w:pPr>
    <w:rPr>
      <w:rFonts w:ascii="Century Schoolbook" w:hAnsi="Century Schoolbook"/>
      <w:sz w:val="22"/>
      <w:szCs w:val="22"/>
      <w:lang w:val="ru-RU"/>
    </w:rPr>
  </w:style>
  <w:style w:type="paragraph" w:customStyle="1" w:styleId="afffffffffff4">
    <w:name w:val="х.х.х.х текст"/>
    <w:basedOn w:val="affffb"/>
    <w:uiPriority w:val="99"/>
    <w:qFormat/>
    <w:rsid w:val="00250480"/>
    <w:pPr>
      <w:tabs>
        <w:tab w:val="left" w:pos="851"/>
      </w:tabs>
      <w:spacing w:after="200" w:line="276" w:lineRule="auto"/>
      <w:ind w:left="-1080"/>
      <w:jc w:val="both"/>
    </w:pPr>
    <w:rPr>
      <w:rFonts w:ascii="Century Schoolbook" w:hAnsi="Century Schoolbook"/>
      <w:sz w:val="22"/>
      <w:szCs w:val="22"/>
      <w:lang w:val="ru-RU"/>
    </w:rPr>
  </w:style>
  <w:style w:type="paragraph" w:customStyle="1" w:styleId="afffffffffff5">
    <w:name w:val="Х.Х.Х"/>
    <w:basedOn w:val="3"/>
    <w:uiPriority w:val="99"/>
    <w:qFormat/>
    <w:rsid w:val="00250480"/>
    <w:pPr>
      <w:keepNext w:val="0"/>
      <w:tabs>
        <w:tab w:val="left" w:pos="851"/>
        <w:tab w:val="left" w:pos="3840"/>
      </w:tabs>
      <w:spacing w:line="276" w:lineRule="auto"/>
      <w:ind w:left="3840" w:hanging="720"/>
      <w:jc w:val="both"/>
    </w:pPr>
    <w:rPr>
      <w:rFonts w:ascii="Century Schoolbook" w:hAnsi="Century Schoolbook" w:cs="Arial"/>
      <w:b w:val="0"/>
      <w:sz w:val="22"/>
      <w:szCs w:val="22"/>
      <w:lang w:val="ru-RU"/>
    </w:rPr>
  </w:style>
  <w:style w:type="paragraph" w:customStyle="1" w:styleId="afffffffffff6">
    <w:name w:val="Х.Х.Х.Х"/>
    <w:basedOn w:val="4"/>
    <w:uiPriority w:val="99"/>
    <w:qFormat/>
    <w:rsid w:val="00250480"/>
    <w:pPr>
      <w:keepNext w:val="0"/>
      <w:keepLines w:val="0"/>
      <w:spacing w:before="240" w:line="276" w:lineRule="auto"/>
      <w:ind w:left="862" w:hanging="862"/>
      <w:jc w:val="both"/>
    </w:pPr>
    <w:rPr>
      <w:rFonts w:ascii="Century Schoolbook" w:hAnsi="Century Schoolbook"/>
      <w:bCs/>
      <w:sz w:val="22"/>
      <w:szCs w:val="28"/>
      <w:lang w:val="ru-RU"/>
    </w:rPr>
  </w:style>
  <w:style w:type="paragraph" w:customStyle="1" w:styleId="BulletList">
    <w:name w:val="Bullet List"/>
    <w:basedOn w:val="a"/>
    <w:uiPriority w:val="99"/>
    <w:qFormat/>
    <w:rsid w:val="00250480"/>
    <w:pPr>
      <w:spacing w:before="144" w:after="144" w:line="276" w:lineRule="auto"/>
      <w:jc w:val="both"/>
    </w:pPr>
    <w:rPr>
      <w:rFonts w:eastAsia="Calibri"/>
      <w:sz w:val="22"/>
    </w:rPr>
  </w:style>
  <w:style w:type="paragraph" w:customStyle="1" w:styleId="85">
    <w:name w:val="8 пт (буллет)"/>
    <w:basedOn w:val="a"/>
    <w:uiPriority w:val="99"/>
    <w:qFormat/>
    <w:rsid w:val="00250480"/>
    <w:pPr>
      <w:spacing w:before="40" w:after="40" w:line="276" w:lineRule="auto"/>
      <w:jc w:val="both"/>
    </w:pPr>
    <w:rPr>
      <w:rFonts w:eastAsia="Calibri"/>
      <w:sz w:val="16"/>
    </w:rPr>
  </w:style>
  <w:style w:type="paragraph" w:customStyle="1" w:styleId="94">
    <w:name w:val="9 пт (буллет)"/>
    <w:basedOn w:val="a"/>
    <w:uiPriority w:val="99"/>
    <w:qFormat/>
    <w:rsid w:val="00250480"/>
    <w:pPr>
      <w:spacing w:after="40" w:line="276" w:lineRule="auto"/>
      <w:jc w:val="both"/>
    </w:pPr>
    <w:rPr>
      <w:rFonts w:eastAsia="Calibri"/>
      <w:sz w:val="22"/>
    </w:rPr>
  </w:style>
  <w:style w:type="paragraph" w:customStyle="1" w:styleId="86">
    <w:name w:val="8 пт (нум. список)"/>
    <w:basedOn w:val="a"/>
    <w:uiPriority w:val="99"/>
    <w:qFormat/>
    <w:rsid w:val="00250480"/>
    <w:pPr>
      <w:spacing w:before="40" w:after="40" w:line="276" w:lineRule="auto"/>
      <w:jc w:val="both"/>
    </w:pPr>
    <w:rPr>
      <w:rFonts w:eastAsia="Calibri"/>
      <w:sz w:val="16"/>
      <w:lang w:val="en-US"/>
    </w:rPr>
  </w:style>
  <w:style w:type="paragraph" w:customStyle="1" w:styleId="95">
    <w:name w:val="9 пт (нум. список)"/>
    <w:basedOn w:val="a"/>
    <w:uiPriority w:val="99"/>
    <w:qFormat/>
    <w:rsid w:val="00250480"/>
    <w:pPr>
      <w:spacing w:before="144" w:after="144" w:line="276" w:lineRule="auto"/>
      <w:jc w:val="both"/>
    </w:pPr>
    <w:rPr>
      <w:rFonts w:eastAsia="Calibri"/>
      <w:sz w:val="22"/>
    </w:rPr>
  </w:style>
  <w:style w:type="paragraph" w:customStyle="1" w:styleId="NumberList">
    <w:name w:val="Number List"/>
    <w:basedOn w:val="a"/>
    <w:uiPriority w:val="99"/>
    <w:qFormat/>
    <w:rsid w:val="00250480"/>
    <w:pPr>
      <w:spacing w:line="276" w:lineRule="auto"/>
      <w:jc w:val="both"/>
    </w:pPr>
    <w:rPr>
      <w:rFonts w:eastAsia="Calibri"/>
      <w:sz w:val="22"/>
    </w:rPr>
  </w:style>
  <w:style w:type="paragraph" w:customStyle="1" w:styleId="Tabletext0">
    <w:name w:val="Table_text"/>
    <w:basedOn w:val="a"/>
    <w:uiPriority w:val="99"/>
    <w:qFormat/>
    <w:rsid w:val="00250480"/>
    <w:pPr>
      <w:spacing w:before="60" w:after="60" w:line="276" w:lineRule="auto"/>
      <w:ind w:firstLine="851"/>
      <w:jc w:val="both"/>
    </w:pPr>
    <w:rPr>
      <w:rFonts w:eastAsia="Calibri"/>
      <w:sz w:val="22"/>
      <w:szCs w:val="20"/>
    </w:rPr>
  </w:style>
  <w:style w:type="paragraph" w:customStyle="1" w:styleId="4110">
    <w:name w:val="Стиль Заголовок 4 + 11 пт не полужирный"/>
    <w:basedOn w:val="4"/>
    <w:uiPriority w:val="99"/>
    <w:qFormat/>
    <w:rsid w:val="00250480"/>
    <w:pPr>
      <w:keepNext w:val="0"/>
      <w:keepLines w:val="0"/>
      <w:spacing w:before="240" w:line="276" w:lineRule="auto"/>
      <w:jc w:val="both"/>
    </w:pPr>
    <w:rPr>
      <w:rFonts w:ascii="Century Schoolbook" w:hAnsi="Century Schoolbook"/>
      <w:sz w:val="22"/>
      <w:szCs w:val="28"/>
      <w:lang w:val="ru-RU"/>
    </w:rPr>
  </w:style>
  <w:style w:type="paragraph" w:customStyle="1" w:styleId="Maintext0">
    <w:name w:val="Main_text"/>
    <w:uiPriority w:val="99"/>
    <w:qFormat/>
    <w:rsid w:val="00250480"/>
    <w:pPr>
      <w:suppressAutoHyphens/>
      <w:spacing w:before="120"/>
      <w:ind w:firstLine="680"/>
    </w:pPr>
    <w:rPr>
      <w:rFonts w:ascii="Times New Roman" w:eastAsia="Times New Roman" w:hAnsi="Times New Roman" w:cs="Calibri"/>
      <w:sz w:val="24"/>
      <w:szCs w:val="24"/>
      <w:lang w:eastAsia="ar-SA"/>
    </w:rPr>
  </w:style>
  <w:style w:type="paragraph" w:customStyle="1" w:styleId="afffffffffff7">
    <w:name w:val="Приложение к регламенту"/>
    <w:basedOn w:val="1"/>
    <w:next w:val="affffb"/>
    <w:uiPriority w:val="99"/>
    <w:qFormat/>
    <w:rsid w:val="00250480"/>
    <w:pPr>
      <w:keepLines/>
      <w:widowControl/>
      <w:tabs>
        <w:tab w:val="left" w:pos="851"/>
      </w:tabs>
      <w:autoSpaceDE/>
      <w:spacing w:before="240" w:after="200"/>
      <w:ind w:left="432"/>
      <w:jc w:val="right"/>
    </w:pPr>
    <w:rPr>
      <w:rFonts w:ascii="Century Schoolbook" w:hAnsi="Century Schoolbook" w:cs="Arial"/>
      <w:caps/>
      <w:kern w:val="1"/>
      <w:sz w:val="32"/>
      <w:szCs w:val="32"/>
      <w:lang w:val="ru-RU"/>
    </w:rPr>
  </w:style>
  <w:style w:type="paragraph" w:customStyle="1" w:styleId="2113">
    <w:name w:val="Стиль Заголовок 2 + 11 пт не полужирный"/>
    <w:basedOn w:val="2"/>
    <w:uiPriority w:val="99"/>
    <w:qFormat/>
    <w:rsid w:val="00250480"/>
    <w:pPr>
      <w:keepNext w:val="0"/>
      <w:tabs>
        <w:tab w:val="left" w:pos="851"/>
      </w:tabs>
      <w:spacing w:after="200" w:line="276" w:lineRule="auto"/>
      <w:ind w:left="576" w:hanging="576"/>
      <w:jc w:val="both"/>
    </w:pPr>
    <w:rPr>
      <w:rFonts w:ascii="Century Schoolbook" w:hAnsi="Century Schoolbook" w:cs="Arial"/>
      <w:b w:val="0"/>
      <w:bCs w:val="0"/>
      <w:i w:val="0"/>
      <w:iCs w:val="0"/>
      <w:sz w:val="22"/>
      <w:lang w:val="en-US"/>
    </w:rPr>
  </w:style>
  <w:style w:type="paragraph" w:customStyle="1" w:styleId="X">
    <w:name w:val="X. СПИСОК"/>
    <w:basedOn w:val="affffb"/>
    <w:uiPriority w:val="99"/>
    <w:qFormat/>
    <w:rsid w:val="00250480"/>
    <w:pPr>
      <w:spacing w:after="200" w:line="276" w:lineRule="auto"/>
      <w:ind w:left="207"/>
      <w:jc w:val="both"/>
    </w:pPr>
    <w:rPr>
      <w:rFonts w:ascii="Century Schoolbook" w:hAnsi="Century Schoolbook"/>
      <w:sz w:val="22"/>
      <w:szCs w:val="22"/>
      <w:lang w:val="en-US"/>
    </w:rPr>
  </w:style>
  <w:style w:type="paragraph" w:customStyle="1" w:styleId="afffffffffff8">
    <w:name w:val="Наименование документа (основной)"/>
    <w:next w:val="a"/>
    <w:uiPriority w:val="99"/>
    <w:qFormat/>
    <w:rsid w:val="00250480"/>
    <w:pPr>
      <w:suppressAutoHyphens/>
      <w:spacing w:before="120" w:after="240"/>
      <w:jc w:val="center"/>
    </w:pPr>
    <w:rPr>
      <w:rFonts w:ascii="Arial" w:eastAsia="Times New Roman" w:hAnsi="Arial" w:cs="Arial"/>
      <w:b/>
      <w:caps/>
      <w:sz w:val="32"/>
      <w:szCs w:val="32"/>
      <w:lang w:bidi="en-US"/>
    </w:rPr>
  </w:style>
  <w:style w:type="paragraph" w:customStyle="1" w:styleId="1ffffe">
    <w:name w:val="Утверждаю1"/>
    <w:basedOn w:val="a"/>
    <w:uiPriority w:val="99"/>
    <w:qFormat/>
    <w:rsid w:val="00250480"/>
    <w:pPr>
      <w:keepNext/>
      <w:keepLines/>
      <w:spacing w:before="120"/>
      <w:ind w:firstLine="851"/>
      <w:jc w:val="center"/>
    </w:pPr>
    <w:rPr>
      <w:rFonts w:ascii="Arial Unicode MS" w:eastAsia="Arial Unicode MS" w:hAnsi="Arial Unicode MS"/>
      <w:b/>
      <w:sz w:val="28"/>
      <w:szCs w:val="28"/>
      <w:lang w:val="x-none"/>
    </w:rPr>
  </w:style>
  <w:style w:type="paragraph" w:customStyle="1" w:styleId="2fff3">
    <w:name w:val="Утверждаю2"/>
    <w:basedOn w:val="a"/>
    <w:uiPriority w:val="99"/>
    <w:qFormat/>
    <w:rsid w:val="00250480"/>
    <w:pPr>
      <w:keepNext/>
      <w:keepLines/>
      <w:spacing w:before="120"/>
      <w:ind w:firstLine="851"/>
      <w:jc w:val="right"/>
    </w:pPr>
    <w:rPr>
      <w:rFonts w:ascii="Arial Unicode MS" w:eastAsia="Arial Unicode MS" w:hAnsi="Arial Unicode MS"/>
      <w:lang w:val="x-none"/>
    </w:rPr>
  </w:style>
  <w:style w:type="paragraph" w:customStyle="1" w:styleId="afffffffffff9">
    <w:name w:val="Текст таблицы"/>
    <w:uiPriority w:val="99"/>
    <w:qFormat/>
    <w:rsid w:val="00250480"/>
    <w:pPr>
      <w:suppressAutoHyphens/>
      <w:spacing w:before="60" w:after="60"/>
      <w:jc w:val="left"/>
    </w:pPr>
    <w:rPr>
      <w:rFonts w:ascii="Calibri" w:eastAsia="Times New Roman" w:hAnsi="Calibri" w:cs="Tahoma"/>
      <w:color w:val="000000"/>
      <w:szCs w:val="24"/>
      <w:lang w:eastAsia="hi-IN" w:bidi="hi-IN"/>
    </w:rPr>
  </w:style>
  <w:style w:type="paragraph" w:customStyle="1" w:styleId="-4">
    <w:name w:val="Текст-таблица"/>
    <w:basedOn w:val="a"/>
    <w:uiPriority w:val="99"/>
    <w:qFormat/>
    <w:rsid w:val="00250480"/>
    <w:pPr>
      <w:spacing w:after="200"/>
      <w:jc w:val="both"/>
    </w:pPr>
    <w:rPr>
      <w:rFonts w:ascii="Century Schoolbook" w:eastAsia="Calibri" w:hAnsi="Century Schoolbook"/>
      <w:sz w:val="22"/>
      <w:szCs w:val="22"/>
    </w:rPr>
  </w:style>
  <w:style w:type="paragraph" w:customStyle="1" w:styleId="afffffffffffa">
    <w:name w:val="_Табл_Заголовок"/>
    <w:uiPriority w:val="99"/>
    <w:qFormat/>
    <w:rsid w:val="00250480"/>
    <w:pPr>
      <w:suppressAutoHyphens/>
      <w:jc w:val="center"/>
    </w:pPr>
    <w:rPr>
      <w:rFonts w:ascii="Arial" w:eastAsia="Times New Roman" w:hAnsi="Arial" w:cs="Calibri"/>
      <w:b/>
      <w:spacing w:val="-2"/>
      <w:sz w:val="24"/>
      <w:szCs w:val="18"/>
      <w:lang w:eastAsia="ar-SA"/>
    </w:rPr>
  </w:style>
  <w:style w:type="paragraph" w:customStyle="1" w:styleId="afffffffffffb">
    <w:name w:val="_Табл_Текст"/>
    <w:uiPriority w:val="99"/>
    <w:qFormat/>
    <w:rsid w:val="00250480"/>
    <w:pPr>
      <w:suppressAutoHyphens/>
      <w:spacing w:before="40"/>
    </w:pPr>
    <w:rPr>
      <w:rFonts w:ascii="Arial" w:eastAsia="Times New Roman" w:hAnsi="Arial" w:cs="Calibri"/>
      <w:spacing w:val="-2"/>
      <w:sz w:val="24"/>
      <w:szCs w:val="18"/>
      <w:lang w:eastAsia="ar-SA"/>
    </w:rPr>
  </w:style>
  <w:style w:type="paragraph" w:customStyle="1" w:styleId="afffffffffffc">
    <w:name w:val="_ТаблТкстУтвСогласовТЛиЛУ"/>
    <w:uiPriority w:val="99"/>
    <w:qFormat/>
    <w:rsid w:val="00250480"/>
    <w:pPr>
      <w:suppressAutoHyphens/>
      <w:ind w:left="-56"/>
      <w:jc w:val="left"/>
    </w:pPr>
    <w:rPr>
      <w:rFonts w:ascii="Arial" w:eastAsia="Times New Roman" w:hAnsi="Arial" w:cs="Calibri"/>
      <w:szCs w:val="24"/>
      <w:lang w:eastAsia="ar-SA"/>
    </w:rPr>
  </w:style>
  <w:style w:type="paragraph" w:customStyle="1" w:styleId="1fffff">
    <w:name w:val="_ТЗ_текст_марк.1"/>
    <w:basedOn w:val="a"/>
    <w:uiPriority w:val="99"/>
    <w:qFormat/>
    <w:rsid w:val="00250480"/>
    <w:rPr>
      <w:rFonts w:eastAsia="Times New Roman"/>
      <w:bCs/>
      <w:color w:val="000000"/>
      <w:sz w:val="28"/>
      <w:szCs w:val="28"/>
    </w:rPr>
  </w:style>
  <w:style w:type="paragraph" w:customStyle="1" w:styleId="2fff4">
    <w:name w:val="_ТЗ_текст_марк.2"/>
    <w:basedOn w:val="a"/>
    <w:uiPriority w:val="99"/>
    <w:qFormat/>
    <w:rsid w:val="00250480"/>
    <w:pPr>
      <w:shd w:val="clear" w:color="auto" w:fill="FFFFFF"/>
      <w:spacing w:line="274" w:lineRule="exact"/>
    </w:pPr>
    <w:rPr>
      <w:rFonts w:ascii="Times New Roman CYR" w:eastAsia="Times New Roman" w:hAnsi="Times New Roman CYR" w:cs="Times New Roman CYR"/>
      <w:color w:val="000000"/>
      <w:sz w:val="28"/>
      <w:szCs w:val="28"/>
    </w:rPr>
  </w:style>
  <w:style w:type="paragraph" w:customStyle="1" w:styleId="-11">
    <w:name w:val="_Обычный - нум.1"/>
    <w:basedOn w:val="a"/>
    <w:uiPriority w:val="99"/>
    <w:qFormat/>
    <w:rsid w:val="00250480"/>
    <w:pPr>
      <w:tabs>
        <w:tab w:val="right" w:pos="1134"/>
      </w:tabs>
      <w:jc w:val="both"/>
    </w:pPr>
    <w:rPr>
      <w:rFonts w:ascii="Times New Roman CYR" w:eastAsia="Times New Roman" w:hAnsi="Times New Roman CYR" w:cs="Times New Roman CYR"/>
      <w:bCs/>
      <w:color w:val="000000"/>
      <w:sz w:val="28"/>
      <w:szCs w:val="27"/>
    </w:rPr>
  </w:style>
  <w:style w:type="paragraph" w:customStyle="1" w:styleId="2fff5">
    <w:name w:val="_ТЗ_Заголовок 2"/>
    <w:next w:val="afffffffffffd"/>
    <w:uiPriority w:val="99"/>
    <w:qFormat/>
    <w:rsid w:val="00250480"/>
    <w:pPr>
      <w:keepNext/>
      <w:suppressAutoHyphens/>
      <w:spacing w:before="240" w:after="120"/>
      <w:jc w:val="left"/>
    </w:pPr>
    <w:rPr>
      <w:rFonts w:ascii="Times New Roman" w:eastAsia="Times New Roman" w:hAnsi="Times New Roman" w:cs="Calibri"/>
      <w:b/>
      <w:color w:val="000000"/>
      <w:sz w:val="28"/>
      <w:szCs w:val="28"/>
      <w:lang w:eastAsia="ar-SA"/>
    </w:rPr>
  </w:style>
  <w:style w:type="paragraph" w:customStyle="1" w:styleId="3f7">
    <w:name w:val="_ТЗ_Заголовок 3"/>
    <w:next w:val="afffffffffffd"/>
    <w:uiPriority w:val="99"/>
    <w:qFormat/>
    <w:rsid w:val="00250480"/>
    <w:pPr>
      <w:keepNext/>
      <w:suppressAutoHyphens/>
      <w:spacing w:before="240" w:after="120"/>
      <w:jc w:val="left"/>
    </w:pPr>
    <w:rPr>
      <w:rFonts w:ascii="Times New Roman" w:eastAsia="Times New Roman" w:hAnsi="Times New Roman" w:cs="Calibri"/>
      <w:color w:val="000000"/>
      <w:sz w:val="28"/>
      <w:szCs w:val="28"/>
      <w:lang w:eastAsia="ar-SA"/>
    </w:rPr>
  </w:style>
  <w:style w:type="paragraph" w:customStyle="1" w:styleId="47">
    <w:name w:val="_ТЗ_Заголовок 4"/>
    <w:next w:val="afffffffffffd"/>
    <w:uiPriority w:val="99"/>
    <w:qFormat/>
    <w:rsid w:val="00250480"/>
    <w:pPr>
      <w:keepNext/>
      <w:suppressAutoHyphens/>
      <w:spacing w:before="240" w:after="120"/>
      <w:jc w:val="left"/>
    </w:pPr>
    <w:rPr>
      <w:rFonts w:ascii="Times New Roman" w:eastAsia="Times New Roman" w:hAnsi="Times New Roman" w:cs="Calibri"/>
      <w:color w:val="000000"/>
      <w:sz w:val="28"/>
      <w:szCs w:val="28"/>
      <w:lang w:eastAsia="ar-SA"/>
    </w:rPr>
  </w:style>
  <w:style w:type="paragraph" w:customStyle="1" w:styleId="afffffffffffd">
    <w:name w:val="_ТЗ_текст"/>
    <w:uiPriority w:val="99"/>
    <w:qFormat/>
    <w:rsid w:val="00250480"/>
    <w:pPr>
      <w:suppressAutoHyphens/>
      <w:ind w:firstLine="709"/>
    </w:pPr>
    <w:rPr>
      <w:rFonts w:ascii="Times New Roman" w:eastAsia="Times New Roman" w:hAnsi="Times New Roman" w:cs="Calibri"/>
      <w:color w:val="000000"/>
      <w:sz w:val="28"/>
      <w:szCs w:val="28"/>
      <w:lang w:eastAsia="ar-SA"/>
    </w:rPr>
  </w:style>
  <w:style w:type="paragraph" w:customStyle="1" w:styleId="1415">
    <w:name w:val="АбзацМ 14пт 1.5 интервал"/>
    <w:basedOn w:val="a"/>
    <w:uiPriority w:val="99"/>
    <w:qFormat/>
    <w:rsid w:val="00250480"/>
    <w:pPr>
      <w:widowControl w:val="0"/>
      <w:tabs>
        <w:tab w:val="left" w:pos="432"/>
      </w:tabs>
      <w:autoSpaceDE w:val="0"/>
      <w:spacing w:line="360" w:lineRule="auto"/>
      <w:ind w:left="432" w:hanging="432"/>
    </w:pPr>
    <w:rPr>
      <w:rFonts w:eastAsia="Times New Roman"/>
      <w:sz w:val="28"/>
      <w:szCs w:val="20"/>
    </w:rPr>
  </w:style>
  <w:style w:type="paragraph" w:customStyle="1" w:styleId="121">
    <w:name w:val="ТаблицаМ 12пт 1 интервал"/>
    <w:basedOn w:val="a"/>
    <w:uiPriority w:val="99"/>
    <w:qFormat/>
    <w:rsid w:val="00250480"/>
    <w:pPr>
      <w:keepLines/>
      <w:autoSpaceDE w:val="0"/>
      <w:spacing w:before="60" w:after="60"/>
      <w:jc w:val="both"/>
    </w:pPr>
    <w:rPr>
      <w:rFonts w:eastAsia="Times New Roman"/>
      <w:szCs w:val="20"/>
    </w:rPr>
  </w:style>
  <w:style w:type="paragraph" w:customStyle="1" w:styleId="afffffffffffe">
    <w:name w:val="......."/>
    <w:basedOn w:val="a"/>
    <w:next w:val="a"/>
    <w:uiPriority w:val="99"/>
    <w:qFormat/>
    <w:rsid w:val="00250480"/>
    <w:pPr>
      <w:autoSpaceDE w:val="0"/>
    </w:pPr>
    <w:rPr>
      <w:rFonts w:ascii="CHIJMK+TimesNewRoman" w:eastAsia="Times New Roman" w:hAnsi="CHIJMK+TimesNewRoman"/>
    </w:rPr>
  </w:style>
  <w:style w:type="paragraph" w:customStyle="1" w:styleId="1fffff0">
    <w:name w:val="Знак Знак Знак Знак Знак Знак Знак Знак Знак Знак Знак Знак Знак Знак Знак1 Знак Знак Знак"/>
    <w:basedOn w:val="a"/>
    <w:uiPriority w:val="99"/>
    <w:qFormat/>
    <w:rsid w:val="00250480"/>
    <w:pPr>
      <w:spacing w:after="160" w:line="240" w:lineRule="exact"/>
    </w:pPr>
    <w:rPr>
      <w:rFonts w:ascii="Verdana" w:eastAsia="SimSun" w:hAnsi="Verdana"/>
      <w:lang w:val="en-US"/>
    </w:rPr>
  </w:style>
  <w:style w:type="paragraph" w:customStyle="1" w:styleId="48">
    <w:name w:val="Заг 4"/>
    <w:basedOn w:val="4"/>
    <w:uiPriority w:val="99"/>
    <w:qFormat/>
    <w:rsid w:val="00250480"/>
    <w:pPr>
      <w:keepLines w:val="0"/>
      <w:tabs>
        <w:tab w:val="left" w:pos="1824"/>
      </w:tabs>
      <w:spacing w:line="312" w:lineRule="auto"/>
      <w:ind w:left="1824"/>
      <w:jc w:val="both"/>
    </w:pPr>
    <w:rPr>
      <w:rFonts w:ascii="Times New Roman" w:eastAsia="SimSun" w:hAnsi="Times New Roman"/>
      <w:bCs/>
      <w:sz w:val="28"/>
      <w:szCs w:val="28"/>
      <w:lang w:val="ru-RU"/>
    </w:rPr>
  </w:style>
  <w:style w:type="paragraph" w:customStyle="1" w:styleId="65">
    <w:name w:val="Основной текст (6)"/>
    <w:basedOn w:val="a"/>
    <w:uiPriority w:val="99"/>
    <w:qFormat/>
    <w:rsid w:val="00250480"/>
    <w:pPr>
      <w:shd w:val="clear" w:color="auto" w:fill="FFFFFF"/>
      <w:spacing w:before="180" w:line="274" w:lineRule="exact"/>
      <w:ind w:hanging="500"/>
      <w:jc w:val="both"/>
    </w:pPr>
    <w:rPr>
      <w:rFonts w:ascii="Calibri" w:eastAsia="Calibri" w:hAnsi="Calibri"/>
      <w:sz w:val="23"/>
      <w:szCs w:val="23"/>
    </w:rPr>
  </w:style>
  <w:style w:type="paragraph" w:customStyle="1" w:styleId="MainTXT">
    <w:name w:val="MainTXT"/>
    <w:basedOn w:val="a"/>
    <w:uiPriority w:val="99"/>
    <w:qFormat/>
    <w:rsid w:val="00250480"/>
    <w:pPr>
      <w:spacing w:after="120" w:line="312" w:lineRule="auto"/>
      <w:jc w:val="both"/>
    </w:pPr>
    <w:rPr>
      <w:rFonts w:eastAsia="Times New Roman"/>
      <w:sz w:val="26"/>
      <w:szCs w:val="20"/>
    </w:rPr>
  </w:style>
  <w:style w:type="paragraph" w:customStyle="1" w:styleId="-00">
    <w:name w:val="Стиль Маркированный + Справа:  -0 см"/>
    <w:basedOn w:val="a"/>
    <w:uiPriority w:val="99"/>
    <w:qFormat/>
    <w:rsid w:val="00250480"/>
    <w:pPr>
      <w:tabs>
        <w:tab w:val="left" w:pos="1068"/>
      </w:tabs>
      <w:spacing w:line="360" w:lineRule="auto"/>
      <w:ind w:left="1066" w:hanging="357"/>
      <w:jc w:val="both"/>
    </w:pPr>
    <w:rPr>
      <w:rFonts w:eastAsia="Times New Roman"/>
      <w:sz w:val="28"/>
      <w:szCs w:val="20"/>
    </w:rPr>
  </w:style>
  <w:style w:type="paragraph" w:customStyle="1" w:styleId="affffffffffff">
    <w:name w:val="Áàçîâûé òåêñò"/>
    <w:basedOn w:val="affffb"/>
    <w:uiPriority w:val="99"/>
    <w:qFormat/>
    <w:rsid w:val="00250480"/>
    <w:pPr>
      <w:overflowPunct w:val="0"/>
      <w:autoSpaceDE w:val="0"/>
      <w:spacing w:before="20" w:after="0"/>
      <w:ind w:firstLine="567"/>
      <w:jc w:val="both"/>
    </w:pPr>
    <w:rPr>
      <w:rFonts w:eastAsia="Times New Roman"/>
      <w:sz w:val="20"/>
      <w:szCs w:val="20"/>
      <w:lang w:val="ru-RU"/>
    </w:rPr>
  </w:style>
  <w:style w:type="paragraph" w:customStyle="1" w:styleId="Iniiaiieoaeno2">
    <w:name w:val="Iniiaiie oaeno 2"/>
    <w:basedOn w:val="a"/>
    <w:uiPriority w:val="99"/>
    <w:qFormat/>
    <w:rsid w:val="00250480"/>
    <w:pPr>
      <w:widowControl w:val="0"/>
      <w:overflowPunct w:val="0"/>
      <w:autoSpaceDE w:val="0"/>
      <w:ind w:firstLine="567"/>
      <w:jc w:val="both"/>
      <w:textAlignment w:val="baseline"/>
    </w:pPr>
    <w:rPr>
      <w:rFonts w:eastAsia="Times New Roman"/>
      <w:sz w:val="28"/>
      <w:szCs w:val="20"/>
    </w:rPr>
  </w:style>
  <w:style w:type="paragraph" w:customStyle="1" w:styleId="Noeeu1">
    <w:name w:val="Noeeu1"/>
    <w:basedOn w:val="a"/>
    <w:uiPriority w:val="99"/>
    <w:qFormat/>
    <w:rsid w:val="00250480"/>
    <w:pPr>
      <w:widowControl w:val="0"/>
      <w:overflowPunct w:val="0"/>
      <w:autoSpaceDE w:val="0"/>
      <w:ind w:firstLine="567"/>
      <w:jc w:val="both"/>
      <w:textAlignment w:val="baseline"/>
    </w:pPr>
    <w:rPr>
      <w:rFonts w:eastAsia="Times New Roman"/>
      <w:sz w:val="28"/>
      <w:szCs w:val="20"/>
    </w:rPr>
  </w:style>
  <w:style w:type="paragraph" w:customStyle="1" w:styleId="122">
    <w:name w:val="Абзац 12"/>
    <w:basedOn w:val="a"/>
    <w:uiPriority w:val="99"/>
    <w:qFormat/>
    <w:rsid w:val="00250480"/>
    <w:pPr>
      <w:tabs>
        <w:tab w:val="left" w:leader="underscore" w:pos="9639"/>
      </w:tabs>
      <w:spacing w:after="20"/>
      <w:ind w:firstLine="709"/>
      <w:jc w:val="both"/>
    </w:pPr>
    <w:rPr>
      <w:rFonts w:eastAsia="Times New Roman"/>
      <w:szCs w:val="20"/>
    </w:rPr>
  </w:style>
  <w:style w:type="paragraph" w:customStyle="1" w:styleId="Ia">
    <w:name w:val="Ia"/>
    <w:uiPriority w:val="99"/>
    <w:qFormat/>
    <w:rsid w:val="00250480"/>
    <w:pPr>
      <w:widowControl w:val="0"/>
      <w:suppressAutoHyphens/>
      <w:jc w:val="left"/>
    </w:pPr>
    <w:rPr>
      <w:rFonts w:ascii="Times New Roman" w:eastAsia="Times New Roman" w:hAnsi="Times New Roman" w:cs="Calibri"/>
      <w:sz w:val="24"/>
      <w:szCs w:val="20"/>
      <w:lang w:eastAsia="ar-SA"/>
    </w:rPr>
  </w:style>
  <w:style w:type="paragraph" w:customStyle="1" w:styleId="146">
    <w:name w:val="По центру 14"/>
    <w:basedOn w:val="a"/>
    <w:next w:val="a"/>
    <w:uiPriority w:val="99"/>
    <w:qFormat/>
    <w:rsid w:val="00250480"/>
    <w:pPr>
      <w:jc w:val="center"/>
    </w:pPr>
    <w:rPr>
      <w:rFonts w:eastAsia="Times New Roman"/>
      <w:sz w:val="28"/>
      <w:szCs w:val="28"/>
    </w:rPr>
  </w:style>
  <w:style w:type="paragraph" w:customStyle="1" w:styleId="BodyText1">
    <w:name w:val="Body Text1"/>
    <w:basedOn w:val="a"/>
    <w:uiPriority w:val="99"/>
    <w:qFormat/>
    <w:rsid w:val="00250480"/>
    <w:pPr>
      <w:jc w:val="center"/>
    </w:pPr>
    <w:rPr>
      <w:rFonts w:eastAsia="Times New Roman"/>
      <w:szCs w:val="20"/>
    </w:rPr>
  </w:style>
  <w:style w:type="paragraph" w:customStyle="1" w:styleId="127">
    <w:name w:val="Стиль Первая строка:  127 см"/>
    <w:basedOn w:val="a"/>
    <w:uiPriority w:val="99"/>
    <w:qFormat/>
    <w:rsid w:val="00250480"/>
    <w:pPr>
      <w:spacing w:line="360" w:lineRule="auto"/>
      <w:ind w:firstLine="709"/>
      <w:jc w:val="both"/>
    </w:pPr>
    <w:rPr>
      <w:rFonts w:eastAsia="Times New Roman"/>
      <w:szCs w:val="20"/>
    </w:rPr>
  </w:style>
  <w:style w:type="paragraph" w:customStyle="1" w:styleId="affffffffffff0">
    <w:name w:val="Базовый текст"/>
    <w:basedOn w:val="affffb"/>
    <w:uiPriority w:val="99"/>
    <w:qFormat/>
    <w:rsid w:val="00250480"/>
    <w:pPr>
      <w:spacing w:before="20" w:after="0"/>
      <w:ind w:firstLine="567"/>
      <w:jc w:val="both"/>
    </w:pPr>
    <w:rPr>
      <w:rFonts w:ascii="Times New Roman CYR" w:eastAsia="Times New Roman" w:hAnsi="Times New Roman CYR"/>
      <w:sz w:val="20"/>
      <w:szCs w:val="20"/>
      <w:lang w:val="ru-RU"/>
    </w:rPr>
  </w:style>
  <w:style w:type="paragraph" w:customStyle="1" w:styleId="affffffffffff1">
    <w:name w:val="Маркер ГОСТ"/>
    <w:basedOn w:val="a"/>
    <w:uiPriority w:val="99"/>
    <w:qFormat/>
    <w:rsid w:val="00250480"/>
    <w:pPr>
      <w:widowControl w:val="0"/>
      <w:spacing w:line="360" w:lineRule="auto"/>
      <w:jc w:val="both"/>
    </w:pPr>
    <w:rPr>
      <w:rFonts w:eastAsia="Times New Roman"/>
      <w:szCs w:val="20"/>
    </w:rPr>
  </w:style>
  <w:style w:type="paragraph" w:customStyle="1" w:styleId="affffffffffff2">
    <w:name w:val="Знак Знак Знак Знак Знак Знак Знак Знак Знак"/>
    <w:basedOn w:val="a"/>
    <w:uiPriority w:val="99"/>
    <w:qFormat/>
    <w:rsid w:val="00250480"/>
    <w:pPr>
      <w:spacing w:after="160" w:line="240" w:lineRule="exact"/>
    </w:pPr>
    <w:rPr>
      <w:rFonts w:ascii="Verdana" w:eastAsia="Times New Roman" w:hAnsi="Verdana"/>
      <w:lang w:val="en-US"/>
    </w:rPr>
  </w:style>
  <w:style w:type="paragraph" w:customStyle="1" w:styleId="1fffff1">
    <w:name w:val="çàãîëîâîê 1"/>
    <w:basedOn w:val="a"/>
    <w:next w:val="a"/>
    <w:uiPriority w:val="99"/>
    <w:qFormat/>
    <w:rsid w:val="00250480"/>
    <w:pPr>
      <w:keepNext/>
      <w:overflowPunct w:val="0"/>
      <w:autoSpaceDE w:val="0"/>
      <w:spacing w:before="240" w:after="60"/>
      <w:ind w:firstLine="284"/>
      <w:jc w:val="both"/>
    </w:pPr>
    <w:rPr>
      <w:rFonts w:ascii="Arial" w:eastAsia="Times New Roman" w:hAnsi="Arial"/>
      <w:b/>
      <w:kern w:val="1"/>
      <w:sz w:val="28"/>
      <w:szCs w:val="20"/>
    </w:rPr>
  </w:style>
  <w:style w:type="paragraph" w:customStyle="1" w:styleId="affffffffffff3">
    <w:name w:val="Знак Знак Знак Знак Знак Знак Знак Знак Знак Знак"/>
    <w:basedOn w:val="a"/>
    <w:uiPriority w:val="99"/>
    <w:qFormat/>
    <w:rsid w:val="00250480"/>
    <w:pPr>
      <w:spacing w:after="160" w:line="240" w:lineRule="exact"/>
    </w:pPr>
    <w:rPr>
      <w:rFonts w:ascii="Verdana" w:eastAsia="Times New Roman" w:hAnsi="Verdana"/>
      <w:lang w:val="en-US"/>
    </w:rPr>
  </w:style>
  <w:style w:type="paragraph" w:customStyle="1" w:styleId="oaenoniinee1">
    <w:name w:val="oaeno niinee1"/>
    <w:basedOn w:val="a"/>
    <w:uiPriority w:val="99"/>
    <w:qFormat/>
    <w:rsid w:val="00250480"/>
    <w:pPr>
      <w:widowControl w:val="0"/>
      <w:overflowPunct w:val="0"/>
      <w:autoSpaceDE w:val="0"/>
      <w:textAlignment w:val="baseline"/>
    </w:pPr>
    <w:rPr>
      <w:rFonts w:eastAsia="Times New Roman"/>
      <w:sz w:val="20"/>
      <w:szCs w:val="20"/>
    </w:rPr>
  </w:style>
  <w:style w:type="paragraph" w:customStyle="1" w:styleId="1fffff2">
    <w:name w:val="Знак1 Знак Знак"/>
    <w:basedOn w:val="a"/>
    <w:uiPriority w:val="99"/>
    <w:qFormat/>
    <w:rsid w:val="00250480"/>
    <w:pPr>
      <w:spacing w:after="160" w:line="240" w:lineRule="exact"/>
    </w:pPr>
    <w:rPr>
      <w:rFonts w:ascii="Verdana" w:eastAsia="Times New Roman" w:hAnsi="Verdana"/>
      <w:lang w:val="en-US"/>
    </w:rPr>
  </w:style>
  <w:style w:type="paragraph" w:customStyle="1" w:styleId="affffffffffff4">
    <w:name w:val="Обычный + по ширине"/>
    <w:basedOn w:val="a"/>
    <w:uiPriority w:val="99"/>
    <w:qFormat/>
    <w:rsid w:val="00250480"/>
    <w:pPr>
      <w:suppressAutoHyphens w:val="0"/>
      <w:jc w:val="both"/>
    </w:pPr>
    <w:rPr>
      <w:rFonts w:eastAsia="Times New Roman" w:cs="Times New Roman"/>
      <w:lang w:eastAsia="ru-RU"/>
    </w:rPr>
  </w:style>
  <w:style w:type="character" w:styleId="affffffffffff5">
    <w:name w:val="footnote reference"/>
    <w:uiPriority w:val="99"/>
    <w:unhideWhenUsed/>
    <w:rsid w:val="00250480"/>
    <w:rPr>
      <w:rFonts w:ascii="Times New Roman" w:hAnsi="Times New Roman" w:cs="Times New Roman" w:hint="default"/>
      <w:vertAlign w:val="superscript"/>
    </w:rPr>
  </w:style>
  <w:style w:type="character" w:customStyle="1" w:styleId="r">
    <w:name w:val="r"/>
    <w:rsid w:val="00250480"/>
  </w:style>
  <w:style w:type="table" w:styleId="affffffffffff6">
    <w:name w:val="Table Grid"/>
    <w:basedOn w:val="a1"/>
    <w:uiPriority w:val="39"/>
    <w:rsid w:val="00250480"/>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250480"/>
    <w:pPr>
      <w:widowControl w:val="0"/>
      <w:suppressAutoHyphens/>
      <w:autoSpaceDN w:val="0"/>
      <w:jc w:val="left"/>
    </w:pPr>
    <w:rPr>
      <w:rFonts w:ascii="Times New Roman" w:eastAsia="Andale Sans UI" w:hAnsi="Times New Roman" w:cs="Tahoma"/>
      <w:kern w:val="3"/>
      <w:sz w:val="24"/>
      <w:szCs w:val="24"/>
      <w:lang w:eastAsia="ru-RU"/>
    </w:rPr>
  </w:style>
  <w:style w:type="character" w:styleId="affffffffffff7">
    <w:name w:val="endnote reference"/>
    <w:uiPriority w:val="99"/>
    <w:unhideWhenUsed/>
    <w:rsid w:val="00250480"/>
    <w:rPr>
      <w:vertAlign w:val="superscript"/>
    </w:rPr>
  </w:style>
  <w:style w:type="character" w:customStyle="1" w:styleId="FontStyle73">
    <w:name w:val="Font Style73"/>
    <w:rsid w:val="00250480"/>
    <w:rPr>
      <w:rFonts w:ascii="Times New Roman" w:hAnsi="Times New Roman" w:cs="Times New Roman"/>
      <w:sz w:val="26"/>
      <w:szCs w:val="26"/>
    </w:rPr>
  </w:style>
  <w:style w:type="table" w:customStyle="1" w:styleId="1fffff3">
    <w:name w:val="Сетка таблицы1"/>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Знак2"/>
    <w:aliases w:val="Основной текст Знак Знак Знак, Знак6 Знак,Знак6 Знак,Bodytext Знак,paragraph 2 Знак,body indent Знак,AvtalBrödtext Знак,ändrad Знак"/>
    <w:link w:val="affffb"/>
    <w:uiPriority w:val="99"/>
    <w:rsid w:val="00250480"/>
    <w:rPr>
      <w:rFonts w:ascii="Times New Roman" w:eastAsia="Calibri" w:hAnsi="Times New Roman" w:cs="Calibri"/>
      <w:sz w:val="24"/>
      <w:szCs w:val="24"/>
      <w:lang w:val="x-none" w:eastAsia="ar-SA"/>
    </w:rPr>
  </w:style>
  <w:style w:type="paragraph" w:styleId="afb">
    <w:name w:val="Plain Text"/>
    <w:aliases w:val="Текст Знак Знак,Текст Знак Знак Знак,Текст Знак1 Знак,Знак2 Знак Знак Знак,Знак2 Знак1 Знак,Текст Знак Знак1,Знак2 Знак Знак1,Знак2 Знак Знак1 Знак,Текст Знак Знак3,Текст Знак Знак1 Знак Знак,Зна"/>
    <w:basedOn w:val="a"/>
    <w:link w:val="afa"/>
    <w:uiPriority w:val="99"/>
    <w:unhideWhenUsed/>
    <w:qFormat/>
    <w:rsid w:val="00250480"/>
    <w:pPr>
      <w:suppressAutoHyphens w:val="0"/>
    </w:pPr>
    <w:rPr>
      <w:rFonts w:ascii="Consolas" w:hAnsi="Consolas" w:cs="Consolas"/>
      <w:sz w:val="21"/>
      <w:szCs w:val="21"/>
      <w:lang w:eastAsia="en-US"/>
    </w:rPr>
  </w:style>
  <w:style w:type="character" w:customStyle="1" w:styleId="2fff6">
    <w:name w:val="Текст Знак2"/>
    <w:basedOn w:val="a0"/>
    <w:uiPriority w:val="99"/>
    <w:semiHidden/>
    <w:rsid w:val="00250480"/>
    <w:rPr>
      <w:rFonts w:ascii="Consolas" w:hAnsi="Consolas" w:cs="Calibri"/>
      <w:sz w:val="21"/>
      <w:szCs w:val="21"/>
      <w:lang w:eastAsia="ar-SA"/>
    </w:rPr>
  </w:style>
  <w:style w:type="character" w:customStyle="1" w:styleId="-5">
    <w:name w:val="Интернет-ссылка"/>
    <w:uiPriority w:val="99"/>
    <w:rsid w:val="00250480"/>
    <w:rPr>
      <w:color w:val="0000FF"/>
      <w:u w:val="single"/>
    </w:rPr>
  </w:style>
  <w:style w:type="paragraph" w:customStyle="1" w:styleId="affffffffffff8">
    <w:name w:val="Нормальный (таблица)"/>
    <w:basedOn w:val="a"/>
    <w:uiPriority w:val="99"/>
    <w:qFormat/>
    <w:rsid w:val="00250480"/>
    <w:pPr>
      <w:widowControl w:val="0"/>
      <w:suppressAutoHyphens w:val="0"/>
      <w:jc w:val="both"/>
    </w:pPr>
    <w:rPr>
      <w:rFonts w:ascii="Arial" w:eastAsia="Times New Roman" w:hAnsi="Arial" w:cs="Arial"/>
      <w:color w:val="00000A"/>
      <w:lang w:eastAsia="ru-RU"/>
    </w:rPr>
  </w:style>
  <w:style w:type="numbering" w:customStyle="1" w:styleId="1fffff4">
    <w:name w:val="Нет списка1"/>
    <w:next w:val="a2"/>
    <w:uiPriority w:val="99"/>
    <w:semiHidden/>
    <w:unhideWhenUsed/>
    <w:rsid w:val="00250480"/>
  </w:style>
  <w:style w:type="character" w:customStyle="1" w:styleId="affffffffffff9">
    <w:name w:val="Подпись к таблице_"/>
    <w:link w:val="affffffffffffa"/>
    <w:locked/>
    <w:rsid w:val="00250480"/>
    <w:rPr>
      <w:sz w:val="28"/>
      <w:szCs w:val="28"/>
      <w:shd w:val="clear" w:color="auto" w:fill="FFFFFF"/>
    </w:rPr>
  </w:style>
  <w:style w:type="paragraph" w:customStyle="1" w:styleId="affffffffffffa">
    <w:name w:val="Подпись к таблице"/>
    <w:basedOn w:val="a"/>
    <w:link w:val="affffffffffff9"/>
    <w:qFormat/>
    <w:rsid w:val="00250480"/>
    <w:pPr>
      <w:widowControl w:val="0"/>
      <w:shd w:val="clear" w:color="auto" w:fill="FFFFFF"/>
      <w:suppressAutoHyphens w:val="0"/>
      <w:spacing w:line="0" w:lineRule="atLeast"/>
    </w:pPr>
    <w:rPr>
      <w:rFonts w:asciiTheme="minorHAnsi" w:hAnsiTheme="minorHAnsi" w:cstheme="minorBidi"/>
      <w:sz w:val="28"/>
      <w:szCs w:val="28"/>
      <w:lang w:eastAsia="en-US"/>
    </w:rPr>
  </w:style>
  <w:style w:type="character" w:customStyle="1" w:styleId="2fff7">
    <w:name w:val="Название Знак2"/>
    <w:uiPriority w:val="99"/>
    <w:rsid w:val="00250480"/>
    <w:rPr>
      <w:rFonts w:ascii="Arial" w:eastAsia="Calibri" w:hAnsi="Arial" w:cs="Arial"/>
      <w:b/>
      <w:bCs/>
      <w:kern w:val="1"/>
      <w:sz w:val="32"/>
      <w:szCs w:val="32"/>
      <w:lang w:val="x-none" w:eastAsia="ar-SA"/>
    </w:rPr>
  </w:style>
  <w:style w:type="table" w:customStyle="1" w:styleId="2fff8">
    <w:name w:val="Сетка таблицы2"/>
    <w:basedOn w:val="a1"/>
    <w:next w:val="affffffffffff6"/>
    <w:uiPriority w:val="39"/>
    <w:rsid w:val="00250480"/>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d">
    <w:name w:val="Сетка таблицы21"/>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uiPriority w:val="99"/>
    <w:qFormat/>
    <w:rsid w:val="00250480"/>
    <w:pPr>
      <w:suppressAutoHyphens w:val="0"/>
      <w:spacing w:before="100" w:beforeAutospacing="1" w:after="100" w:afterAutospacing="1"/>
    </w:pPr>
    <w:rPr>
      <w:rFonts w:eastAsia="Times New Roman" w:cs="Times New Roman"/>
      <w:lang w:eastAsia="ru-RU"/>
    </w:rPr>
  </w:style>
  <w:style w:type="table" w:customStyle="1" w:styleId="3f8">
    <w:name w:val="Сетка таблицы3"/>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ff9">
    <w:name w:val="List 2"/>
    <w:basedOn w:val="a"/>
    <w:uiPriority w:val="99"/>
    <w:semiHidden/>
    <w:unhideWhenUsed/>
    <w:rsid w:val="00250480"/>
    <w:pPr>
      <w:ind w:left="566" w:hanging="283"/>
      <w:contextualSpacing/>
    </w:pPr>
    <w:rPr>
      <w:rFonts w:eastAsia="Times New Roman"/>
    </w:rPr>
  </w:style>
  <w:style w:type="table" w:customStyle="1" w:styleId="49">
    <w:name w:val="Сетка таблицы4"/>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1"/>
    <w:next w:val="affffffffffff6"/>
    <w:uiPriority w:val="3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2"/>
    <w:uiPriority w:val="99"/>
    <w:semiHidden/>
    <w:unhideWhenUsed/>
    <w:rsid w:val="00250480"/>
  </w:style>
  <w:style w:type="paragraph" w:styleId="37">
    <w:name w:val="Body Text 3"/>
    <w:basedOn w:val="a"/>
    <w:link w:val="36"/>
    <w:uiPriority w:val="99"/>
    <w:rsid w:val="00250480"/>
    <w:pPr>
      <w:suppressAutoHyphens w:val="0"/>
      <w:spacing w:after="120"/>
    </w:pPr>
    <w:rPr>
      <w:rFonts w:asciiTheme="minorHAnsi" w:hAnsiTheme="minorHAnsi" w:cstheme="minorBidi"/>
      <w:sz w:val="16"/>
      <w:szCs w:val="16"/>
      <w:lang w:val="x-none" w:eastAsia="en-US"/>
    </w:rPr>
  </w:style>
  <w:style w:type="character" w:customStyle="1" w:styleId="327">
    <w:name w:val="Основной текст 3 Знак2"/>
    <w:basedOn w:val="a0"/>
    <w:uiPriority w:val="99"/>
    <w:semiHidden/>
    <w:rsid w:val="00250480"/>
    <w:rPr>
      <w:rFonts w:ascii="Times New Roman" w:hAnsi="Times New Roman" w:cs="Calibri"/>
      <w:sz w:val="16"/>
      <w:szCs w:val="16"/>
      <w:lang w:eastAsia="ar-SA"/>
    </w:rPr>
  </w:style>
  <w:style w:type="paragraph" w:styleId="afff4">
    <w:name w:val="Date"/>
    <w:basedOn w:val="a"/>
    <w:next w:val="a"/>
    <w:link w:val="afff3"/>
    <w:uiPriority w:val="99"/>
    <w:rsid w:val="00250480"/>
    <w:pPr>
      <w:suppressAutoHyphens w:val="0"/>
      <w:spacing w:after="60"/>
      <w:jc w:val="both"/>
    </w:pPr>
    <w:rPr>
      <w:rFonts w:eastAsia="Times New Roman" w:cstheme="minorBidi"/>
      <w:szCs w:val="22"/>
      <w:lang w:eastAsia="en-US"/>
    </w:rPr>
  </w:style>
  <w:style w:type="character" w:customStyle="1" w:styleId="1fffff5">
    <w:name w:val="Дата Знак1"/>
    <w:basedOn w:val="a0"/>
    <w:uiPriority w:val="99"/>
    <w:semiHidden/>
    <w:rsid w:val="00250480"/>
    <w:rPr>
      <w:rFonts w:ascii="Times New Roman" w:hAnsi="Times New Roman" w:cs="Calibri"/>
      <w:sz w:val="24"/>
      <w:szCs w:val="24"/>
      <w:lang w:eastAsia="ar-SA"/>
    </w:rPr>
  </w:style>
  <w:style w:type="paragraph" w:styleId="24">
    <w:name w:val="Body Text Indent 2"/>
    <w:basedOn w:val="a"/>
    <w:link w:val="23"/>
    <w:uiPriority w:val="99"/>
    <w:rsid w:val="00250480"/>
    <w:pPr>
      <w:suppressAutoHyphens w:val="0"/>
      <w:spacing w:after="120" w:line="480" w:lineRule="auto"/>
      <w:ind w:left="283"/>
    </w:pPr>
    <w:rPr>
      <w:rFonts w:cs="Times New Roman"/>
      <w:lang w:eastAsia="en-US"/>
    </w:rPr>
  </w:style>
  <w:style w:type="character" w:customStyle="1" w:styleId="228">
    <w:name w:val="Основной текст с отступом 2 Знак2"/>
    <w:basedOn w:val="a0"/>
    <w:uiPriority w:val="99"/>
    <w:semiHidden/>
    <w:rsid w:val="00250480"/>
    <w:rPr>
      <w:rFonts w:ascii="Times New Roman" w:hAnsi="Times New Roman" w:cs="Calibri"/>
      <w:sz w:val="24"/>
      <w:szCs w:val="24"/>
      <w:lang w:eastAsia="ar-SA"/>
    </w:rPr>
  </w:style>
  <w:style w:type="paragraph" w:styleId="26">
    <w:name w:val="Body Text 2"/>
    <w:basedOn w:val="a"/>
    <w:link w:val="25"/>
    <w:uiPriority w:val="99"/>
    <w:rsid w:val="00250480"/>
    <w:pPr>
      <w:suppressAutoHyphens w:val="0"/>
      <w:spacing w:after="120" w:line="480" w:lineRule="auto"/>
    </w:pPr>
    <w:rPr>
      <w:rFonts w:asciiTheme="minorHAnsi" w:hAnsiTheme="minorHAnsi" w:cstheme="minorBidi"/>
      <w:lang w:eastAsia="en-US"/>
    </w:rPr>
  </w:style>
  <w:style w:type="character" w:customStyle="1" w:styleId="21e">
    <w:name w:val="Основной текст 2 Знак1"/>
    <w:basedOn w:val="a0"/>
    <w:uiPriority w:val="99"/>
    <w:semiHidden/>
    <w:rsid w:val="00250480"/>
    <w:rPr>
      <w:rFonts w:ascii="Times New Roman" w:hAnsi="Times New Roman" w:cs="Calibri"/>
      <w:sz w:val="24"/>
      <w:szCs w:val="24"/>
      <w:lang w:eastAsia="ar-SA"/>
    </w:rPr>
  </w:style>
  <w:style w:type="paragraph" w:customStyle="1" w:styleId="affffffffffffb">
    <w:name w:val="Обычный + По ширине"/>
    <w:aliases w:val="Первая строка:  1,27 см"/>
    <w:basedOn w:val="a"/>
    <w:uiPriority w:val="99"/>
    <w:qFormat/>
    <w:rsid w:val="00250480"/>
    <w:pPr>
      <w:suppressAutoHyphens w:val="0"/>
      <w:ind w:firstLine="720"/>
      <w:jc w:val="both"/>
    </w:pPr>
    <w:rPr>
      <w:rFonts w:eastAsia="Times New Roman" w:cs="Times New Roman"/>
      <w:lang w:eastAsia="ru-RU"/>
    </w:rPr>
  </w:style>
  <w:style w:type="paragraph" w:customStyle="1" w:styleId="1fffff6">
    <w:name w:val="Знак Знак Знак Знак1"/>
    <w:basedOn w:val="a"/>
    <w:uiPriority w:val="99"/>
    <w:qFormat/>
    <w:rsid w:val="00250480"/>
    <w:pPr>
      <w:suppressAutoHyphens w:val="0"/>
      <w:spacing w:before="100" w:beforeAutospacing="1" w:after="100" w:afterAutospacing="1"/>
    </w:pPr>
    <w:rPr>
      <w:rFonts w:ascii="Tahoma" w:eastAsia="Times New Roman" w:hAnsi="Tahoma" w:cs="Times New Roman"/>
      <w:sz w:val="20"/>
      <w:szCs w:val="20"/>
      <w:lang w:val="en-US" w:eastAsia="en-US"/>
    </w:rPr>
  </w:style>
  <w:style w:type="paragraph" w:customStyle="1" w:styleId="117">
    <w:name w:val="Знак Знак Знак Знак11"/>
    <w:basedOn w:val="a"/>
    <w:uiPriority w:val="99"/>
    <w:qFormat/>
    <w:rsid w:val="00250480"/>
    <w:pPr>
      <w:suppressAutoHyphens w:val="0"/>
      <w:spacing w:before="100" w:beforeAutospacing="1" w:after="100" w:afterAutospacing="1"/>
    </w:pPr>
    <w:rPr>
      <w:rFonts w:ascii="Tahoma" w:eastAsia="Times New Roman" w:hAnsi="Tahoma" w:cs="Times New Roman"/>
      <w:sz w:val="20"/>
      <w:szCs w:val="20"/>
      <w:lang w:val="en-US" w:eastAsia="en-US"/>
    </w:rPr>
  </w:style>
  <w:style w:type="paragraph" w:styleId="35">
    <w:name w:val="Body Text Indent 3"/>
    <w:basedOn w:val="a"/>
    <w:link w:val="34"/>
    <w:uiPriority w:val="99"/>
    <w:rsid w:val="00250480"/>
    <w:pPr>
      <w:suppressAutoHyphens w:val="0"/>
      <w:spacing w:after="120"/>
      <w:ind w:left="283"/>
    </w:pPr>
    <w:rPr>
      <w:rFonts w:cs="Times New Roman"/>
      <w:sz w:val="16"/>
      <w:szCs w:val="16"/>
      <w:lang w:eastAsia="en-US"/>
    </w:rPr>
  </w:style>
  <w:style w:type="character" w:customStyle="1" w:styleId="328">
    <w:name w:val="Основной текст с отступом 3 Знак2"/>
    <w:basedOn w:val="a0"/>
    <w:uiPriority w:val="99"/>
    <w:semiHidden/>
    <w:rsid w:val="00250480"/>
    <w:rPr>
      <w:rFonts w:ascii="Times New Roman" w:hAnsi="Times New Roman" w:cs="Calibri"/>
      <w:sz w:val="16"/>
      <w:szCs w:val="16"/>
      <w:lang w:eastAsia="ar-SA"/>
    </w:rPr>
  </w:style>
  <w:style w:type="character" w:customStyle="1" w:styleId="PlainTextChar2">
    <w:name w:val="Plain Text Char2"/>
    <w:aliases w:val="Знак2 Знак Char2,Текст Знак Знак Char2,Текст Знак Знак Знак Char2,Текст Знак1 Знак Char2,Знак2 Знак Знак Знак Char2,Знак2 Знак1 Знак Char2,Текст Знак2 Char2,Текст Знак Знак1 Char2,Знак2 Знак Знак1 Char2,Текст Знак1 Char2"/>
    <w:uiPriority w:val="99"/>
    <w:semiHidden/>
    <w:locked/>
    <w:rsid w:val="00250480"/>
    <w:rPr>
      <w:rFonts w:ascii="Courier New" w:hAnsi="Courier New" w:cs="Courier New"/>
      <w:sz w:val="20"/>
      <w:szCs w:val="20"/>
    </w:rPr>
  </w:style>
  <w:style w:type="paragraph" w:customStyle="1" w:styleId="2fffa">
    <w:name w:val="заголовок 2"/>
    <w:basedOn w:val="a"/>
    <w:next w:val="a"/>
    <w:uiPriority w:val="99"/>
    <w:qFormat/>
    <w:rsid w:val="00250480"/>
    <w:pPr>
      <w:keepNext/>
      <w:suppressAutoHyphens w:val="0"/>
      <w:jc w:val="center"/>
    </w:pPr>
    <w:rPr>
      <w:rFonts w:eastAsia="Times New Roman" w:cs="Times New Roman"/>
      <w:b/>
      <w:szCs w:val="20"/>
      <w:lang w:eastAsia="ru-RU"/>
    </w:rPr>
  </w:style>
  <w:style w:type="paragraph" w:customStyle="1" w:styleId="Iniiaiieoaeno">
    <w:name w:val="Iniiaiie oaeno"/>
    <w:basedOn w:val="a"/>
    <w:uiPriority w:val="99"/>
    <w:qFormat/>
    <w:rsid w:val="00250480"/>
    <w:pPr>
      <w:suppressAutoHyphens w:val="0"/>
      <w:autoSpaceDE w:val="0"/>
      <w:autoSpaceDN w:val="0"/>
      <w:spacing w:after="120"/>
      <w:jc w:val="both"/>
    </w:pPr>
    <w:rPr>
      <w:rFonts w:eastAsia="Times New Roman" w:cs="Times New Roman"/>
      <w:sz w:val="20"/>
      <w:szCs w:val="20"/>
      <w:lang w:eastAsia="ru-RU"/>
    </w:rPr>
  </w:style>
  <w:style w:type="character" w:styleId="affffffffffffc">
    <w:name w:val="annotation reference"/>
    <w:uiPriority w:val="99"/>
    <w:rsid w:val="00250480"/>
    <w:rPr>
      <w:rFonts w:cs="Times New Roman"/>
      <w:sz w:val="16"/>
    </w:rPr>
  </w:style>
  <w:style w:type="character" w:customStyle="1" w:styleId="submenu-table">
    <w:name w:val="submenu-table"/>
    <w:uiPriority w:val="99"/>
    <w:rsid w:val="00250480"/>
  </w:style>
  <w:style w:type="paragraph" w:customStyle="1" w:styleId="p2">
    <w:name w:val="p2"/>
    <w:basedOn w:val="a"/>
    <w:uiPriority w:val="99"/>
    <w:qFormat/>
    <w:rsid w:val="00250480"/>
    <w:pPr>
      <w:suppressAutoHyphens w:val="0"/>
      <w:spacing w:before="100" w:beforeAutospacing="1" w:after="100" w:afterAutospacing="1"/>
    </w:pPr>
    <w:rPr>
      <w:rFonts w:eastAsia="Times New Roman" w:cs="Times New Roman"/>
      <w:lang w:val="en-GB" w:eastAsia="en-GB"/>
    </w:rPr>
  </w:style>
  <w:style w:type="character" w:customStyle="1" w:styleId="2114">
    <w:name w:val="Основной текст (2) + 11"/>
    <w:aliases w:val="5 pt"/>
    <w:uiPriority w:val="99"/>
    <w:rsid w:val="00250480"/>
    <w:rPr>
      <w:rFonts w:ascii="Arial" w:hAnsi="Arial"/>
      <w:spacing w:val="0"/>
      <w:sz w:val="23"/>
    </w:rPr>
  </w:style>
  <w:style w:type="character" w:customStyle="1" w:styleId="3f9">
    <w:name w:val="Основной текст (3)_"/>
    <w:link w:val="3fa"/>
    <w:uiPriority w:val="99"/>
    <w:locked/>
    <w:rsid w:val="00250480"/>
    <w:rPr>
      <w:sz w:val="27"/>
      <w:shd w:val="clear" w:color="auto" w:fill="FFFFFF"/>
    </w:rPr>
  </w:style>
  <w:style w:type="paragraph" w:customStyle="1" w:styleId="3fa">
    <w:name w:val="Основной текст (3)"/>
    <w:basedOn w:val="a"/>
    <w:link w:val="3f9"/>
    <w:uiPriority w:val="99"/>
    <w:qFormat/>
    <w:rsid w:val="00250480"/>
    <w:pPr>
      <w:shd w:val="clear" w:color="auto" w:fill="FFFFFF"/>
      <w:suppressAutoHyphens w:val="0"/>
      <w:spacing w:line="326" w:lineRule="exact"/>
      <w:jc w:val="both"/>
    </w:pPr>
    <w:rPr>
      <w:rFonts w:asciiTheme="minorHAnsi" w:hAnsiTheme="minorHAnsi" w:cstheme="minorBidi"/>
      <w:sz w:val="27"/>
      <w:szCs w:val="22"/>
      <w:lang w:eastAsia="en-US"/>
    </w:rPr>
  </w:style>
  <w:style w:type="character" w:customStyle="1" w:styleId="4a">
    <w:name w:val="Основной текст (4)"/>
    <w:uiPriority w:val="99"/>
    <w:rsid w:val="00250480"/>
    <w:rPr>
      <w:rFonts w:ascii="Times New Roman" w:hAnsi="Times New Roman"/>
      <w:spacing w:val="0"/>
      <w:sz w:val="23"/>
    </w:rPr>
  </w:style>
  <w:style w:type="paragraph" w:customStyle="1" w:styleId="xl28">
    <w:name w:val="xl28"/>
    <w:basedOn w:val="a"/>
    <w:uiPriority w:val="99"/>
    <w:qFormat/>
    <w:rsid w:val="00250480"/>
    <w:pPr>
      <w:pBdr>
        <w:left w:val="single" w:sz="4" w:space="0" w:color="auto"/>
        <w:bottom w:val="single" w:sz="4" w:space="0" w:color="auto"/>
        <w:right w:val="single" w:sz="4" w:space="0" w:color="auto"/>
      </w:pBdr>
      <w:suppressAutoHyphens w:val="0"/>
      <w:spacing w:before="100" w:after="100"/>
      <w:jc w:val="both"/>
      <w:textAlignment w:val="top"/>
    </w:pPr>
    <w:rPr>
      <w:rFonts w:ascii="Courier New" w:eastAsia="Times New Roman" w:hAnsi="Courier New" w:cs="Courier New"/>
      <w:lang w:eastAsia="ru-RU"/>
    </w:rPr>
  </w:style>
  <w:style w:type="character" w:customStyle="1" w:styleId="2115">
    <w:name w:val="Заголовок №2 + 11"/>
    <w:aliases w:val="5 pt7"/>
    <w:uiPriority w:val="99"/>
    <w:rsid w:val="00250480"/>
    <w:rPr>
      <w:rFonts w:ascii="Arial" w:hAnsi="Arial"/>
      <w:spacing w:val="0"/>
      <w:sz w:val="23"/>
    </w:rPr>
  </w:style>
  <w:style w:type="character" w:customStyle="1" w:styleId="2211">
    <w:name w:val="Заголовок №2 (2) + 11"/>
    <w:aliases w:val="5 pt6"/>
    <w:uiPriority w:val="99"/>
    <w:rsid w:val="00250480"/>
    <w:rPr>
      <w:rFonts w:ascii="Arial" w:hAnsi="Arial"/>
      <w:spacing w:val="0"/>
      <w:sz w:val="23"/>
    </w:rPr>
  </w:style>
  <w:style w:type="character" w:customStyle="1" w:styleId="611">
    <w:name w:val="Основной текст (6) + 11"/>
    <w:aliases w:val="5 pt4"/>
    <w:uiPriority w:val="99"/>
    <w:rsid w:val="00250480"/>
    <w:rPr>
      <w:rFonts w:ascii="Arial" w:hAnsi="Arial"/>
      <w:spacing w:val="0"/>
      <w:sz w:val="23"/>
    </w:rPr>
  </w:style>
  <w:style w:type="paragraph" w:customStyle="1" w:styleId="2fffb">
    <w:name w:val="Основной текст (2)"/>
    <w:basedOn w:val="a"/>
    <w:uiPriority w:val="99"/>
    <w:qFormat/>
    <w:rsid w:val="00250480"/>
    <w:pPr>
      <w:shd w:val="clear" w:color="auto" w:fill="FFFFFF"/>
      <w:suppressAutoHyphens w:val="0"/>
      <w:spacing w:line="240" w:lineRule="atLeast"/>
    </w:pPr>
    <w:rPr>
      <w:rFonts w:ascii="Arial" w:eastAsia="Arial Unicode MS" w:hAnsi="Arial" w:cs="Times New Roman"/>
      <w:sz w:val="22"/>
      <w:szCs w:val="22"/>
      <w:lang w:eastAsia="ru-RU"/>
    </w:rPr>
  </w:style>
  <w:style w:type="paragraph" w:customStyle="1" w:styleId="147">
    <w:name w:val="Заголовок №1 (4)"/>
    <w:basedOn w:val="a"/>
    <w:uiPriority w:val="99"/>
    <w:qFormat/>
    <w:rsid w:val="00250480"/>
    <w:pPr>
      <w:shd w:val="clear" w:color="auto" w:fill="FFFFFF"/>
      <w:suppressAutoHyphens w:val="0"/>
      <w:spacing w:before="180" w:after="600" w:line="240" w:lineRule="atLeast"/>
      <w:outlineLvl w:val="0"/>
    </w:pPr>
    <w:rPr>
      <w:rFonts w:ascii="Arial" w:eastAsia="Arial Unicode MS" w:hAnsi="Arial" w:cs="Times New Roman"/>
      <w:b/>
      <w:bCs/>
      <w:sz w:val="23"/>
      <w:szCs w:val="23"/>
      <w:lang w:eastAsia="ru-RU"/>
    </w:rPr>
  </w:style>
  <w:style w:type="paragraph" w:customStyle="1" w:styleId="2fffc">
    <w:name w:val="Заголовок №2"/>
    <w:basedOn w:val="a"/>
    <w:uiPriority w:val="99"/>
    <w:qFormat/>
    <w:rsid w:val="00250480"/>
    <w:pPr>
      <w:shd w:val="clear" w:color="auto" w:fill="FFFFFF"/>
      <w:suppressAutoHyphens w:val="0"/>
      <w:spacing w:line="317" w:lineRule="exact"/>
      <w:outlineLvl w:val="1"/>
    </w:pPr>
    <w:rPr>
      <w:rFonts w:ascii="Arial" w:eastAsia="Arial Unicode MS" w:hAnsi="Arial" w:cs="Times New Roman"/>
      <w:sz w:val="22"/>
      <w:szCs w:val="22"/>
      <w:lang w:eastAsia="ru-RU"/>
    </w:rPr>
  </w:style>
  <w:style w:type="paragraph" w:customStyle="1" w:styleId="229">
    <w:name w:val="Заголовок №2 (2)"/>
    <w:basedOn w:val="a"/>
    <w:uiPriority w:val="99"/>
    <w:qFormat/>
    <w:rsid w:val="00250480"/>
    <w:pPr>
      <w:shd w:val="clear" w:color="auto" w:fill="FFFFFF"/>
      <w:suppressAutoHyphens w:val="0"/>
      <w:spacing w:before="360" w:after="120" w:line="240" w:lineRule="atLeast"/>
      <w:outlineLvl w:val="1"/>
    </w:pPr>
    <w:rPr>
      <w:rFonts w:ascii="Arial" w:eastAsia="Arial Unicode MS" w:hAnsi="Arial" w:cs="Times New Roman"/>
      <w:sz w:val="22"/>
      <w:szCs w:val="22"/>
      <w:lang w:eastAsia="ru-RU"/>
    </w:rPr>
  </w:style>
  <w:style w:type="paragraph" w:customStyle="1" w:styleId="affffffffffffd">
    <w:name w:val="???????"/>
    <w:uiPriority w:val="99"/>
    <w:qFormat/>
    <w:rsid w:val="00250480"/>
    <w:pPr>
      <w:widowControl w:val="0"/>
      <w:jc w:val="left"/>
    </w:pPr>
    <w:rPr>
      <w:rFonts w:ascii="Times New Roman" w:eastAsia="Times New Roman" w:hAnsi="Times New Roman" w:cs="Times New Roman"/>
      <w:sz w:val="24"/>
      <w:szCs w:val="20"/>
      <w:lang w:eastAsia="ru-RU"/>
    </w:rPr>
  </w:style>
  <w:style w:type="character" w:customStyle="1" w:styleId="4130">
    <w:name w:val="Основной текст (4) + 13"/>
    <w:aliases w:val="5 pt1"/>
    <w:uiPriority w:val="99"/>
    <w:rsid w:val="00250480"/>
    <w:rPr>
      <w:rFonts w:ascii="Times New Roman" w:hAnsi="Times New Roman"/>
      <w:spacing w:val="0"/>
      <w:sz w:val="27"/>
    </w:rPr>
  </w:style>
  <w:style w:type="character" w:customStyle="1" w:styleId="87">
    <w:name w:val="Основной текст (8)_"/>
    <w:link w:val="88"/>
    <w:uiPriority w:val="99"/>
    <w:locked/>
    <w:rsid w:val="00250480"/>
    <w:rPr>
      <w:sz w:val="19"/>
      <w:shd w:val="clear" w:color="auto" w:fill="FFFFFF"/>
    </w:rPr>
  </w:style>
  <w:style w:type="paragraph" w:customStyle="1" w:styleId="88">
    <w:name w:val="Основной текст (8)"/>
    <w:basedOn w:val="a"/>
    <w:link w:val="87"/>
    <w:uiPriority w:val="99"/>
    <w:qFormat/>
    <w:rsid w:val="00250480"/>
    <w:pPr>
      <w:shd w:val="clear" w:color="auto" w:fill="FFFFFF"/>
      <w:suppressAutoHyphens w:val="0"/>
      <w:spacing w:line="240" w:lineRule="atLeast"/>
    </w:pPr>
    <w:rPr>
      <w:rFonts w:asciiTheme="minorHAnsi" w:hAnsiTheme="minorHAnsi" w:cstheme="minorBidi"/>
      <w:sz w:val="19"/>
      <w:szCs w:val="22"/>
      <w:lang w:eastAsia="en-US"/>
    </w:rPr>
  </w:style>
  <w:style w:type="character" w:customStyle="1" w:styleId="4b">
    <w:name w:val="Основной текст (4)_"/>
    <w:uiPriority w:val="99"/>
    <w:rsid w:val="00250480"/>
    <w:rPr>
      <w:rFonts w:ascii="Times New Roman" w:hAnsi="Times New Roman"/>
      <w:sz w:val="23"/>
    </w:rPr>
  </w:style>
  <w:style w:type="character" w:customStyle="1" w:styleId="96">
    <w:name w:val="Основной текст (9)_"/>
    <w:link w:val="97"/>
    <w:uiPriority w:val="99"/>
    <w:locked/>
    <w:rsid w:val="00250480"/>
    <w:rPr>
      <w:sz w:val="19"/>
      <w:shd w:val="clear" w:color="auto" w:fill="FFFFFF"/>
    </w:rPr>
  </w:style>
  <w:style w:type="paragraph" w:customStyle="1" w:styleId="97">
    <w:name w:val="Основной текст (9)"/>
    <w:basedOn w:val="a"/>
    <w:link w:val="96"/>
    <w:uiPriority w:val="99"/>
    <w:qFormat/>
    <w:rsid w:val="00250480"/>
    <w:pPr>
      <w:shd w:val="clear" w:color="auto" w:fill="FFFFFF"/>
      <w:suppressAutoHyphens w:val="0"/>
      <w:spacing w:line="240" w:lineRule="atLeast"/>
      <w:jc w:val="center"/>
    </w:pPr>
    <w:rPr>
      <w:rFonts w:asciiTheme="minorHAnsi" w:hAnsiTheme="minorHAnsi" w:cstheme="minorBidi"/>
      <w:sz w:val="19"/>
      <w:szCs w:val="22"/>
      <w:lang w:eastAsia="en-US"/>
    </w:rPr>
  </w:style>
  <w:style w:type="character" w:customStyle="1" w:styleId="75">
    <w:name w:val="Основной текст (7)_"/>
    <w:link w:val="76"/>
    <w:uiPriority w:val="99"/>
    <w:locked/>
    <w:rsid w:val="00250480"/>
    <w:rPr>
      <w:shd w:val="clear" w:color="auto" w:fill="FFFFFF"/>
    </w:rPr>
  </w:style>
  <w:style w:type="paragraph" w:customStyle="1" w:styleId="76">
    <w:name w:val="Основной текст (7)"/>
    <w:basedOn w:val="a"/>
    <w:link w:val="75"/>
    <w:uiPriority w:val="99"/>
    <w:qFormat/>
    <w:rsid w:val="00250480"/>
    <w:pPr>
      <w:shd w:val="clear" w:color="auto" w:fill="FFFFFF"/>
      <w:suppressAutoHyphens w:val="0"/>
      <w:spacing w:line="240" w:lineRule="atLeast"/>
    </w:pPr>
    <w:rPr>
      <w:rFonts w:asciiTheme="minorHAnsi" w:hAnsiTheme="minorHAnsi" w:cstheme="minorBidi"/>
      <w:sz w:val="22"/>
      <w:szCs w:val="22"/>
      <w:lang w:eastAsia="en-US"/>
    </w:rPr>
  </w:style>
  <w:style w:type="character" w:customStyle="1" w:styleId="3Impact">
    <w:name w:val="Основной текст (3) + Impact"/>
    <w:aliases w:val="12 pt,Масштаб 66%"/>
    <w:uiPriority w:val="99"/>
    <w:rsid w:val="00250480"/>
    <w:rPr>
      <w:rFonts w:ascii="Impact" w:hAnsi="Impact"/>
      <w:spacing w:val="0"/>
      <w:w w:val="66"/>
      <w:sz w:val="24"/>
      <w:shd w:val="clear" w:color="auto" w:fill="FFFFFF"/>
    </w:rPr>
  </w:style>
  <w:style w:type="character" w:customStyle="1" w:styleId="FontStyle14">
    <w:name w:val="Font Style14"/>
    <w:uiPriority w:val="99"/>
    <w:rsid w:val="00250480"/>
    <w:rPr>
      <w:rFonts w:ascii="Arial" w:hAnsi="Arial"/>
      <w:sz w:val="22"/>
    </w:rPr>
  </w:style>
  <w:style w:type="character" w:customStyle="1" w:styleId="FontStyle23">
    <w:name w:val="Font Style23"/>
    <w:rsid w:val="00250480"/>
    <w:rPr>
      <w:rFonts w:ascii="Times New Roman" w:hAnsi="Times New Roman"/>
      <w:sz w:val="24"/>
    </w:rPr>
  </w:style>
  <w:style w:type="character" w:customStyle="1" w:styleId="rserrhl1">
    <w:name w:val="rs_err_hl1"/>
    <w:uiPriority w:val="99"/>
    <w:rsid w:val="00250480"/>
    <w:rPr>
      <w:rFonts w:cs="Times New Roman"/>
    </w:rPr>
  </w:style>
  <w:style w:type="paragraph" w:customStyle="1" w:styleId="21f">
    <w:name w:val="Заголовок 21"/>
    <w:basedOn w:val="2f8"/>
    <w:next w:val="2f8"/>
    <w:uiPriority w:val="99"/>
    <w:qFormat/>
    <w:rsid w:val="00250480"/>
    <w:pPr>
      <w:keepNext/>
      <w:suppressAutoHyphens w:val="0"/>
      <w:jc w:val="center"/>
      <w:outlineLvl w:val="1"/>
    </w:pPr>
    <w:rPr>
      <w:rFonts w:cs="Times New Roman"/>
      <w:b/>
      <w:lang w:eastAsia="ru-RU"/>
    </w:rPr>
  </w:style>
  <w:style w:type="paragraph" w:customStyle="1" w:styleId="ConsPlusTitlePage">
    <w:name w:val="ConsPlusTitlePage"/>
    <w:uiPriority w:val="99"/>
    <w:qFormat/>
    <w:rsid w:val="00250480"/>
    <w:pPr>
      <w:widowControl w:val="0"/>
      <w:autoSpaceDE w:val="0"/>
      <w:autoSpaceDN w:val="0"/>
      <w:jc w:val="left"/>
    </w:pPr>
    <w:rPr>
      <w:rFonts w:ascii="Tahoma" w:eastAsia="Times New Roman" w:hAnsi="Tahoma" w:cs="Tahoma"/>
      <w:sz w:val="20"/>
      <w:szCs w:val="20"/>
      <w:lang w:eastAsia="ru-RU"/>
    </w:rPr>
  </w:style>
  <w:style w:type="character" w:customStyle="1" w:styleId="123">
    <w:name w:val="Знак Знак12"/>
    <w:uiPriority w:val="99"/>
    <w:locked/>
    <w:rsid w:val="00250480"/>
    <w:rPr>
      <w:rFonts w:eastAsia="Times New Roman"/>
      <w:sz w:val="16"/>
      <w:lang w:val="ru-RU" w:eastAsia="ru-RU"/>
    </w:rPr>
  </w:style>
  <w:style w:type="paragraph" w:customStyle="1" w:styleId="3fb">
    <w:name w:val="Основной текст3"/>
    <w:uiPriority w:val="99"/>
    <w:qFormat/>
    <w:rsid w:val="00250480"/>
    <w:pPr>
      <w:widowControl w:val="0"/>
      <w:suppressAutoHyphens/>
      <w:spacing w:line="240" w:lineRule="atLeast"/>
      <w:jc w:val="left"/>
    </w:pPr>
    <w:rPr>
      <w:rFonts w:ascii="Times New Roman" w:eastAsia="Calibri" w:hAnsi="Times New Roman" w:cs="Times New Roman"/>
      <w:kern w:val="1"/>
      <w:sz w:val="21"/>
      <w:szCs w:val="21"/>
      <w:lang w:eastAsia="ar-SA"/>
    </w:rPr>
  </w:style>
  <w:style w:type="character" w:customStyle="1" w:styleId="WW8Num5z1">
    <w:name w:val="WW8Num5z1"/>
    <w:rsid w:val="00250480"/>
    <w:rPr>
      <w:rFonts w:ascii="Courier New" w:hAnsi="Courier New"/>
    </w:rPr>
  </w:style>
  <w:style w:type="paragraph" w:customStyle="1" w:styleId="148">
    <w:name w:val="Основной текст (14)"/>
    <w:uiPriority w:val="99"/>
    <w:qFormat/>
    <w:rsid w:val="00250480"/>
    <w:pPr>
      <w:widowControl w:val="0"/>
      <w:suppressAutoHyphens/>
      <w:spacing w:line="240" w:lineRule="atLeast"/>
      <w:jc w:val="left"/>
    </w:pPr>
    <w:rPr>
      <w:rFonts w:ascii="Times New Roman" w:eastAsia="Calibri" w:hAnsi="Times New Roman" w:cs="Times New Roman"/>
      <w:kern w:val="1"/>
      <w:lang w:eastAsia="ar-SA"/>
    </w:rPr>
  </w:style>
  <w:style w:type="paragraph" w:customStyle="1" w:styleId="2fffd">
    <w:name w:val="Без интервала2"/>
    <w:uiPriority w:val="99"/>
    <w:qFormat/>
    <w:rsid w:val="00250480"/>
    <w:pPr>
      <w:jc w:val="left"/>
    </w:pPr>
    <w:rPr>
      <w:rFonts w:ascii="Calibri" w:eastAsia="Times New Roman" w:hAnsi="Calibri" w:cs="Times New Roman"/>
    </w:rPr>
  </w:style>
  <w:style w:type="character" w:customStyle="1" w:styleId="21f0">
    <w:name w:val="Заголовок 2 Знак1"/>
    <w:aliases w:val="H2 Знак1,contract Знак1,h2 Знак1,2 Знак1,Numbered text 3 Знак1,H21 Знак1,H22 Знак1,H23 Знак1,H24 Знак1,H211 Знак1,H25 Знак1,H212 Знак1,H221 Знак1,H231 Знак1,H241 Знак1,H2111 Знак1,H26 Знак1,H213 Знак1,H222 Знак1,H232 Знак1,H242 Знак1"/>
    <w:uiPriority w:val="99"/>
    <w:semiHidden/>
    <w:rsid w:val="00250480"/>
    <w:rPr>
      <w:rFonts w:ascii="Cambria" w:eastAsia="Times New Roman" w:hAnsi="Cambria" w:cs="Times New Roman"/>
      <w:color w:val="365F91"/>
      <w:sz w:val="26"/>
      <w:szCs w:val="26"/>
    </w:rPr>
  </w:style>
  <w:style w:type="paragraph" w:customStyle="1" w:styleId="msonormal0">
    <w:name w:val="msonormal"/>
    <w:basedOn w:val="a"/>
    <w:uiPriority w:val="99"/>
    <w:qFormat/>
    <w:rsid w:val="00250480"/>
    <w:pPr>
      <w:suppressAutoHyphens w:val="0"/>
      <w:spacing w:before="100" w:beforeAutospacing="1" w:after="100" w:afterAutospacing="1"/>
    </w:pPr>
    <w:rPr>
      <w:rFonts w:eastAsia="Times New Roman" w:cs="Times New Roman"/>
      <w:lang w:eastAsia="ru-RU"/>
    </w:rPr>
  </w:style>
  <w:style w:type="paragraph" w:customStyle="1" w:styleId="Linie1">
    <w:name w:val="Linie1"/>
    <w:basedOn w:val="a"/>
    <w:next w:val="affffd"/>
    <w:uiPriority w:val="99"/>
    <w:semiHidden/>
    <w:unhideWhenUsed/>
    <w:qFormat/>
    <w:rsid w:val="00250480"/>
    <w:pPr>
      <w:tabs>
        <w:tab w:val="center" w:pos="4677"/>
        <w:tab w:val="right" w:pos="9355"/>
      </w:tabs>
      <w:suppressAutoHyphens w:val="0"/>
    </w:pPr>
    <w:rPr>
      <w:rFonts w:ascii="Calibri" w:eastAsia="Calibri" w:hAnsi="Calibri" w:cs="Times New Roman"/>
      <w:szCs w:val="20"/>
      <w:lang w:eastAsia="en-US"/>
    </w:rPr>
  </w:style>
  <w:style w:type="paragraph" w:customStyle="1" w:styleId="1fffff7">
    <w:name w:val="Зна1"/>
    <w:basedOn w:val="a"/>
    <w:next w:val="afb"/>
    <w:uiPriority w:val="99"/>
    <w:semiHidden/>
    <w:unhideWhenUsed/>
    <w:qFormat/>
    <w:rsid w:val="00250480"/>
    <w:pPr>
      <w:suppressAutoHyphens w:val="0"/>
    </w:pPr>
    <w:rPr>
      <w:rFonts w:ascii="Courier New" w:eastAsia="Calibri" w:hAnsi="Courier New" w:cs="Courier New"/>
      <w:sz w:val="20"/>
      <w:szCs w:val="20"/>
      <w:lang w:eastAsia="en-US"/>
    </w:rPr>
  </w:style>
  <w:style w:type="character" w:customStyle="1" w:styleId="3fc">
    <w:name w:val="Текст Знак3"/>
    <w:aliases w:val="Знак2 Знак Знак2,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Зна Знак"/>
    <w:uiPriority w:val="99"/>
    <w:semiHidden/>
    <w:rsid w:val="00250480"/>
    <w:rPr>
      <w:rFonts w:ascii="Consolas" w:hAnsi="Consolas"/>
      <w:sz w:val="21"/>
      <w:szCs w:val="21"/>
    </w:rPr>
  </w:style>
  <w:style w:type="paragraph" w:customStyle="1" w:styleId="1fffff8">
    <w:name w:val="Заголовок1"/>
    <w:basedOn w:val="a"/>
    <w:next w:val="affffb"/>
    <w:uiPriority w:val="99"/>
    <w:qFormat/>
    <w:rsid w:val="00250480"/>
    <w:pPr>
      <w:keepNext/>
      <w:spacing w:before="240" w:after="120"/>
    </w:pPr>
    <w:rPr>
      <w:rFonts w:ascii="Arial" w:eastAsia="Arial Unicode MS" w:hAnsi="Arial" w:cs="Tahoma"/>
      <w:sz w:val="28"/>
      <w:szCs w:val="28"/>
    </w:rPr>
  </w:style>
  <w:style w:type="character" w:customStyle="1" w:styleId="2fffe">
    <w:name w:val="Верхний колонтитул Знак2"/>
    <w:uiPriority w:val="99"/>
    <w:semiHidden/>
    <w:rsid w:val="00250480"/>
  </w:style>
  <w:style w:type="paragraph" w:customStyle="1" w:styleId="4c">
    <w:name w:val="Знак Знак4 Знак Знак Знак Знак Знак Знак Знак Знак Знак Знак Знак Знак"/>
    <w:basedOn w:val="a"/>
    <w:uiPriority w:val="99"/>
    <w:qFormat/>
    <w:rsid w:val="00250480"/>
    <w:pPr>
      <w:suppressAutoHyphens w:val="0"/>
      <w:spacing w:before="100" w:beforeAutospacing="1" w:after="100" w:afterAutospacing="1"/>
    </w:pPr>
    <w:rPr>
      <w:rFonts w:ascii="Tahoma" w:eastAsia="Calibri" w:hAnsi="Tahoma" w:cs="Tahoma"/>
      <w:sz w:val="20"/>
      <w:szCs w:val="20"/>
      <w:lang w:val="en-US" w:eastAsia="en-US"/>
    </w:rPr>
  </w:style>
  <w:style w:type="paragraph" w:customStyle="1" w:styleId="copyright-info">
    <w:name w:val="copyright-info"/>
    <w:basedOn w:val="a"/>
    <w:uiPriority w:val="99"/>
    <w:qFormat/>
    <w:rsid w:val="00250480"/>
    <w:pPr>
      <w:suppressAutoHyphens w:val="0"/>
      <w:spacing w:before="100" w:beforeAutospacing="1" w:after="100" w:afterAutospacing="1"/>
    </w:pPr>
    <w:rPr>
      <w:rFonts w:eastAsia="Times New Roman" w:cs="Times New Roman"/>
      <w:lang w:eastAsia="ru-RU"/>
    </w:rPr>
  </w:style>
  <w:style w:type="table" w:customStyle="1" w:styleId="89">
    <w:name w:val="Сетка таблицы8"/>
    <w:basedOn w:val="a1"/>
    <w:next w:val="affffffffffff6"/>
    <w:uiPriority w:val="59"/>
    <w:rsid w:val="002504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e">
    <w:name w:val="Основной текст + Полужирный"/>
    <w:basedOn w:val="a0"/>
    <w:rsid w:val="00250480"/>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paragraph" w:customStyle="1" w:styleId="Style17">
    <w:name w:val="Style17"/>
    <w:basedOn w:val="a"/>
    <w:uiPriority w:val="99"/>
    <w:qFormat/>
    <w:rsid w:val="00250480"/>
    <w:pPr>
      <w:spacing w:line="298" w:lineRule="exact"/>
      <w:jc w:val="both"/>
    </w:pPr>
    <w:rPr>
      <w:rFonts w:eastAsia="Times New Roman" w:cs="Times New Roman"/>
      <w:lang w:val="en-US" w:bidi="en-US"/>
    </w:rPr>
  </w:style>
  <w:style w:type="character" w:customStyle="1" w:styleId="product-specvalue-inner">
    <w:name w:val="product-spec__value-inner"/>
    <w:basedOn w:val="a0"/>
    <w:rsid w:val="00250480"/>
  </w:style>
  <w:style w:type="character" w:customStyle="1" w:styleId="product-specname-inner">
    <w:name w:val="product-spec__name-inner"/>
    <w:basedOn w:val="a0"/>
    <w:rsid w:val="00250480"/>
  </w:style>
  <w:style w:type="character" w:customStyle="1" w:styleId="56">
    <w:name w:val="Основной шрифт абзаца5"/>
    <w:rsid w:val="00885770"/>
  </w:style>
  <w:style w:type="character" w:customStyle="1" w:styleId="afffffffffffff">
    <w:name w:val="Другое_"/>
    <w:basedOn w:val="a0"/>
    <w:link w:val="afffffffffffff0"/>
    <w:locked/>
    <w:rsid w:val="00885770"/>
    <w:rPr>
      <w:rFonts w:ascii="Times New Roman" w:eastAsia="Times New Roman" w:hAnsi="Times New Roman" w:cs="Times New Roman"/>
      <w:sz w:val="20"/>
      <w:szCs w:val="20"/>
      <w:shd w:val="clear" w:color="auto" w:fill="FFFFFF"/>
    </w:rPr>
  </w:style>
  <w:style w:type="paragraph" w:customStyle="1" w:styleId="afffffffffffff0">
    <w:name w:val="Другое"/>
    <w:basedOn w:val="a"/>
    <w:link w:val="afffffffffffff"/>
    <w:qFormat/>
    <w:rsid w:val="00885770"/>
    <w:pPr>
      <w:widowControl w:val="0"/>
      <w:shd w:val="clear" w:color="auto" w:fill="FFFFFF"/>
      <w:suppressAutoHyphens w:val="0"/>
      <w:jc w:val="center"/>
    </w:pPr>
    <w:rPr>
      <w:rFonts w:eastAsia="Times New Roman" w:cs="Times New Roman"/>
      <w:sz w:val="20"/>
      <w:szCs w:val="20"/>
      <w:lang w:eastAsia="en-US"/>
    </w:rPr>
  </w:style>
  <w:style w:type="character" w:customStyle="1" w:styleId="1fffff9">
    <w:name w:val="Гиперссылка1"/>
    <w:basedOn w:val="a0"/>
    <w:uiPriority w:val="99"/>
    <w:rsid w:val="00885770"/>
    <w:rPr>
      <w:color w:val="0000FF"/>
      <w:u w:val="single"/>
    </w:rPr>
  </w:style>
  <w:style w:type="character" w:customStyle="1" w:styleId="Exact">
    <w:name w:val="Основной текст Exact"/>
    <w:basedOn w:val="a0"/>
    <w:rsid w:val="00885770"/>
    <w:rPr>
      <w:rFonts w:ascii="Times New Roman" w:eastAsia="Times New Roman" w:hAnsi="Times New Roman" w:cs="Times New Roman" w:hint="default"/>
      <w:b w:val="0"/>
      <w:bCs w:val="0"/>
      <w:i w:val="0"/>
      <w:iCs w:val="0"/>
      <w:smallCaps w:val="0"/>
      <w:strike w:val="0"/>
      <w:dstrike w:val="0"/>
      <w:spacing w:val="3"/>
      <w:sz w:val="25"/>
      <w:szCs w:val="25"/>
      <w:u w:val="none"/>
      <w:effect w:val="none"/>
    </w:rPr>
  </w:style>
  <w:style w:type="character" w:customStyle="1" w:styleId="matches">
    <w:name w:val="matches"/>
    <w:basedOn w:val="a0"/>
    <w:rsid w:val="00885770"/>
  </w:style>
  <w:style w:type="numbering" w:customStyle="1" w:styleId="2ffff">
    <w:name w:val="Нет списка2"/>
    <w:next w:val="a2"/>
    <w:uiPriority w:val="99"/>
    <w:semiHidden/>
    <w:unhideWhenUsed/>
    <w:rsid w:val="00885770"/>
  </w:style>
  <w:style w:type="numbering" w:customStyle="1" w:styleId="3fd">
    <w:name w:val="Нет списка3"/>
    <w:next w:val="a2"/>
    <w:uiPriority w:val="99"/>
    <w:semiHidden/>
    <w:unhideWhenUsed/>
    <w:rsid w:val="00885770"/>
  </w:style>
  <w:style w:type="paragraph" w:customStyle="1" w:styleId="xl104">
    <w:name w:val="xl104"/>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05">
    <w:name w:val="xl105"/>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sz w:val="20"/>
      <w:szCs w:val="20"/>
      <w:lang w:eastAsia="ru-RU"/>
    </w:rPr>
  </w:style>
  <w:style w:type="paragraph" w:customStyle="1" w:styleId="xl106">
    <w:name w:val="xl106"/>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 w:val="20"/>
      <w:szCs w:val="20"/>
      <w:lang w:eastAsia="ru-RU"/>
    </w:rPr>
  </w:style>
  <w:style w:type="paragraph" w:customStyle="1" w:styleId="xl107">
    <w:name w:val="xl107"/>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 w:val="20"/>
      <w:szCs w:val="20"/>
      <w:lang w:eastAsia="ru-RU"/>
    </w:rPr>
  </w:style>
  <w:style w:type="paragraph" w:customStyle="1" w:styleId="xl108">
    <w:name w:val="xl108"/>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 w:val="20"/>
      <w:szCs w:val="20"/>
      <w:lang w:eastAsia="ru-RU"/>
    </w:rPr>
  </w:style>
  <w:style w:type="paragraph" w:customStyle="1" w:styleId="xl109">
    <w:name w:val="xl109"/>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 w:val="20"/>
      <w:szCs w:val="20"/>
      <w:lang w:eastAsia="ru-RU"/>
    </w:rPr>
  </w:style>
  <w:style w:type="paragraph" w:customStyle="1" w:styleId="xl110">
    <w:name w:val="xl110"/>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11">
    <w:name w:val="xl111"/>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b/>
      <w:bCs/>
      <w:sz w:val="20"/>
      <w:szCs w:val="20"/>
      <w:lang w:eastAsia="ru-RU"/>
    </w:rPr>
  </w:style>
  <w:style w:type="paragraph" w:customStyle="1" w:styleId="xl112">
    <w:name w:val="xl112"/>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13">
    <w:name w:val="xl113"/>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14">
    <w:name w:val="xl114"/>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cs="Times New Roman"/>
      <w:b/>
      <w:bCs/>
      <w:sz w:val="20"/>
      <w:szCs w:val="20"/>
      <w:lang w:eastAsia="ru-RU"/>
    </w:rPr>
  </w:style>
  <w:style w:type="paragraph" w:customStyle="1" w:styleId="xl115">
    <w:name w:val="xl115"/>
    <w:basedOn w:val="a"/>
    <w:uiPriority w:val="99"/>
    <w:qFormat/>
    <w:rsid w:val="0088577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 w:val="20"/>
      <w:szCs w:val="20"/>
      <w:lang w:eastAsia="ru-RU"/>
    </w:rPr>
  </w:style>
  <w:style w:type="paragraph" w:customStyle="1" w:styleId="xl116">
    <w:name w:val="xl116"/>
    <w:basedOn w:val="a"/>
    <w:uiPriority w:val="99"/>
    <w:qFormat/>
    <w:rsid w:val="008857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 w:val="20"/>
      <w:szCs w:val="20"/>
      <w:lang w:eastAsia="ru-RU"/>
    </w:rPr>
  </w:style>
  <w:style w:type="numbering" w:customStyle="1" w:styleId="4d">
    <w:name w:val="Нет списка4"/>
    <w:next w:val="a2"/>
    <w:uiPriority w:val="99"/>
    <w:semiHidden/>
    <w:unhideWhenUsed/>
    <w:rsid w:val="009E4F49"/>
  </w:style>
  <w:style w:type="numbering" w:customStyle="1" w:styleId="57">
    <w:name w:val="Нет списка5"/>
    <w:next w:val="a2"/>
    <w:uiPriority w:val="99"/>
    <w:semiHidden/>
    <w:unhideWhenUsed/>
    <w:rsid w:val="005A4D79"/>
  </w:style>
  <w:style w:type="paragraph" w:customStyle="1" w:styleId="align-center">
    <w:name w:val="align-center"/>
    <w:basedOn w:val="a"/>
    <w:uiPriority w:val="99"/>
    <w:qFormat/>
    <w:rsid w:val="005A4D79"/>
    <w:pPr>
      <w:suppressAutoHyphens w:val="0"/>
      <w:spacing w:after="223"/>
      <w:jc w:val="center"/>
    </w:pPr>
    <w:rPr>
      <w:rFonts w:eastAsia="Times New Roman" w:cs="Times New Roman"/>
      <w:lang w:eastAsia="ru-RU"/>
    </w:rPr>
  </w:style>
  <w:style w:type="numbering" w:customStyle="1" w:styleId="67">
    <w:name w:val="Нет списка6"/>
    <w:next w:val="a2"/>
    <w:uiPriority w:val="99"/>
    <w:semiHidden/>
    <w:unhideWhenUsed/>
    <w:rsid w:val="00343284"/>
  </w:style>
  <w:style w:type="character" w:customStyle="1" w:styleId="710">
    <w:name w:val="Заголовок 7 Знак1"/>
    <w:basedOn w:val="a0"/>
    <w:uiPriority w:val="99"/>
    <w:semiHidden/>
    <w:rsid w:val="00343284"/>
    <w:rPr>
      <w:rFonts w:ascii="Calibri Light" w:eastAsia="Times New Roman" w:hAnsi="Calibri Light" w:cs="Times New Roman"/>
      <w:i/>
      <w:iCs/>
      <w:color w:val="404040"/>
      <w:sz w:val="24"/>
      <w:szCs w:val="24"/>
      <w:lang w:eastAsia="ar-SA"/>
    </w:rPr>
  </w:style>
  <w:style w:type="character" w:customStyle="1" w:styleId="810">
    <w:name w:val="Заголовок 8 Знак1"/>
    <w:basedOn w:val="a0"/>
    <w:uiPriority w:val="99"/>
    <w:semiHidden/>
    <w:rsid w:val="00343284"/>
    <w:rPr>
      <w:rFonts w:ascii="Calibri Light" w:eastAsia="Times New Roman" w:hAnsi="Calibri Light" w:cs="Times New Roman"/>
      <w:color w:val="404040"/>
      <w:lang w:eastAsia="ar-SA"/>
    </w:rPr>
  </w:style>
  <w:style w:type="character" w:customStyle="1" w:styleId="910">
    <w:name w:val="Заголовок 9 Знак1"/>
    <w:basedOn w:val="a0"/>
    <w:uiPriority w:val="99"/>
    <w:semiHidden/>
    <w:rsid w:val="00343284"/>
    <w:rPr>
      <w:rFonts w:ascii="Calibri Light" w:eastAsia="Times New Roman" w:hAnsi="Calibri Light" w:cs="Times New Roman"/>
      <w:i/>
      <w:iCs/>
      <w:color w:val="404040"/>
      <w:lang w:eastAsia="ar-SA"/>
    </w:rPr>
  </w:style>
  <w:style w:type="character" w:customStyle="1" w:styleId="22a">
    <w:name w:val="Цитата 2 Знак2"/>
    <w:basedOn w:val="a0"/>
    <w:rsid w:val="00343284"/>
    <w:rPr>
      <w:rFonts w:ascii="Times New Roman" w:eastAsia="Calibri" w:hAnsi="Times New Roman" w:cs="Calibri"/>
      <w:i/>
      <w:iCs/>
      <w:color w:val="000000"/>
      <w:sz w:val="24"/>
      <w:szCs w:val="24"/>
      <w:lang w:eastAsia="ar-SA"/>
    </w:rPr>
  </w:style>
  <w:style w:type="character" w:customStyle="1" w:styleId="2ffff0">
    <w:name w:val="Выделенная цитата Знак2"/>
    <w:basedOn w:val="a0"/>
    <w:rsid w:val="00343284"/>
    <w:rPr>
      <w:rFonts w:ascii="Times New Roman" w:eastAsia="Calibri" w:hAnsi="Times New Roman" w:cs="Calibri"/>
      <w:b/>
      <w:bCs/>
      <w:i/>
      <w:iCs/>
      <w:color w:val="4472C4"/>
      <w:sz w:val="24"/>
      <w:szCs w:val="24"/>
      <w:lang w:eastAsia="ar-SA"/>
    </w:rPr>
  </w:style>
  <w:style w:type="character" w:customStyle="1" w:styleId="2ffff1">
    <w:name w:val="Нижний колонтитул Знак2"/>
    <w:basedOn w:val="a0"/>
    <w:uiPriority w:val="99"/>
    <w:semiHidden/>
    <w:rsid w:val="00343284"/>
    <w:rPr>
      <w:rFonts w:ascii="Times New Roman" w:eastAsia="Calibri" w:hAnsi="Times New Roman" w:cs="Calibri"/>
      <w:sz w:val="24"/>
      <w:szCs w:val="24"/>
      <w:lang w:eastAsia="ar-SA"/>
    </w:rPr>
  </w:style>
  <w:style w:type="character" w:customStyle="1" w:styleId="3fe">
    <w:name w:val="Основной текст с отступом Знак3"/>
    <w:basedOn w:val="a0"/>
    <w:semiHidden/>
    <w:rsid w:val="00343284"/>
    <w:rPr>
      <w:rFonts w:ascii="Times New Roman" w:eastAsia="Calibri" w:hAnsi="Times New Roman" w:cs="Calibri"/>
      <w:sz w:val="24"/>
      <w:szCs w:val="24"/>
      <w:lang w:eastAsia="ar-SA"/>
    </w:rPr>
  </w:style>
  <w:style w:type="character" w:customStyle="1" w:styleId="2ffff2">
    <w:name w:val="Текст выноски Знак2"/>
    <w:basedOn w:val="a0"/>
    <w:uiPriority w:val="99"/>
    <w:semiHidden/>
    <w:rsid w:val="00343284"/>
    <w:rPr>
      <w:rFonts w:ascii="Tahoma" w:eastAsia="Calibri" w:hAnsi="Tahoma" w:cs="Tahoma"/>
      <w:sz w:val="16"/>
      <w:szCs w:val="16"/>
      <w:lang w:eastAsia="ar-SA"/>
    </w:rPr>
  </w:style>
  <w:style w:type="character" w:customStyle="1" w:styleId="3ff">
    <w:name w:val="Текст примечания Знак3"/>
    <w:basedOn w:val="a0"/>
    <w:uiPriority w:val="99"/>
    <w:semiHidden/>
    <w:rsid w:val="00343284"/>
    <w:rPr>
      <w:rFonts w:ascii="Times New Roman" w:eastAsia="Calibri" w:hAnsi="Times New Roman" w:cs="Calibri"/>
      <w:sz w:val="20"/>
      <w:szCs w:val="20"/>
      <w:lang w:eastAsia="ar-SA"/>
    </w:rPr>
  </w:style>
  <w:style w:type="character" w:customStyle="1" w:styleId="3ff0">
    <w:name w:val="Текст сноски Знак3"/>
    <w:basedOn w:val="a0"/>
    <w:semiHidden/>
    <w:rsid w:val="00343284"/>
    <w:rPr>
      <w:rFonts w:ascii="Times New Roman" w:eastAsia="Calibri" w:hAnsi="Times New Roman" w:cs="Calibri"/>
      <w:sz w:val="20"/>
      <w:szCs w:val="20"/>
      <w:lang w:eastAsia="ar-SA"/>
    </w:rPr>
  </w:style>
  <w:style w:type="character" w:customStyle="1" w:styleId="2ffff3">
    <w:name w:val="Подпись Знак2"/>
    <w:basedOn w:val="a0"/>
    <w:semiHidden/>
    <w:rsid w:val="00343284"/>
    <w:rPr>
      <w:rFonts w:ascii="Times New Roman" w:eastAsia="Calibri" w:hAnsi="Times New Roman" w:cs="Calibri"/>
      <w:sz w:val="24"/>
      <w:szCs w:val="24"/>
      <w:lang w:eastAsia="ar-SA"/>
    </w:rPr>
  </w:style>
  <w:style w:type="character" w:customStyle="1" w:styleId="3ff1">
    <w:name w:val="Текст концевой сноски Знак3"/>
    <w:basedOn w:val="a0"/>
    <w:semiHidden/>
    <w:rsid w:val="00343284"/>
    <w:rPr>
      <w:rFonts w:ascii="Times New Roman" w:eastAsia="Calibri" w:hAnsi="Times New Roman" w:cs="Calibri"/>
      <w:sz w:val="20"/>
      <w:szCs w:val="20"/>
      <w:lang w:eastAsia="ar-SA"/>
    </w:rPr>
  </w:style>
  <w:style w:type="character" w:customStyle="1" w:styleId="2ffff4">
    <w:name w:val="Электронная подпись Знак2"/>
    <w:basedOn w:val="a0"/>
    <w:semiHidden/>
    <w:rsid w:val="00343284"/>
    <w:rPr>
      <w:rFonts w:ascii="Times New Roman" w:eastAsia="Calibri" w:hAnsi="Times New Roman" w:cs="Calibri"/>
      <w:sz w:val="24"/>
      <w:szCs w:val="24"/>
      <w:lang w:eastAsia="ar-SA"/>
    </w:rPr>
  </w:style>
  <w:style w:type="character" w:customStyle="1" w:styleId="1fffffa">
    <w:name w:val="Неразрешенное упоминание1"/>
    <w:basedOn w:val="a0"/>
    <w:uiPriority w:val="99"/>
    <w:semiHidden/>
    <w:rsid w:val="00343284"/>
    <w:rPr>
      <w:color w:val="605E5C"/>
      <w:shd w:val="clear" w:color="auto" w:fill="E1DFDD"/>
    </w:rPr>
  </w:style>
  <w:style w:type="table" w:customStyle="1" w:styleId="98">
    <w:name w:val="Сетка таблицы9"/>
    <w:basedOn w:val="a1"/>
    <w:next w:val="affffffffffff6"/>
    <w:uiPriority w:val="59"/>
    <w:rsid w:val="0034328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тиль11"/>
    <w:basedOn w:val="a1"/>
    <w:uiPriority w:val="99"/>
    <w:rsid w:val="00343284"/>
    <w:pPr>
      <w:jc w:val="left"/>
    </w:pPr>
    <w:rPr>
      <w:rFonts w:ascii="Calibri" w:eastAsia="Calibri" w:hAnsi="Calibri" w:cs="Times New Roman"/>
    </w:rPr>
    <w:tblPr/>
  </w:style>
  <w:style w:type="table" w:customStyle="1" w:styleId="124">
    <w:name w:val="Сетка таблицы12"/>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b">
    <w:name w:val="Сетка таблицы22"/>
    <w:basedOn w:val="a1"/>
    <w:uiPriority w:val="39"/>
    <w:rsid w:val="0034328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Сетка таблицы3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1"/>
    <w:uiPriority w:val="3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1"/>
    <w:uiPriority w:val="59"/>
    <w:rsid w:val="00343284"/>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
    <w:next w:val="a2"/>
    <w:uiPriority w:val="99"/>
    <w:semiHidden/>
    <w:unhideWhenUsed/>
    <w:rsid w:val="00891C80"/>
  </w:style>
  <w:style w:type="table" w:customStyle="1" w:styleId="100">
    <w:name w:val="Сетка таблицы10"/>
    <w:basedOn w:val="a1"/>
    <w:next w:val="affffffffffff6"/>
    <w:uiPriority w:val="59"/>
    <w:rsid w:val="00891C80"/>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тиль12"/>
    <w:basedOn w:val="a1"/>
    <w:uiPriority w:val="99"/>
    <w:rsid w:val="00891C80"/>
    <w:pPr>
      <w:jc w:val="left"/>
    </w:pPr>
    <w:rPr>
      <w:rFonts w:ascii="Calibri" w:eastAsia="Calibri" w:hAnsi="Calibri" w:cs="Times New Roman"/>
    </w:rPr>
    <w:tblPr/>
  </w:style>
  <w:style w:type="table" w:customStyle="1" w:styleId="131">
    <w:name w:val="Сетка таблицы13"/>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
    <w:basedOn w:val="a1"/>
    <w:uiPriority w:val="39"/>
    <w:rsid w:val="00891C80"/>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1"/>
    <w:uiPriority w:val="3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891C8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
    <w:name w:val="Текст сноски Знак_0"/>
    <w:basedOn w:val="a0"/>
    <w:link w:val="FootnoteText0"/>
    <w:semiHidden/>
    <w:locked/>
    <w:rsid w:val="00CF2AD3"/>
    <w:rPr>
      <w:rFonts w:ascii="Times New Roman" w:hAnsi="Times New Roman" w:cs="Times New Roman"/>
      <w:sz w:val="20"/>
    </w:rPr>
  </w:style>
  <w:style w:type="paragraph" w:customStyle="1" w:styleId="FootnoteText0">
    <w:name w:val="Footnote Text_0"/>
    <w:basedOn w:val="a"/>
    <w:link w:val="0"/>
    <w:semiHidden/>
    <w:rsid w:val="00CF2AD3"/>
    <w:pPr>
      <w:suppressAutoHyphens w:val="0"/>
      <w:spacing w:before="120"/>
      <w:jc w:val="both"/>
    </w:pPr>
    <w:rPr>
      <w:rFonts w:cs="Times New Roman"/>
      <w:sz w:val="20"/>
      <w:szCs w:val="22"/>
      <w:lang w:eastAsia="en-US"/>
    </w:rPr>
  </w:style>
  <w:style w:type="character" w:customStyle="1" w:styleId="rvts6">
    <w:name w:val="rvts6"/>
    <w:basedOn w:val="a0"/>
    <w:rsid w:val="004C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2207">
      <w:bodyDiv w:val="1"/>
      <w:marLeft w:val="0"/>
      <w:marRight w:val="0"/>
      <w:marTop w:val="0"/>
      <w:marBottom w:val="0"/>
      <w:divBdr>
        <w:top w:val="none" w:sz="0" w:space="0" w:color="auto"/>
        <w:left w:val="none" w:sz="0" w:space="0" w:color="auto"/>
        <w:bottom w:val="none" w:sz="0" w:space="0" w:color="auto"/>
        <w:right w:val="none" w:sz="0" w:space="0" w:color="auto"/>
      </w:divBdr>
    </w:div>
    <w:div w:id="342630015">
      <w:bodyDiv w:val="1"/>
      <w:marLeft w:val="0"/>
      <w:marRight w:val="0"/>
      <w:marTop w:val="0"/>
      <w:marBottom w:val="0"/>
      <w:divBdr>
        <w:top w:val="none" w:sz="0" w:space="0" w:color="auto"/>
        <w:left w:val="none" w:sz="0" w:space="0" w:color="auto"/>
        <w:bottom w:val="none" w:sz="0" w:space="0" w:color="auto"/>
        <w:right w:val="none" w:sz="0" w:space="0" w:color="auto"/>
      </w:divBdr>
    </w:div>
    <w:div w:id="437525337">
      <w:bodyDiv w:val="1"/>
      <w:marLeft w:val="0"/>
      <w:marRight w:val="0"/>
      <w:marTop w:val="0"/>
      <w:marBottom w:val="0"/>
      <w:divBdr>
        <w:top w:val="none" w:sz="0" w:space="0" w:color="auto"/>
        <w:left w:val="none" w:sz="0" w:space="0" w:color="auto"/>
        <w:bottom w:val="none" w:sz="0" w:space="0" w:color="auto"/>
        <w:right w:val="none" w:sz="0" w:space="0" w:color="auto"/>
      </w:divBdr>
    </w:div>
    <w:div w:id="697001506">
      <w:bodyDiv w:val="1"/>
      <w:marLeft w:val="0"/>
      <w:marRight w:val="0"/>
      <w:marTop w:val="0"/>
      <w:marBottom w:val="0"/>
      <w:divBdr>
        <w:top w:val="none" w:sz="0" w:space="0" w:color="auto"/>
        <w:left w:val="none" w:sz="0" w:space="0" w:color="auto"/>
        <w:bottom w:val="none" w:sz="0" w:space="0" w:color="auto"/>
        <w:right w:val="none" w:sz="0" w:space="0" w:color="auto"/>
      </w:divBdr>
      <w:divsChild>
        <w:div w:id="903953768">
          <w:marLeft w:val="0"/>
          <w:marRight w:val="0"/>
          <w:marTop w:val="0"/>
          <w:marBottom w:val="0"/>
          <w:divBdr>
            <w:top w:val="none" w:sz="0" w:space="0" w:color="auto"/>
            <w:left w:val="none" w:sz="0" w:space="0" w:color="auto"/>
            <w:bottom w:val="single" w:sz="4" w:space="1" w:color="auto"/>
            <w:right w:val="none" w:sz="0" w:space="0" w:color="auto"/>
          </w:divBdr>
        </w:div>
        <w:div w:id="1534271679">
          <w:marLeft w:val="0"/>
          <w:marRight w:val="0"/>
          <w:marTop w:val="0"/>
          <w:marBottom w:val="0"/>
          <w:divBdr>
            <w:top w:val="none" w:sz="0" w:space="0" w:color="auto"/>
            <w:left w:val="none" w:sz="0" w:space="0" w:color="auto"/>
            <w:bottom w:val="single" w:sz="4" w:space="1" w:color="auto"/>
            <w:right w:val="none" w:sz="0" w:space="0" w:color="auto"/>
          </w:divBdr>
        </w:div>
        <w:div w:id="1372461385">
          <w:marLeft w:val="0"/>
          <w:marRight w:val="0"/>
          <w:marTop w:val="0"/>
          <w:marBottom w:val="0"/>
          <w:divBdr>
            <w:top w:val="none" w:sz="0" w:space="0" w:color="auto"/>
            <w:left w:val="none" w:sz="0" w:space="0" w:color="auto"/>
            <w:bottom w:val="single" w:sz="4" w:space="1" w:color="auto"/>
            <w:right w:val="none" w:sz="0" w:space="0" w:color="auto"/>
          </w:divBdr>
        </w:div>
        <w:div w:id="494928114">
          <w:marLeft w:val="0"/>
          <w:marRight w:val="0"/>
          <w:marTop w:val="0"/>
          <w:marBottom w:val="0"/>
          <w:divBdr>
            <w:top w:val="none" w:sz="0" w:space="0" w:color="auto"/>
            <w:left w:val="none" w:sz="0" w:space="0" w:color="auto"/>
            <w:bottom w:val="single" w:sz="4" w:space="1" w:color="auto"/>
            <w:right w:val="none" w:sz="0" w:space="0" w:color="auto"/>
          </w:divBdr>
        </w:div>
        <w:div w:id="970861844">
          <w:marLeft w:val="0"/>
          <w:marRight w:val="0"/>
          <w:marTop w:val="0"/>
          <w:marBottom w:val="0"/>
          <w:divBdr>
            <w:top w:val="none" w:sz="0" w:space="0" w:color="auto"/>
            <w:left w:val="none" w:sz="0" w:space="0" w:color="auto"/>
            <w:bottom w:val="single" w:sz="4" w:space="1" w:color="auto"/>
            <w:right w:val="none" w:sz="0" w:space="0" w:color="auto"/>
          </w:divBdr>
        </w:div>
      </w:divsChild>
    </w:div>
    <w:div w:id="795878371">
      <w:bodyDiv w:val="1"/>
      <w:marLeft w:val="0"/>
      <w:marRight w:val="0"/>
      <w:marTop w:val="0"/>
      <w:marBottom w:val="0"/>
      <w:divBdr>
        <w:top w:val="none" w:sz="0" w:space="0" w:color="auto"/>
        <w:left w:val="none" w:sz="0" w:space="0" w:color="auto"/>
        <w:bottom w:val="none" w:sz="0" w:space="0" w:color="auto"/>
        <w:right w:val="none" w:sz="0" w:space="0" w:color="auto"/>
      </w:divBdr>
    </w:div>
    <w:div w:id="822962937">
      <w:bodyDiv w:val="1"/>
      <w:marLeft w:val="0"/>
      <w:marRight w:val="0"/>
      <w:marTop w:val="0"/>
      <w:marBottom w:val="0"/>
      <w:divBdr>
        <w:top w:val="none" w:sz="0" w:space="0" w:color="auto"/>
        <w:left w:val="none" w:sz="0" w:space="0" w:color="auto"/>
        <w:bottom w:val="none" w:sz="0" w:space="0" w:color="auto"/>
        <w:right w:val="none" w:sz="0" w:space="0" w:color="auto"/>
      </w:divBdr>
    </w:div>
    <w:div w:id="906961506">
      <w:bodyDiv w:val="1"/>
      <w:marLeft w:val="0"/>
      <w:marRight w:val="0"/>
      <w:marTop w:val="0"/>
      <w:marBottom w:val="0"/>
      <w:divBdr>
        <w:top w:val="none" w:sz="0" w:space="0" w:color="auto"/>
        <w:left w:val="none" w:sz="0" w:space="0" w:color="auto"/>
        <w:bottom w:val="none" w:sz="0" w:space="0" w:color="auto"/>
        <w:right w:val="none" w:sz="0" w:space="0" w:color="auto"/>
      </w:divBdr>
    </w:div>
    <w:div w:id="925069669">
      <w:bodyDiv w:val="1"/>
      <w:marLeft w:val="0"/>
      <w:marRight w:val="0"/>
      <w:marTop w:val="0"/>
      <w:marBottom w:val="0"/>
      <w:divBdr>
        <w:top w:val="none" w:sz="0" w:space="0" w:color="auto"/>
        <w:left w:val="none" w:sz="0" w:space="0" w:color="auto"/>
        <w:bottom w:val="none" w:sz="0" w:space="0" w:color="auto"/>
        <w:right w:val="none" w:sz="0" w:space="0" w:color="auto"/>
      </w:divBdr>
    </w:div>
    <w:div w:id="925531222">
      <w:bodyDiv w:val="1"/>
      <w:marLeft w:val="0"/>
      <w:marRight w:val="0"/>
      <w:marTop w:val="0"/>
      <w:marBottom w:val="0"/>
      <w:divBdr>
        <w:top w:val="none" w:sz="0" w:space="0" w:color="auto"/>
        <w:left w:val="none" w:sz="0" w:space="0" w:color="auto"/>
        <w:bottom w:val="none" w:sz="0" w:space="0" w:color="auto"/>
        <w:right w:val="none" w:sz="0" w:space="0" w:color="auto"/>
      </w:divBdr>
    </w:div>
    <w:div w:id="993143702">
      <w:bodyDiv w:val="1"/>
      <w:marLeft w:val="0"/>
      <w:marRight w:val="0"/>
      <w:marTop w:val="0"/>
      <w:marBottom w:val="0"/>
      <w:divBdr>
        <w:top w:val="none" w:sz="0" w:space="0" w:color="auto"/>
        <w:left w:val="none" w:sz="0" w:space="0" w:color="auto"/>
        <w:bottom w:val="none" w:sz="0" w:space="0" w:color="auto"/>
        <w:right w:val="none" w:sz="0" w:space="0" w:color="auto"/>
      </w:divBdr>
    </w:div>
    <w:div w:id="1030378224">
      <w:bodyDiv w:val="1"/>
      <w:marLeft w:val="0"/>
      <w:marRight w:val="0"/>
      <w:marTop w:val="0"/>
      <w:marBottom w:val="0"/>
      <w:divBdr>
        <w:top w:val="none" w:sz="0" w:space="0" w:color="auto"/>
        <w:left w:val="none" w:sz="0" w:space="0" w:color="auto"/>
        <w:bottom w:val="none" w:sz="0" w:space="0" w:color="auto"/>
        <w:right w:val="none" w:sz="0" w:space="0" w:color="auto"/>
      </w:divBdr>
    </w:div>
    <w:div w:id="1232888949">
      <w:bodyDiv w:val="1"/>
      <w:marLeft w:val="0"/>
      <w:marRight w:val="0"/>
      <w:marTop w:val="0"/>
      <w:marBottom w:val="0"/>
      <w:divBdr>
        <w:top w:val="none" w:sz="0" w:space="0" w:color="auto"/>
        <w:left w:val="none" w:sz="0" w:space="0" w:color="auto"/>
        <w:bottom w:val="none" w:sz="0" w:space="0" w:color="auto"/>
        <w:right w:val="none" w:sz="0" w:space="0" w:color="auto"/>
      </w:divBdr>
    </w:div>
    <w:div w:id="1247617236">
      <w:bodyDiv w:val="1"/>
      <w:marLeft w:val="0"/>
      <w:marRight w:val="0"/>
      <w:marTop w:val="0"/>
      <w:marBottom w:val="0"/>
      <w:divBdr>
        <w:top w:val="none" w:sz="0" w:space="0" w:color="auto"/>
        <w:left w:val="none" w:sz="0" w:space="0" w:color="auto"/>
        <w:bottom w:val="none" w:sz="0" w:space="0" w:color="auto"/>
        <w:right w:val="none" w:sz="0" w:space="0" w:color="auto"/>
      </w:divBdr>
    </w:div>
    <w:div w:id="1334142682">
      <w:bodyDiv w:val="1"/>
      <w:marLeft w:val="0"/>
      <w:marRight w:val="0"/>
      <w:marTop w:val="0"/>
      <w:marBottom w:val="0"/>
      <w:divBdr>
        <w:top w:val="none" w:sz="0" w:space="0" w:color="auto"/>
        <w:left w:val="none" w:sz="0" w:space="0" w:color="auto"/>
        <w:bottom w:val="none" w:sz="0" w:space="0" w:color="auto"/>
        <w:right w:val="none" w:sz="0" w:space="0" w:color="auto"/>
      </w:divBdr>
    </w:div>
    <w:div w:id="1606381699">
      <w:bodyDiv w:val="1"/>
      <w:marLeft w:val="0"/>
      <w:marRight w:val="0"/>
      <w:marTop w:val="0"/>
      <w:marBottom w:val="0"/>
      <w:divBdr>
        <w:top w:val="none" w:sz="0" w:space="0" w:color="auto"/>
        <w:left w:val="none" w:sz="0" w:space="0" w:color="auto"/>
        <w:bottom w:val="none" w:sz="0" w:space="0" w:color="auto"/>
        <w:right w:val="none" w:sz="0" w:space="0" w:color="auto"/>
      </w:divBdr>
    </w:div>
    <w:div w:id="1689983883">
      <w:bodyDiv w:val="1"/>
      <w:marLeft w:val="0"/>
      <w:marRight w:val="0"/>
      <w:marTop w:val="0"/>
      <w:marBottom w:val="0"/>
      <w:divBdr>
        <w:top w:val="none" w:sz="0" w:space="0" w:color="auto"/>
        <w:left w:val="none" w:sz="0" w:space="0" w:color="auto"/>
        <w:bottom w:val="none" w:sz="0" w:space="0" w:color="auto"/>
        <w:right w:val="none" w:sz="0" w:space="0" w:color="auto"/>
      </w:divBdr>
    </w:div>
    <w:div w:id="1800537478">
      <w:bodyDiv w:val="1"/>
      <w:marLeft w:val="0"/>
      <w:marRight w:val="0"/>
      <w:marTop w:val="0"/>
      <w:marBottom w:val="0"/>
      <w:divBdr>
        <w:top w:val="none" w:sz="0" w:space="0" w:color="auto"/>
        <w:left w:val="none" w:sz="0" w:space="0" w:color="auto"/>
        <w:bottom w:val="none" w:sz="0" w:space="0" w:color="auto"/>
        <w:right w:val="none" w:sz="0" w:space="0" w:color="auto"/>
      </w:divBdr>
    </w:div>
    <w:div w:id="1828400598">
      <w:bodyDiv w:val="1"/>
      <w:marLeft w:val="0"/>
      <w:marRight w:val="0"/>
      <w:marTop w:val="0"/>
      <w:marBottom w:val="0"/>
      <w:divBdr>
        <w:top w:val="none" w:sz="0" w:space="0" w:color="auto"/>
        <w:left w:val="none" w:sz="0" w:space="0" w:color="auto"/>
        <w:bottom w:val="none" w:sz="0" w:space="0" w:color="auto"/>
        <w:right w:val="none" w:sz="0" w:space="0" w:color="auto"/>
      </w:divBdr>
    </w:div>
    <w:div w:id="1978797404">
      <w:bodyDiv w:val="1"/>
      <w:marLeft w:val="0"/>
      <w:marRight w:val="0"/>
      <w:marTop w:val="0"/>
      <w:marBottom w:val="0"/>
      <w:divBdr>
        <w:top w:val="none" w:sz="0" w:space="0" w:color="auto"/>
        <w:left w:val="none" w:sz="0" w:space="0" w:color="auto"/>
        <w:bottom w:val="none" w:sz="0" w:space="0" w:color="auto"/>
        <w:right w:val="none" w:sz="0" w:space="0" w:color="auto"/>
      </w:divBdr>
    </w:div>
    <w:div w:id="1988047198">
      <w:bodyDiv w:val="1"/>
      <w:marLeft w:val="0"/>
      <w:marRight w:val="0"/>
      <w:marTop w:val="0"/>
      <w:marBottom w:val="0"/>
      <w:divBdr>
        <w:top w:val="none" w:sz="0" w:space="0" w:color="auto"/>
        <w:left w:val="none" w:sz="0" w:space="0" w:color="auto"/>
        <w:bottom w:val="none" w:sz="0" w:space="0" w:color="auto"/>
        <w:right w:val="none" w:sz="0" w:space="0" w:color="auto"/>
      </w:divBdr>
    </w:div>
    <w:div w:id="2002661418">
      <w:bodyDiv w:val="1"/>
      <w:marLeft w:val="0"/>
      <w:marRight w:val="0"/>
      <w:marTop w:val="0"/>
      <w:marBottom w:val="0"/>
      <w:divBdr>
        <w:top w:val="none" w:sz="0" w:space="0" w:color="auto"/>
        <w:left w:val="none" w:sz="0" w:space="0" w:color="auto"/>
        <w:bottom w:val="none" w:sz="0" w:space="0" w:color="auto"/>
        <w:right w:val="none" w:sz="0" w:space="0" w:color="auto"/>
      </w:divBdr>
    </w:div>
    <w:div w:id="2091845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Городская">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Городская">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33D2E-EC37-476B-B40D-87DFCC1D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14</Pages>
  <Words>3594</Words>
  <Characters>20492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Меретина Лариса Дмитриевна</dc:creator>
  <cp:lastModifiedBy>yjdfz</cp:lastModifiedBy>
  <cp:revision>437</cp:revision>
  <cp:lastPrinted>2021-05-11T04:18:00Z</cp:lastPrinted>
  <dcterms:created xsi:type="dcterms:W3CDTF">2021-03-19T13:23:00Z</dcterms:created>
  <dcterms:modified xsi:type="dcterms:W3CDTF">2023-03-06T05:05:00Z</dcterms:modified>
</cp:coreProperties>
</file>