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D5D5" w14:textId="77777777" w:rsidR="00AB2742" w:rsidRPr="00554C13" w:rsidRDefault="00AB2742" w:rsidP="00B8757D">
      <w:pPr>
        <w:jc w:val="center"/>
        <w:rPr>
          <w:rFonts w:cs="Times New Roman"/>
          <w:b/>
          <w:sz w:val="23"/>
          <w:szCs w:val="23"/>
        </w:rPr>
      </w:pPr>
      <w:r w:rsidRPr="00554C13">
        <w:rPr>
          <w:rFonts w:cs="Times New Roman"/>
          <w:b/>
          <w:sz w:val="23"/>
          <w:szCs w:val="23"/>
        </w:rPr>
        <w:t xml:space="preserve">Малый </w:t>
      </w:r>
      <w:proofErr w:type="spellStart"/>
      <w:r w:rsidRPr="00554C13">
        <w:rPr>
          <w:rFonts w:cs="Times New Roman"/>
          <w:b/>
          <w:sz w:val="23"/>
          <w:szCs w:val="23"/>
        </w:rPr>
        <w:t>лесопатрульный</w:t>
      </w:r>
      <w:proofErr w:type="spellEnd"/>
      <w:r w:rsidRPr="00554C13">
        <w:rPr>
          <w:rFonts w:cs="Times New Roman"/>
          <w:b/>
          <w:sz w:val="23"/>
          <w:szCs w:val="23"/>
        </w:rPr>
        <w:t xml:space="preserve"> комплекс (МЛПК)</w:t>
      </w:r>
    </w:p>
    <w:p w14:paraId="43502ED6" w14:textId="77777777" w:rsidR="00AB2742" w:rsidRPr="00554C13" w:rsidRDefault="00AB2742" w:rsidP="00B8757D">
      <w:pPr>
        <w:rPr>
          <w:rFonts w:cs="Times New Roman"/>
          <w:sz w:val="23"/>
          <w:szCs w:val="23"/>
        </w:rPr>
      </w:pPr>
    </w:p>
    <w:p w14:paraId="76219524" w14:textId="77777777" w:rsidR="00AB2742" w:rsidRPr="00554C13" w:rsidRDefault="00AB2742" w:rsidP="00B8757D">
      <w:pPr>
        <w:jc w:val="center"/>
        <w:rPr>
          <w:rFonts w:cs="Times New Roman"/>
          <w:b/>
          <w:sz w:val="23"/>
          <w:szCs w:val="23"/>
          <w:u w:val="single"/>
        </w:rPr>
      </w:pPr>
      <w:r w:rsidRPr="00554C13">
        <w:rPr>
          <w:rFonts w:cs="Times New Roman"/>
          <w:b/>
          <w:sz w:val="23"/>
          <w:szCs w:val="23"/>
          <w:u w:val="single"/>
        </w:rPr>
        <w:t>Технические характеристики</w:t>
      </w:r>
    </w:p>
    <w:p w14:paraId="01637846" w14:textId="77777777" w:rsidR="00AB2742" w:rsidRPr="00554C13" w:rsidRDefault="00AB2742" w:rsidP="00B8757D">
      <w:pPr>
        <w:rPr>
          <w:rFonts w:cs="Times New Roman"/>
          <w:b/>
          <w:bCs/>
          <w:sz w:val="23"/>
          <w:szCs w:val="23"/>
        </w:rPr>
      </w:pPr>
    </w:p>
    <w:p w14:paraId="6009C203" w14:textId="13AABD6F" w:rsidR="003040E5" w:rsidRPr="00554C13" w:rsidRDefault="003040E5" w:rsidP="00B8757D">
      <w:pPr>
        <w:pStyle w:val="aa"/>
        <w:ind w:firstLine="567"/>
        <w:rPr>
          <w:rFonts w:ascii="Times New Roman" w:hAnsi="Times New Roman" w:cs="Times New Roman"/>
          <w:sz w:val="23"/>
          <w:szCs w:val="23"/>
        </w:rPr>
      </w:pPr>
      <w:r w:rsidRPr="00554C13">
        <w:rPr>
          <w:rFonts w:ascii="Times New Roman" w:hAnsi="Times New Roman" w:cs="Times New Roman"/>
          <w:b/>
          <w:sz w:val="23"/>
          <w:szCs w:val="23"/>
        </w:rPr>
        <w:t>Наименование товара:</w:t>
      </w:r>
      <w:r w:rsidRPr="00554C13">
        <w:rPr>
          <w:rFonts w:ascii="Times New Roman" w:hAnsi="Times New Roman" w:cs="Times New Roman"/>
          <w:sz w:val="23"/>
          <w:szCs w:val="23"/>
        </w:rPr>
        <w:t xml:space="preserve"> Малый </w:t>
      </w:r>
      <w:proofErr w:type="spellStart"/>
      <w:r w:rsidRPr="00554C13">
        <w:rPr>
          <w:rFonts w:ascii="Times New Roman" w:hAnsi="Times New Roman" w:cs="Times New Roman"/>
          <w:sz w:val="23"/>
          <w:szCs w:val="23"/>
        </w:rPr>
        <w:t>лесопатрульный</w:t>
      </w:r>
      <w:proofErr w:type="spellEnd"/>
      <w:r w:rsidRPr="00554C13">
        <w:rPr>
          <w:rFonts w:ascii="Times New Roman" w:hAnsi="Times New Roman" w:cs="Times New Roman"/>
          <w:sz w:val="23"/>
          <w:szCs w:val="23"/>
        </w:rPr>
        <w:t xml:space="preserve"> комплекс </w:t>
      </w:r>
      <w:r w:rsidR="001B41BE" w:rsidRPr="00554C13">
        <w:rPr>
          <w:rFonts w:ascii="Times New Roman" w:hAnsi="Times New Roman" w:cs="Times New Roman"/>
          <w:sz w:val="23"/>
          <w:szCs w:val="23"/>
        </w:rPr>
        <w:t xml:space="preserve">(МЛПК) </w:t>
      </w:r>
      <w:r w:rsidRPr="00554C13">
        <w:rPr>
          <w:rFonts w:ascii="Times New Roman" w:hAnsi="Times New Roman" w:cs="Times New Roman"/>
          <w:sz w:val="23"/>
          <w:szCs w:val="23"/>
        </w:rPr>
        <w:t>на базе автомобиля УАЗ-</w:t>
      </w:r>
      <w:r w:rsidR="00163F54">
        <w:rPr>
          <w:rFonts w:ascii="Times New Roman" w:hAnsi="Times New Roman" w:cs="Times New Roman"/>
          <w:sz w:val="23"/>
          <w:szCs w:val="23"/>
        </w:rPr>
        <w:t>23632</w:t>
      </w:r>
      <w:r w:rsidRPr="00554C13">
        <w:rPr>
          <w:rFonts w:ascii="Times New Roman" w:hAnsi="Times New Roman" w:cs="Times New Roman"/>
          <w:sz w:val="23"/>
          <w:szCs w:val="23"/>
        </w:rPr>
        <w:t xml:space="preserve"> или эквивалент</w:t>
      </w:r>
    </w:p>
    <w:p w14:paraId="7164C9D9" w14:textId="77777777" w:rsidR="003040E5" w:rsidRPr="00554C13" w:rsidRDefault="003040E5" w:rsidP="00B8757D">
      <w:pPr>
        <w:pStyle w:val="aa"/>
        <w:ind w:firstLine="567"/>
        <w:rPr>
          <w:rFonts w:ascii="Times New Roman" w:hAnsi="Times New Roman" w:cs="Times New Roman"/>
          <w:sz w:val="23"/>
          <w:szCs w:val="23"/>
        </w:rPr>
      </w:pPr>
      <w:r w:rsidRPr="00554C13">
        <w:rPr>
          <w:rFonts w:ascii="Times New Roman" w:hAnsi="Times New Roman" w:cs="Times New Roman"/>
          <w:b/>
          <w:sz w:val="23"/>
          <w:szCs w:val="23"/>
        </w:rPr>
        <w:t>Количество товара:</w:t>
      </w:r>
      <w:r w:rsidRPr="00554C13">
        <w:rPr>
          <w:rFonts w:ascii="Times New Roman" w:hAnsi="Times New Roman" w:cs="Times New Roman"/>
          <w:sz w:val="23"/>
          <w:szCs w:val="23"/>
        </w:rPr>
        <w:t xml:space="preserve"> </w:t>
      </w:r>
      <w:r w:rsidRPr="00554C13">
        <w:rPr>
          <w:rFonts w:ascii="Times New Roman" w:hAnsi="Times New Roman" w:cs="Times New Roman"/>
          <w:sz w:val="23"/>
          <w:szCs w:val="23"/>
          <w:highlight w:val="red"/>
        </w:rPr>
        <w:t>___</w:t>
      </w:r>
      <w:r w:rsidRPr="00554C13">
        <w:rPr>
          <w:rFonts w:ascii="Times New Roman" w:hAnsi="Times New Roman" w:cs="Times New Roman"/>
          <w:sz w:val="23"/>
          <w:szCs w:val="23"/>
        </w:rPr>
        <w:t xml:space="preserve"> шт.</w:t>
      </w:r>
    </w:p>
    <w:p w14:paraId="42A0908E" w14:textId="77777777" w:rsidR="003040E5" w:rsidRPr="00554C13" w:rsidRDefault="003040E5" w:rsidP="00B8757D">
      <w:pPr>
        <w:pStyle w:val="aa"/>
        <w:ind w:firstLine="567"/>
        <w:rPr>
          <w:rFonts w:ascii="Times New Roman" w:hAnsi="Times New Roman" w:cs="Times New Roman"/>
          <w:b/>
          <w:sz w:val="23"/>
          <w:szCs w:val="23"/>
        </w:rPr>
      </w:pPr>
    </w:p>
    <w:p w14:paraId="24D661D8" w14:textId="518D0A32" w:rsidR="00AB2742" w:rsidRPr="00554C13" w:rsidRDefault="00AB2742" w:rsidP="00B8757D">
      <w:pPr>
        <w:pStyle w:val="aa"/>
        <w:ind w:firstLine="567"/>
        <w:rPr>
          <w:rFonts w:ascii="Times New Roman" w:hAnsi="Times New Roman" w:cs="Times New Roman"/>
          <w:sz w:val="23"/>
          <w:szCs w:val="23"/>
        </w:rPr>
      </w:pPr>
      <w:r w:rsidRPr="00554C13">
        <w:rPr>
          <w:rFonts w:ascii="Times New Roman" w:hAnsi="Times New Roman" w:cs="Times New Roman"/>
          <w:sz w:val="23"/>
          <w:szCs w:val="23"/>
        </w:rPr>
        <w:t xml:space="preserve">Малый </w:t>
      </w:r>
      <w:proofErr w:type="spellStart"/>
      <w:r w:rsidRPr="00554C13">
        <w:rPr>
          <w:rFonts w:ascii="Times New Roman" w:hAnsi="Times New Roman" w:cs="Times New Roman"/>
          <w:sz w:val="23"/>
          <w:szCs w:val="23"/>
        </w:rPr>
        <w:t>лесопатрульный</w:t>
      </w:r>
      <w:proofErr w:type="spellEnd"/>
      <w:r w:rsidRPr="00554C13">
        <w:rPr>
          <w:rFonts w:ascii="Times New Roman" w:hAnsi="Times New Roman" w:cs="Times New Roman"/>
          <w:sz w:val="23"/>
          <w:szCs w:val="23"/>
        </w:rPr>
        <w:t xml:space="preserve"> комплекс</w:t>
      </w:r>
      <w:r w:rsidR="00163F54">
        <w:rPr>
          <w:rFonts w:ascii="Times New Roman" w:hAnsi="Times New Roman" w:cs="Times New Roman"/>
          <w:sz w:val="23"/>
          <w:szCs w:val="23"/>
        </w:rPr>
        <w:t>,</w:t>
      </w:r>
      <w:r w:rsidRPr="00554C13">
        <w:rPr>
          <w:rFonts w:ascii="Times New Roman" w:hAnsi="Times New Roman" w:cs="Times New Roman"/>
          <w:sz w:val="23"/>
          <w:szCs w:val="23"/>
        </w:rPr>
        <w:t xml:space="preserve"> далее </w:t>
      </w:r>
      <w:r w:rsidR="003040E5" w:rsidRPr="00554C13">
        <w:rPr>
          <w:rFonts w:ascii="Times New Roman" w:hAnsi="Times New Roman" w:cs="Times New Roman"/>
          <w:sz w:val="23"/>
          <w:szCs w:val="23"/>
        </w:rPr>
        <w:t xml:space="preserve">- </w:t>
      </w:r>
      <w:r w:rsidRPr="00554C13">
        <w:rPr>
          <w:rFonts w:ascii="Times New Roman" w:hAnsi="Times New Roman" w:cs="Times New Roman"/>
          <w:sz w:val="23"/>
          <w:szCs w:val="23"/>
        </w:rPr>
        <w:t xml:space="preserve">МЛПК, предназначен для патрулирования, доставки людей и противопожарного оборудования к местам лесных пожаров, проведения необходимых противопожарных работ, связанных с предупреждением и тушением лесных пожаров, а также использования для локализации и ликвидации возгораний в сельских населенных пунктах и на объектах народного хозяйства. Область применения - все лесорастительные зоны Российской Федерации с </w:t>
      </w:r>
      <w:proofErr w:type="spellStart"/>
      <w:r w:rsidRPr="00554C13">
        <w:rPr>
          <w:rFonts w:ascii="Times New Roman" w:hAnsi="Times New Roman" w:cs="Times New Roman"/>
          <w:sz w:val="23"/>
          <w:szCs w:val="23"/>
        </w:rPr>
        <w:t>автомобилепроходными</w:t>
      </w:r>
      <w:proofErr w:type="spellEnd"/>
      <w:r w:rsidRPr="00554C13">
        <w:rPr>
          <w:rFonts w:ascii="Times New Roman" w:hAnsi="Times New Roman" w:cs="Times New Roman"/>
          <w:sz w:val="23"/>
          <w:szCs w:val="23"/>
        </w:rPr>
        <w:t xml:space="preserve"> условиями.</w:t>
      </w:r>
    </w:p>
    <w:p w14:paraId="4F744F2B" w14:textId="77777777" w:rsidR="00AB2742" w:rsidRPr="00554C13" w:rsidRDefault="00AB2742" w:rsidP="00B8757D">
      <w:pPr>
        <w:pStyle w:val="aa"/>
        <w:ind w:firstLine="567"/>
        <w:rPr>
          <w:rFonts w:ascii="Times New Roman" w:hAnsi="Times New Roman" w:cs="Times New Roman"/>
          <w:b/>
          <w:sz w:val="23"/>
          <w:szCs w:val="23"/>
          <w:u w:val="single"/>
        </w:rPr>
      </w:pPr>
      <w:r w:rsidRPr="00554C13">
        <w:rPr>
          <w:rFonts w:ascii="Times New Roman" w:hAnsi="Times New Roman" w:cs="Times New Roman"/>
          <w:sz w:val="23"/>
          <w:szCs w:val="23"/>
        </w:rPr>
        <w:t>МЛПК должен быть рассчитан на эксплуатацию и безгаражное хранение во всех районах Российской Федерации.</w:t>
      </w:r>
    </w:p>
    <w:p w14:paraId="3C0E0B33" w14:textId="77777777" w:rsidR="00AE0D94" w:rsidRPr="00554C13" w:rsidRDefault="00AB2742" w:rsidP="00B8757D">
      <w:pPr>
        <w:pStyle w:val="aa"/>
        <w:ind w:firstLine="567"/>
        <w:rPr>
          <w:rFonts w:ascii="Times New Roman" w:hAnsi="Times New Roman" w:cs="Times New Roman"/>
          <w:sz w:val="23"/>
          <w:szCs w:val="23"/>
        </w:rPr>
      </w:pPr>
      <w:r w:rsidRPr="00554C13">
        <w:rPr>
          <w:rFonts w:ascii="Times New Roman" w:hAnsi="Times New Roman" w:cs="Times New Roman"/>
          <w:sz w:val="23"/>
          <w:szCs w:val="23"/>
        </w:rPr>
        <w:t>Все оборудование и материалы, предназначенные к монтажу, должны быть новыми, ранее не использовавшимися.</w:t>
      </w:r>
    </w:p>
    <w:p w14:paraId="01D0708F" w14:textId="77777777" w:rsidR="00BF4046" w:rsidRPr="00554C13" w:rsidRDefault="00BF4046" w:rsidP="00B8757D">
      <w:pPr>
        <w:pStyle w:val="aa"/>
        <w:ind w:firstLine="567"/>
        <w:rPr>
          <w:rFonts w:ascii="Times New Roman" w:hAnsi="Times New Roman" w:cs="Times New Roman"/>
          <w:sz w:val="23"/>
          <w:szCs w:val="23"/>
        </w:rPr>
      </w:pPr>
      <w:r w:rsidRPr="00554C13">
        <w:rPr>
          <w:rFonts w:ascii="Times New Roman" w:hAnsi="Times New Roman" w:cs="Times New Roman"/>
          <w:sz w:val="23"/>
          <w:szCs w:val="23"/>
        </w:rPr>
        <w:t xml:space="preserve">В состав одного малого </w:t>
      </w:r>
      <w:proofErr w:type="spellStart"/>
      <w:r w:rsidRPr="00554C13">
        <w:rPr>
          <w:rFonts w:ascii="Times New Roman" w:hAnsi="Times New Roman" w:cs="Times New Roman"/>
          <w:sz w:val="23"/>
          <w:szCs w:val="23"/>
        </w:rPr>
        <w:t>лесопатрульного</w:t>
      </w:r>
      <w:proofErr w:type="spellEnd"/>
      <w:r w:rsidRPr="00554C13">
        <w:rPr>
          <w:rFonts w:ascii="Times New Roman" w:hAnsi="Times New Roman" w:cs="Times New Roman"/>
          <w:sz w:val="23"/>
          <w:szCs w:val="23"/>
        </w:rPr>
        <w:t xml:space="preserve"> комплекса (МЛПК) должно входить:</w:t>
      </w:r>
    </w:p>
    <w:p w14:paraId="347AC6F0" w14:textId="77777777" w:rsidR="00EB314F" w:rsidRPr="00554C13" w:rsidRDefault="00EB314F" w:rsidP="00B8757D">
      <w:pPr>
        <w:pStyle w:val="aa"/>
        <w:ind w:firstLine="567"/>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4012"/>
        <w:gridCol w:w="3858"/>
      </w:tblGrid>
      <w:tr w:rsidR="00AE0D94" w:rsidRPr="00554C13" w14:paraId="06897A44" w14:textId="77777777" w:rsidTr="002165D3">
        <w:trPr>
          <w:trHeight w:val="20"/>
        </w:trPr>
        <w:tc>
          <w:tcPr>
            <w:tcW w:w="1316" w:type="pct"/>
            <w:vAlign w:val="center"/>
            <w:hideMark/>
          </w:tcPr>
          <w:p w14:paraId="652EA660" w14:textId="77777777" w:rsidR="00AE0D94" w:rsidRPr="00554C13" w:rsidRDefault="006719B4" w:rsidP="00B8757D">
            <w:pPr>
              <w:jc w:val="center"/>
              <w:rPr>
                <w:rFonts w:cs="Times New Roman"/>
                <w:b/>
                <w:sz w:val="23"/>
                <w:szCs w:val="23"/>
              </w:rPr>
            </w:pPr>
            <w:r w:rsidRPr="00554C13">
              <w:rPr>
                <w:rFonts w:cs="Times New Roman"/>
                <w:b/>
                <w:sz w:val="23"/>
                <w:szCs w:val="23"/>
              </w:rPr>
              <w:t>Наименование товара</w:t>
            </w:r>
            <w:r w:rsidR="006D4261" w:rsidRPr="00554C13">
              <w:rPr>
                <w:rFonts w:cs="Times New Roman"/>
                <w:b/>
                <w:sz w:val="23"/>
                <w:szCs w:val="23"/>
              </w:rPr>
              <w:t xml:space="preserve"> входящего в состав МЛПК</w:t>
            </w:r>
          </w:p>
        </w:tc>
        <w:tc>
          <w:tcPr>
            <w:tcW w:w="1878" w:type="pct"/>
            <w:vAlign w:val="center"/>
            <w:hideMark/>
          </w:tcPr>
          <w:p w14:paraId="49B1A2C4" w14:textId="77777777" w:rsidR="008218DD" w:rsidRPr="00554C13" w:rsidRDefault="009E4315" w:rsidP="00B8757D">
            <w:pPr>
              <w:jc w:val="center"/>
              <w:rPr>
                <w:rFonts w:cs="Times New Roman"/>
                <w:b/>
                <w:sz w:val="23"/>
                <w:szCs w:val="23"/>
                <w:lang w:val="en-US"/>
              </w:rPr>
            </w:pPr>
            <w:r w:rsidRPr="00554C13">
              <w:rPr>
                <w:rFonts w:cs="Times New Roman"/>
                <w:b/>
                <w:sz w:val="23"/>
                <w:szCs w:val="23"/>
              </w:rPr>
              <w:t>Наименование показателя</w:t>
            </w:r>
            <w:r w:rsidR="00DA291E" w:rsidRPr="00554C13">
              <w:rPr>
                <w:rFonts w:cs="Times New Roman"/>
                <w:b/>
                <w:sz w:val="23"/>
                <w:szCs w:val="23"/>
              </w:rPr>
              <w:t xml:space="preserve">, </w:t>
            </w:r>
          </w:p>
          <w:p w14:paraId="3EBE16A4" w14:textId="77777777" w:rsidR="00AE0D94" w:rsidRPr="00554C13" w:rsidRDefault="00DA291E" w:rsidP="00B8757D">
            <w:pPr>
              <w:jc w:val="center"/>
              <w:rPr>
                <w:rFonts w:cs="Times New Roman"/>
                <w:b/>
                <w:sz w:val="23"/>
                <w:szCs w:val="23"/>
              </w:rPr>
            </w:pPr>
            <w:r w:rsidRPr="00554C13">
              <w:rPr>
                <w:rFonts w:cs="Times New Roman"/>
                <w:b/>
                <w:sz w:val="23"/>
                <w:szCs w:val="23"/>
              </w:rPr>
              <w:t>ед. измерения</w:t>
            </w:r>
          </w:p>
        </w:tc>
        <w:tc>
          <w:tcPr>
            <w:tcW w:w="1806" w:type="pct"/>
            <w:vAlign w:val="center"/>
            <w:hideMark/>
          </w:tcPr>
          <w:p w14:paraId="1D775876" w14:textId="77777777" w:rsidR="00AE0D94" w:rsidRPr="00554C13" w:rsidRDefault="009E4315" w:rsidP="00B8757D">
            <w:pPr>
              <w:jc w:val="center"/>
              <w:rPr>
                <w:rFonts w:cs="Times New Roman"/>
                <w:b/>
                <w:sz w:val="23"/>
                <w:szCs w:val="23"/>
              </w:rPr>
            </w:pPr>
            <w:r w:rsidRPr="00554C13">
              <w:rPr>
                <w:rFonts w:cs="Times New Roman"/>
                <w:b/>
                <w:sz w:val="23"/>
                <w:szCs w:val="23"/>
              </w:rPr>
              <w:t>Значение показателя</w:t>
            </w:r>
          </w:p>
        </w:tc>
      </w:tr>
      <w:tr w:rsidR="00AB2742" w:rsidRPr="00554C13" w14:paraId="7876DBBB" w14:textId="77777777" w:rsidTr="003040E5">
        <w:trPr>
          <w:trHeight w:val="20"/>
        </w:trPr>
        <w:tc>
          <w:tcPr>
            <w:tcW w:w="1316" w:type="pct"/>
            <w:vAlign w:val="center"/>
          </w:tcPr>
          <w:p w14:paraId="63243C8C" w14:textId="03FA82FD" w:rsidR="00AB2742" w:rsidRPr="00554C13" w:rsidRDefault="00EB314F" w:rsidP="00B8757D">
            <w:pPr>
              <w:jc w:val="center"/>
              <w:rPr>
                <w:rFonts w:cs="Times New Roman"/>
                <w:b/>
                <w:sz w:val="23"/>
                <w:szCs w:val="23"/>
              </w:rPr>
            </w:pPr>
            <w:r w:rsidRPr="00554C13">
              <w:rPr>
                <w:rFonts w:cs="Times New Roman"/>
                <w:b/>
                <w:iCs/>
                <w:sz w:val="23"/>
                <w:szCs w:val="23"/>
              </w:rPr>
              <w:t>А</w:t>
            </w:r>
            <w:r w:rsidR="00AB2742" w:rsidRPr="00554C13">
              <w:rPr>
                <w:rFonts w:cs="Times New Roman"/>
                <w:b/>
                <w:iCs/>
                <w:sz w:val="23"/>
                <w:szCs w:val="23"/>
              </w:rPr>
              <w:t>втомобиль УАЗ-</w:t>
            </w:r>
            <w:r w:rsidR="00F67BFB">
              <w:rPr>
                <w:rFonts w:cs="Times New Roman"/>
                <w:b/>
                <w:iCs/>
                <w:sz w:val="23"/>
                <w:szCs w:val="23"/>
              </w:rPr>
              <w:t>23632</w:t>
            </w:r>
            <w:r w:rsidR="00AB2742" w:rsidRPr="00554C13">
              <w:rPr>
                <w:rFonts w:cs="Times New Roman"/>
                <w:b/>
                <w:iCs/>
                <w:sz w:val="23"/>
                <w:szCs w:val="23"/>
              </w:rPr>
              <w:t xml:space="preserve"> или эквивалент</w:t>
            </w:r>
          </w:p>
        </w:tc>
        <w:tc>
          <w:tcPr>
            <w:tcW w:w="1878" w:type="pct"/>
            <w:vAlign w:val="center"/>
          </w:tcPr>
          <w:p w14:paraId="0033A965" w14:textId="77777777" w:rsidR="00AB2742" w:rsidRPr="00554C13" w:rsidRDefault="00AB2742" w:rsidP="00B8757D">
            <w:pPr>
              <w:jc w:val="both"/>
              <w:rPr>
                <w:rFonts w:cs="Times New Roman"/>
                <w:b/>
                <w:sz w:val="23"/>
                <w:szCs w:val="23"/>
              </w:rPr>
            </w:pPr>
          </w:p>
        </w:tc>
        <w:tc>
          <w:tcPr>
            <w:tcW w:w="1806" w:type="pct"/>
            <w:vAlign w:val="center"/>
          </w:tcPr>
          <w:p w14:paraId="58F635B2" w14:textId="77777777" w:rsidR="00AB2742" w:rsidRPr="00554C13" w:rsidRDefault="002753EE" w:rsidP="00B8757D">
            <w:pPr>
              <w:jc w:val="both"/>
              <w:rPr>
                <w:rFonts w:cs="Times New Roman"/>
                <w:sz w:val="23"/>
                <w:szCs w:val="23"/>
              </w:rPr>
            </w:pPr>
            <w:r w:rsidRPr="00554C13">
              <w:rPr>
                <w:rFonts w:cs="Times New Roman"/>
                <w:sz w:val="23"/>
                <w:szCs w:val="23"/>
              </w:rPr>
              <w:t>1 шт</w:t>
            </w:r>
            <w:r w:rsidR="00F65D90" w:rsidRPr="00554C13">
              <w:rPr>
                <w:rFonts w:cs="Times New Roman"/>
                <w:sz w:val="23"/>
                <w:szCs w:val="23"/>
              </w:rPr>
              <w:t>.</w:t>
            </w:r>
          </w:p>
        </w:tc>
      </w:tr>
      <w:tr w:rsidR="00F67BFB" w:rsidRPr="00554C13" w14:paraId="3B5C1E22" w14:textId="77777777" w:rsidTr="00B92D19">
        <w:trPr>
          <w:trHeight w:val="20"/>
        </w:trPr>
        <w:tc>
          <w:tcPr>
            <w:tcW w:w="1316" w:type="pct"/>
            <w:vMerge w:val="restart"/>
            <w:vAlign w:val="center"/>
          </w:tcPr>
          <w:p w14:paraId="03117995" w14:textId="77777777" w:rsidR="00F67BFB" w:rsidRPr="00554C13" w:rsidRDefault="00F67BFB" w:rsidP="00B8757D">
            <w:pPr>
              <w:jc w:val="both"/>
              <w:rPr>
                <w:rFonts w:cs="Times New Roman"/>
                <w:sz w:val="23"/>
                <w:szCs w:val="23"/>
              </w:rPr>
            </w:pPr>
          </w:p>
        </w:tc>
        <w:tc>
          <w:tcPr>
            <w:tcW w:w="1878" w:type="pct"/>
            <w:vAlign w:val="center"/>
          </w:tcPr>
          <w:p w14:paraId="5071F350" w14:textId="1CCA2643" w:rsidR="00F67BFB" w:rsidRPr="00554C13" w:rsidRDefault="00193109" w:rsidP="00B8757D">
            <w:pPr>
              <w:jc w:val="both"/>
              <w:rPr>
                <w:rFonts w:cs="Times New Roman"/>
                <w:sz w:val="23"/>
                <w:szCs w:val="23"/>
              </w:rPr>
            </w:pPr>
            <w:r>
              <w:rPr>
                <w:rFonts w:cs="Times New Roman"/>
                <w:sz w:val="23"/>
                <w:szCs w:val="23"/>
              </w:rPr>
              <w:t>Количество мест, шт.</w:t>
            </w:r>
          </w:p>
        </w:tc>
        <w:tc>
          <w:tcPr>
            <w:tcW w:w="1806" w:type="pct"/>
            <w:vAlign w:val="center"/>
          </w:tcPr>
          <w:p w14:paraId="3E902805" w14:textId="772BE2E1" w:rsidR="00F67BFB" w:rsidRPr="00554C13" w:rsidRDefault="00193109" w:rsidP="00B8757D">
            <w:pPr>
              <w:jc w:val="both"/>
              <w:rPr>
                <w:rFonts w:cs="Times New Roman"/>
                <w:sz w:val="23"/>
                <w:szCs w:val="23"/>
              </w:rPr>
            </w:pPr>
            <w:r>
              <w:rPr>
                <w:rFonts w:cs="Times New Roman"/>
                <w:sz w:val="23"/>
                <w:szCs w:val="23"/>
              </w:rPr>
              <w:t>Не менее 5</w:t>
            </w:r>
          </w:p>
        </w:tc>
      </w:tr>
      <w:tr w:rsidR="00F67BFB" w:rsidRPr="00554C13" w14:paraId="398ED683" w14:textId="77777777" w:rsidTr="00B92D19">
        <w:trPr>
          <w:trHeight w:val="20"/>
        </w:trPr>
        <w:tc>
          <w:tcPr>
            <w:tcW w:w="1316" w:type="pct"/>
            <w:vMerge/>
            <w:vAlign w:val="center"/>
          </w:tcPr>
          <w:p w14:paraId="57FCE1C8" w14:textId="77777777" w:rsidR="00F67BFB" w:rsidRPr="00554C13" w:rsidRDefault="00F67BFB" w:rsidP="00B8757D">
            <w:pPr>
              <w:jc w:val="both"/>
              <w:rPr>
                <w:rFonts w:cs="Times New Roman"/>
                <w:sz w:val="23"/>
                <w:szCs w:val="23"/>
              </w:rPr>
            </w:pPr>
          </w:p>
        </w:tc>
        <w:tc>
          <w:tcPr>
            <w:tcW w:w="1878" w:type="pct"/>
            <w:vAlign w:val="center"/>
          </w:tcPr>
          <w:p w14:paraId="1B6E90EC" w14:textId="0A656F7A" w:rsidR="00F67BFB" w:rsidRPr="00554C13" w:rsidRDefault="00193109" w:rsidP="00B8757D">
            <w:pPr>
              <w:jc w:val="both"/>
              <w:rPr>
                <w:rFonts w:cs="Times New Roman"/>
                <w:sz w:val="23"/>
                <w:szCs w:val="23"/>
              </w:rPr>
            </w:pPr>
            <w:r>
              <w:rPr>
                <w:rFonts w:cs="Times New Roman"/>
                <w:sz w:val="23"/>
                <w:szCs w:val="23"/>
              </w:rPr>
              <w:t>Габаритные размеры, мм</w:t>
            </w:r>
          </w:p>
        </w:tc>
        <w:tc>
          <w:tcPr>
            <w:tcW w:w="1806" w:type="pct"/>
            <w:vAlign w:val="center"/>
          </w:tcPr>
          <w:p w14:paraId="7BBA6A59" w14:textId="39017832" w:rsidR="00F67BFB" w:rsidRPr="00554C13" w:rsidRDefault="00193109" w:rsidP="00B8757D">
            <w:pPr>
              <w:jc w:val="both"/>
              <w:rPr>
                <w:rFonts w:cs="Times New Roman"/>
                <w:sz w:val="23"/>
                <w:szCs w:val="23"/>
                <w:highlight w:val="yellow"/>
              </w:rPr>
            </w:pPr>
            <w:r w:rsidRPr="00C944AD">
              <w:rPr>
                <w:rFonts w:cs="Times New Roman"/>
                <w:sz w:val="23"/>
                <w:szCs w:val="23"/>
              </w:rPr>
              <w:t xml:space="preserve">Не </w:t>
            </w:r>
            <w:r w:rsidR="00837360">
              <w:rPr>
                <w:rFonts w:cs="Times New Roman"/>
                <w:sz w:val="23"/>
                <w:szCs w:val="23"/>
              </w:rPr>
              <w:t>менее</w:t>
            </w:r>
            <w:r w:rsidRPr="00C944AD">
              <w:rPr>
                <w:rFonts w:cs="Times New Roman"/>
                <w:sz w:val="23"/>
                <w:szCs w:val="23"/>
              </w:rPr>
              <w:t xml:space="preserve"> 5125х2210х2005</w:t>
            </w:r>
          </w:p>
        </w:tc>
      </w:tr>
      <w:tr w:rsidR="00F67BFB" w:rsidRPr="00554C13" w14:paraId="11BB7E96" w14:textId="77777777" w:rsidTr="002165D3">
        <w:trPr>
          <w:trHeight w:val="20"/>
        </w:trPr>
        <w:tc>
          <w:tcPr>
            <w:tcW w:w="1316" w:type="pct"/>
            <w:vMerge/>
            <w:vAlign w:val="center"/>
          </w:tcPr>
          <w:p w14:paraId="37C834EF" w14:textId="77777777" w:rsidR="00F67BFB" w:rsidRPr="00554C13" w:rsidRDefault="00F67BFB" w:rsidP="00B8757D">
            <w:pPr>
              <w:jc w:val="both"/>
              <w:rPr>
                <w:rFonts w:cs="Times New Roman"/>
                <w:sz w:val="23"/>
                <w:szCs w:val="23"/>
              </w:rPr>
            </w:pPr>
          </w:p>
        </w:tc>
        <w:tc>
          <w:tcPr>
            <w:tcW w:w="1878" w:type="pct"/>
            <w:vAlign w:val="center"/>
          </w:tcPr>
          <w:p w14:paraId="16A38A65" w14:textId="60CD98D9" w:rsidR="00F67BFB" w:rsidRPr="00554C13" w:rsidRDefault="00193109" w:rsidP="00B8757D">
            <w:pPr>
              <w:jc w:val="both"/>
              <w:rPr>
                <w:rFonts w:cs="Times New Roman"/>
                <w:sz w:val="23"/>
                <w:szCs w:val="23"/>
              </w:rPr>
            </w:pPr>
            <w:r>
              <w:rPr>
                <w:rFonts w:cs="Times New Roman"/>
                <w:sz w:val="23"/>
                <w:szCs w:val="23"/>
              </w:rPr>
              <w:t>Колесная база, мм</w:t>
            </w:r>
          </w:p>
        </w:tc>
        <w:tc>
          <w:tcPr>
            <w:tcW w:w="1806" w:type="pct"/>
            <w:vAlign w:val="center"/>
          </w:tcPr>
          <w:p w14:paraId="1B0108CE" w14:textId="30921384" w:rsidR="00F67BFB" w:rsidRPr="00554C13" w:rsidRDefault="00193109" w:rsidP="00B8757D">
            <w:pPr>
              <w:jc w:val="both"/>
              <w:rPr>
                <w:rFonts w:cs="Times New Roman"/>
                <w:sz w:val="23"/>
                <w:szCs w:val="23"/>
              </w:rPr>
            </w:pPr>
            <w:r>
              <w:rPr>
                <w:rFonts w:cs="Times New Roman"/>
                <w:sz w:val="23"/>
                <w:szCs w:val="23"/>
              </w:rPr>
              <w:t xml:space="preserve">Не </w:t>
            </w:r>
            <w:r w:rsidR="00837360">
              <w:rPr>
                <w:rFonts w:cs="Times New Roman"/>
                <w:sz w:val="23"/>
                <w:szCs w:val="23"/>
              </w:rPr>
              <w:t>менее</w:t>
            </w:r>
            <w:r>
              <w:rPr>
                <w:rFonts w:cs="Times New Roman"/>
                <w:sz w:val="23"/>
                <w:szCs w:val="23"/>
              </w:rPr>
              <w:t xml:space="preserve"> 3000</w:t>
            </w:r>
          </w:p>
        </w:tc>
      </w:tr>
      <w:tr w:rsidR="00F67BFB" w:rsidRPr="00554C13" w14:paraId="74694E0A" w14:textId="77777777" w:rsidTr="002165D3">
        <w:trPr>
          <w:trHeight w:val="20"/>
        </w:trPr>
        <w:tc>
          <w:tcPr>
            <w:tcW w:w="1316" w:type="pct"/>
            <w:vMerge/>
            <w:vAlign w:val="center"/>
          </w:tcPr>
          <w:p w14:paraId="60F3F95C" w14:textId="77777777" w:rsidR="00F67BFB" w:rsidRPr="00554C13" w:rsidRDefault="00F67BFB" w:rsidP="00B8757D">
            <w:pPr>
              <w:jc w:val="both"/>
              <w:rPr>
                <w:rFonts w:cs="Times New Roman"/>
                <w:sz w:val="23"/>
                <w:szCs w:val="23"/>
              </w:rPr>
            </w:pPr>
          </w:p>
        </w:tc>
        <w:tc>
          <w:tcPr>
            <w:tcW w:w="1878" w:type="pct"/>
            <w:vAlign w:val="center"/>
          </w:tcPr>
          <w:p w14:paraId="0AB23975" w14:textId="5113B9B7" w:rsidR="00F67BFB" w:rsidRPr="00554C13" w:rsidRDefault="00193109" w:rsidP="00B8757D">
            <w:pPr>
              <w:jc w:val="both"/>
              <w:rPr>
                <w:rFonts w:cs="Times New Roman"/>
                <w:sz w:val="23"/>
                <w:szCs w:val="23"/>
              </w:rPr>
            </w:pPr>
            <w:r>
              <w:rPr>
                <w:rFonts w:cs="Times New Roman"/>
                <w:sz w:val="23"/>
                <w:szCs w:val="23"/>
              </w:rPr>
              <w:t>Колея передних колес, мм</w:t>
            </w:r>
          </w:p>
        </w:tc>
        <w:tc>
          <w:tcPr>
            <w:tcW w:w="1806" w:type="pct"/>
            <w:vAlign w:val="center"/>
          </w:tcPr>
          <w:p w14:paraId="7252FAB8" w14:textId="1B164FE7" w:rsidR="00F67BFB" w:rsidRPr="00554C13" w:rsidRDefault="00193109" w:rsidP="00B8757D">
            <w:pPr>
              <w:jc w:val="both"/>
              <w:rPr>
                <w:rFonts w:cs="Times New Roman"/>
                <w:sz w:val="23"/>
                <w:szCs w:val="23"/>
              </w:rPr>
            </w:pPr>
            <w:r>
              <w:rPr>
                <w:rFonts w:cs="Times New Roman"/>
                <w:sz w:val="23"/>
                <w:szCs w:val="23"/>
              </w:rPr>
              <w:t xml:space="preserve">Не </w:t>
            </w:r>
            <w:r w:rsidR="00837360">
              <w:rPr>
                <w:rFonts w:cs="Times New Roman"/>
                <w:sz w:val="23"/>
                <w:szCs w:val="23"/>
              </w:rPr>
              <w:t>менее</w:t>
            </w:r>
            <w:r>
              <w:rPr>
                <w:rFonts w:cs="Times New Roman"/>
                <w:sz w:val="23"/>
                <w:szCs w:val="23"/>
              </w:rPr>
              <w:t xml:space="preserve"> 1600</w:t>
            </w:r>
          </w:p>
        </w:tc>
      </w:tr>
      <w:tr w:rsidR="00F67BFB" w:rsidRPr="00554C13" w14:paraId="54EBC541" w14:textId="77777777" w:rsidTr="002165D3">
        <w:trPr>
          <w:trHeight w:val="20"/>
        </w:trPr>
        <w:tc>
          <w:tcPr>
            <w:tcW w:w="1316" w:type="pct"/>
            <w:vMerge/>
            <w:vAlign w:val="center"/>
          </w:tcPr>
          <w:p w14:paraId="06E3D6BD" w14:textId="77777777" w:rsidR="00F67BFB" w:rsidRPr="00554C13" w:rsidRDefault="00F67BFB" w:rsidP="00B8757D">
            <w:pPr>
              <w:jc w:val="both"/>
              <w:rPr>
                <w:rFonts w:cs="Times New Roman"/>
                <w:sz w:val="23"/>
                <w:szCs w:val="23"/>
              </w:rPr>
            </w:pPr>
          </w:p>
        </w:tc>
        <w:tc>
          <w:tcPr>
            <w:tcW w:w="1878" w:type="pct"/>
            <w:vAlign w:val="center"/>
          </w:tcPr>
          <w:p w14:paraId="6DB1C2EF" w14:textId="79544E3D" w:rsidR="00F67BFB" w:rsidRPr="00554C13" w:rsidRDefault="00193109" w:rsidP="00B8757D">
            <w:pPr>
              <w:jc w:val="both"/>
              <w:rPr>
                <w:rFonts w:cs="Times New Roman"/>
                <w:sz w:val="23"/>
                <w:szCs w:val="23"/>
              </w:rPr>
            </w:pPr>
            <w:r>
              <w:rPr>
                <w:rFonts w:cs="Times New Roman"/>
                <w:sz w:val="23"/>
                <w:szCs w:val="23"/>
              </w:rPr>
              <w:t>Колея задних колес, мм</w:t>
            </w:r>
          </w:p>
        </w:tc>
        <w:tc>
          <w:tcPr>
            <w:tcW w:w="1806" w:type="pct"/>
            <w:vAlign w:val="center"/>
          </w:tcPr>
          <w:p w14:paraId="57904674" w14:textId="14401DA4" w:rsidR="00F67BFB" w:rsidRPr="00554C13" w:rsidRDefault="00193109" w:rsidP="00B8757D">
            <w:pPr>
              <w:jc w:val="both"/>
              <w:rPr>
                <w:rFonts w:cs="Times New Roman"/>
                <w:sz w:val="23"/>
                <w:szCs w:val="23"/>
              </w:rPr>
            </w:pPr>
            <w:r>
              <w:rPr>
                <w:rFonts w:cs="Times New Roman"/>
                <w:sz w:val="23"/>
                <w:szCs w:val="23"/>
              </w:rPr>
              <w:t xml:space="preserve">Не </w:t>
            </w:r>
            <w:r w:rsidR="00837360">
              <w:rPr>
                <w:rFonts w:cs="Times New Roman"/>
                <w:sz w:val="23"/>
                <w:szCs w:val="23"/>
              </w:rPr>
              <w:t>менее</w:t>
            </w:r>
            <w:r>
              <w:rPr>
                <w:rFonts w:cs="Times New Roman"/>
                <w:sz w:val="23"/>
                <w:szCs w:val="23"/>
              </w:rPr>
              <w:t xml:space="preserve"> 1610</w:t>
            </w:r>
          </w:p>
        </w:tc>
      </w:tr>
      <w:tr w:rsidR="00F67BFB" w:rsidRPr="00554C13" w14:paraId="77B32BCC" w14:textId="77777777" w:rsidTr="002165D3">
        <w:trPr>
          <w:trHeight w:val="20"/>
        </w:trPr>
        <w:tc>
          <w:tcPr>
            <w:tcW w:w="1316" w:type="pct"/>
            <w:vMerge/>
            <w:vAlign w:val="center"/>
          </w:tcPr>
          <w:p w14:paraId="73FB24C7" w14:textId="77777777" w:rsidR="00F67BFB" w:rsidRPr="00554C13" w:rsidRDefault="00F67BFB" w:rsidP="00B8757D">
            <w:pPr>
              <w:jc w:val="both"/>
              <w:rPr>
                <w:rFonts w:cs="Times New Roman"/>
                <w:sz w:val="23"/>
                <w:szCs w:val="23"/>
              </w:rPr>
            </w:pPr>
          </w:p>
        </w:tc>
        <w:tc>
          <w:tcPr>
            <w:tcW w:w="1878" w:type="pct"/>
            <w:vAlign w:val="center"/>
          </w:tcPr>
          <w:p w14:paraId="04BEE227" w14:textId="3AFA9B65" w:rsidR="00F67BFB" w:rsidRPr="00554C13" w:rsidRDefault="00193109" w:rsidP="00B8757D">
            <w:pPr>
              <w:jc w:val="both"/>
              <w:rPr>
                <w:rFonts w:cs="Times New Roman"/>
                <w:sz w:val="23"/>
                <w:szCs w:val="23"/>
              </w:rPr>
            </w:pPr>
            <w:r>
              <w:rPr>
                <w:rFonts w:cs="Times New Roman"/>
                <w:sz w:val="23"/>
                <w:szCs w:val="23"/>
              </w:rPr>
              <w:t>Дорожный просвет, мм</w:t>
            </w:r>
          </w:p>
        </w:tc>
        <w:tc>
          <w:tcPr>
            <w:tcW w:w="1806" w:type="pct"/>
            <w:vAlign w:val="center"/>
          </w:tcPr>
          <w:p w14:paraId="29F6AF63" w14:textId="23D9AC12" w:rsidR="00F67BFB" w:rsidRPr="00554C13" w:rsidRDefault="00193109" w:rsidP="00B8757D">
            <w:pPr>
              <w:jc w:val="both"/>
              <w:rPr>
                <w:rFonts w:cs="Times New Roman"/>
                <w:sz w:val="23"/>
                <w:szCs w:val="23"/>
              </w:rPr>
            </w:pPr>
            <w:r>
              <w:rPr>
                <w:rFonts w:cs="Times New Roman"/>
                <w:sz w:val="23"/>
                <w:szCs w:val="23"/>
              </w:rPr>
              <w:t>Не менее 210</w:t>
            </w:r>
          </w:p>
        </w:tc>
      </w:tr>
      <w:tr w:rsidR="00F67BFB" w:rsidRPr="00554C13" w14:paraId="152287B6" w14:textId="77777777" w:rsidTr="002165D3">
        <w:trPr>
          <w:trHeight w:val="20"/>
        </w:trPr>
        <w:tc>
          <w:tcPr>
            <w:tcW w:w="1316" w:type="pct"/>
            <w:vMerge/>
            <w:vAlign w:val="center"/>
          </w:tcPr>
          <w:p w14:paraId="05B2DE7E" w14:textId="77777777" w:rsidR="00F67BFB" w:rsidRPr="00554C13" w:rsidRDefault="00F67BFB" w:rsidP="00B8757D">
            <w:pPr>
              <w:jc w:val="both"/>
              <w:rPr>
                <w:rFonts w:cs="Times New Roman"/>
                <w:sz w:val="23"/>
                <w:szCs w:val="23"/>
              </w:rPr>
            </w:pPr>
          </w:p>
        </w:tc>
        <w:tc>
          <w:tcPr>
            <w:tcW w:w="1878" w:type="pct"/>
            <w:vAlign w:val="center"/>
          </w:tcPr>
          <w:p w14:paraId="3A0E29B7" w14:textId="4F1F9252" w:rsidR="00F67BFB" w:rsidRPr="00554C13" w:rsidRDefault="00193109" w:rsidP="00B8757D">
            <w:pPr>
              <w:jc w:val="both"/>
              <w:rPr>
                <w:rFonts w:cs="Times New Roman"/>
                <w:sz w:val="23"/>
                <w:szCs w:val="23"/>
              </w:rPr>
            </w:pPr>
            <w:r>
              <w:rPr>
                <w:rFonts w:cs="Times New Roman"/>
                <w:sz w:val="23"/>
                <w:szCs w:val="23"/>
              </w:rPr>
              <w:t>Глубина преодолеваемого брода, мм</w:t>
            </w:r>
          </w:p>
        </w:tc>
        <w:tc>
          <w:tcPr>
            <w:tcW w:w="1806" w:type="pct"/>
            <w:vAlign w:val="center"/>
          </w:tcPr>
          <w:p w14:paraId="4C63362F" w14:textId="4AA9F051" w:rsidR="00F67BFB" w:rsidRPr="00554C13" w:rsidRDefault="00193109" w:rsidP="00B8757D">
            <w:pPr>
              <w:jc w:val="both"/>
              <w:rPr>
                <w:rFonts w:cs="Times New Roman"/>
                <w:sz w:val="23"/>
                <w:szCs w:val="23"/>
              </w:rPr>
            </w:pPr>
            <w:r>
              <w:rPr>
                <w:rFonts w:cs="Times New Roman"/>
                <w:sz w:val="23"/>
                <w:szCs w:val="23"/>
              </w:rPr>
              <w:t>Не менее 500</w:t>
            </w:r>
          </w:p>
        </w:tc>
      </w:tr>
      <w:tr w:rsidR="00F67BFB" w:rsidRPr="00554C13" w14:paraId="2EA32D5B" w14:textId="77777777" w:rsidTr="002165D3">
        <w:trPr>
          <w:trHeight w:val="20"/>
        </w:trPr>
        <w:tc>
          <w:tcPr>
            <w:tcW w:w="1316" w:type="pct"/>
            <w:vMerge/>
            <w:vAlign w:val="center"/>
          </w:tcPr>
          <w:p w14:paraId="68BD1467" w14:textId="77777777" w:rsidR="00F67BFB" w:rsidRPr="00554C13" w:rsidRDefault="00F67BFB" w:rsidP="00B8757D">
            <w:pPr>
              <w:jc w:val="both"/>
              <w:rPr>
                <w:rFonts w:cs="Times New Roman"/>
                <w:sz w:val="23"/>
                <w:szCs w:val="23"/>
              </w:rPr>
            </w:pPr>
          </w:p>
        </w:tc>
        <w:tc>
          <w:tcPr>
            <w:tcW w:w="1878" w:type="pct"/>
            <w:vAlign w:val="center"/>
          </w:tcPr>
          <w:p w14:paraId="38C4919B" w14:textId="0DEECC3D" w:rsidR="00F67BFB" w:rsidRPr="00554C13" w:rsidRDefault="00193109" w:rsidP="00B8757D">
            <w:pPr>
              <w:jc w:val="both"/>
              <w:rPr>
                <w:rFonts w:cs="Times New Roman"/>
                <w:sz w:val="23"/>
                <w:szCs w:val="23"/>
              </w:rPr>
            </w:pPr>
            <w:r>
              <w:rPr>
                <w:rFonts w:cs="Times New Roman"/>
                <w:sz w:val="23"/>
                <w:szCs w:val="23"/>
              </w:rPr>
              <w:t>Снаряжённая масса, кг</w:t>
            </w:r>
          </w:p>
        </w:tc>
        <w:tc>
          <w:tcPr>
            <w:tcW w:w="1806" w:type="pct"/>
            <w:vAlign w:val="center"/>
          </w:tcPr>
          <w:p w14:paraId="6812A725" w14:textId="5BF47479" w:rsidR="00F67BFB" w:rsidRPr="00554C13" w:rsidRDefault="00193109" w:rsidP="00B8757D">
            <w:pPr>
              <w:jc w:val="both"/>
              <w:rPr>
                <w:rFonts w:cs="Times New Roman"/>
                <w:sz w:val="23"/>
                <w:szCs w:val="23"/>
              </w:rPr>
            </w:pPr>
            <w:r>
              <w:rPr>
                <w:rFonts w:cs="Times New Roman"/>
                <w:sz w:val="23"/>
                <w:szCs w:val="23"/>
              </w:rPr>
              <w:t>Не менее 2105</w:t>
            </w:r>
          </w:p>
        </w:tc>
      </w:tr>
      <w:tr w:rsidR="00F67BFB" w:rsidRPr="00554C13" w14:paraId="47C7FCA6" w14:textId="77777777" w:rsidTr="002165D3">
        <w:trPr>
          <w:trHeight w:val="20"/>
        </w:trPr>
        <w:tc>
          <w:tcPr>
            <w:tcW w:w="1316" w:type="pct"/>
            <w:vMerge/>
            <w:vAlign w:val="center"/>
          </w:tcPr>
          <w:p w14:paraId="450FB9A6" w14:textId="77777777" w:rsidR="00F67BFB" w:rsidRPr="00554C13" w:rsidRDefault="00F67BFB" w:rsidP="00B8757D">
            <w:pPr>
              <w:jc w:val="both"/>
              <w:rPr>
                <w:rFonts w:cs="Times New Roman"/>
                <w:sz w:val="23"/>
                <w:szCs w:val="23"/>
              </w:rPr>
            </w:pPr>
          </w:p>
        </w:tc>
        <w:tc>
          <w:tcPr>
            <w:tcW w:w="1878" w:type="pct"/>
            <w:vAlign w:val="center"/>
          </w:tcPr>
          <w:p w14:paraId="0751FAFC" w14:textId="15339E61" w:rsidR="00F67BFB" w:rsidRPr="00554C13" w:rsidRDefault="00193109" w:rsidP="00B8757D">
            <w:pPr>
              <w:jc w:val="both"/>
              <w:rPr>
                <w:rFonts w:cs="Times New Roman"/>
                <w:sz w:val="23"/>
                <w:szCs w:val="23"/>
              </w:rPr>
            </w:pPr>
            <w:r>
              <w:rPr>
                <w:rFonts w:cs="Times New Roman"/>
                <w:sz w:val="23"/>
                <w:szCs w:val="23"/>
              </w:rPr>
              <w:t>Полная масса, кг</w:t>
            </w:r>
          </w:p>
        </w:tc>
        <w:tc>
          <w:tcPr>
            <w:tcW w:w="1806" w:type="pct"/>
            <w:vAlign w:val="center"/>
          </w:tcPr>
          <w:p w14:paraId="6F165BAD" w14:textId="39D87387" w:rsidR="00F67BFB" w:rsidRPr="00554C13" w:rsidRDefault="00193109" w:rsidP="00B8757D">
            <w:pPr>
              <w:jc w:val="both"/>
              <w:rPr>
                <w:rFonts w:cs="Times New Roman"/>
                <w:sz w:val="23"/>
                <w:szCs w:val="23"/>
              </w:rPr>
            </w:pPr>
            <w:r>
              <w:rPr>
                <w:rFonts w:cs="Times New Roman"/>
                <w:sz w:val="23"/>
                <w:szCs w:val="23"/>
              </w:rPr>
              <w:t>Не менее 2795</w:t>
            </w:r>
          </w:p>
        </w:tc>
      </w:tr>
      <w:tr w:rsidR="00F67BFB" w:rsidRPr="00554C13" w14:paraId="29755B78" w14:textId="77777777" w:rsidTr="002165D3">
        <w:trPr>
          <w:trHeight w:val="20"/>
        </w:trPr>
        <w:tc>
          <w:tcPr>
            <w:tcW w:w="1316" w:type="pct"/>
            <w:vMerge/>
            <w:vAlign w:val="center"/>
          </w:tcPr>
          <w:p w14:paraId="5E344F6F" w14:textId="77777777" w:rsidR="00F67BFB" w:rsidRPr="00554C13" w:rsidRDefault="00F67BFB" w:rsidP="00B8757D">
            <w:pPr>
              <w:jc w:val="both"/>
              <w:rPr>
                <w:rFonts w:cs="Times New Roman"/>
                <w:sz w:val="23"/>
                <w:szCs w:val="23"/>
              </w:rPr>
            </w:pPr>
          </w:p>
        </w:tc>
        <w:tc>
          <w:tcPr>
            <w:tcW w:w="1878" w:type="pct"/>
            <w:vAlign w:val="center"/>
          </w:tcPr>
          <w:p w14:paraId="17D83B14" w14:textId="56F751EC" w:rsidR="00F67BFB" w:rsidRPr="00554C13" w:rsidRDefault="00193109" w:rsidP="00B8757D">
            <w:pPr>
              <w:jc w:val="both"/>
              <w:rPr>
                <w:rFonts w:cs="Times New Roman"/>
                <w:sz w:val="23"/>
                <w:szCs w:val="23"/>
              </w:rPr>
            </w:pPr>
            <w:r>
              <w:rPr>
                <w:rFonts w:cs="Times New Roman"/>
                <w:sz w:val="23"/>
                <w:szCs w:val="23"/>
              </w:rPr>
              <w:t>Двигатель</w:t>
            </w:r>
          </w:p>
        </w:tc>
        <w:tc>
          <w:tcPr>
            <w:tcW w:w="1806" w:type="pct"/>
            <w:vAlign w:val="center"/>
          </w:tcPr>
          <w:p w14:paraId="5D5F3B5E" w14:textId="0BC0FA64" w:rsidR="00F67BFB" w:rsidRPr="00554C13" w:rsidRDefault="00193109" w:rsidP="00B8757D">
            <w:pPr>
              <w:jc w:val="both"/>
              <w:rPr>
                <w:rFonts w:cs="Times New Roman"/>
                <w:sz w:val="23"/>
                <w:szCs w:val="23"/>
              </w:rPr>
            </w:pPr>
            <w:r>
              <w:rPr>
                <w:rFonts w:cs="Times New Roman"/>
                <w:sz w:val="23"/>
                <w:szCs w:val="23"/>
              </w:rPr>
              <w:t>Бензиновый, инжекторный, ЕВРО-5</w:t>
            </w:r>
          </w:p>
        </w:tc>
      </w:tr>
      <w:tr w:rsidR="00F67BFB" w:rsidRPr="00554C13" w14:paraId="10F71BE9" w14:textId="77777777" w:rsidTr="002165D3">
        <w:trPr>
          <w:trHeight w:val="20"/>
        </w:trPr>
        <w:tc>
          <w:tcPr>
            <w:tcW w:w="1316" w:type="pct"/>
            <w:vMerge/>
            <w:vAlign w:val="center"/>
          </w:tcPr>
          <w:p w14:paraId="1642C7AA" w14:textId="77777777" w:rsidR="00F67BFB" w:rsidRPr="00554C13" w:rsidRDefault="00F67BFB" w:rsidP="00B8757D">
            <w:pPr>
              <w:jc w:val="both"/>
              <w:rPr>
                <w:rFonts w:cs="Times New Roman"/>
                <w:sz w:val="23"/>
                <w:szCs w:val="23"/>
              </w:rPr>
            </w:pPr>
          </w:p>
        </w:tc>
        <w:tc>
          <w:tcPr>
            <w:tcW w:w="1878" w:type="pct"/>
            <w:vAlign w:val="center"/>
          </w:tcPr>
          <w:p w14:paraId="1AF279A9" w14:textId="06162F8B" w:rsidR="00F67BFB" w:rsidRPr="00554C13" w:rsidRDefault="00193109" w:rsidP="00B8757D">
            <w:pPr>
              <w:jc w:val="both"/>
              <w:rPr>
                <w:rFonts w:cs="Times New Roman"/>
                <w:sz w:val="23"/>
                <w:szCs w:val="23"/>
              </w:rPr>
            </w:pPr>
            <w:r>
              <w:rPr>
                <w:rFonts w:cs="Times New Roman"/>
                <w:sz w:val="23"/>
                <w:szCs w:val="23"/>
              </w:rPr>
              <w:t>Рабочий объём двигателя, л</w:t>
            </w:r>
          </w:p>
        </w:tc>
        <w:tc>
          <w:tcPr>
            <w:tcW w:w="1806" w:type="pct"/>
            <w:vAlign w:val="center"/>
          </w:tcPr>
          <w:p w14:paraId="63320502" w14:textId="4C4C84EC" w:rsidR="00F67BFB" w:rsidRPr="00554C13" w:rsidRDefault="00193109" w:rsidP="00B8757D">
            <w:pPr>
              <w:jc w:val="both"/>
              <w:rPr>
                <w:rFonts w:cs="Times New Roman"/>
                <w:sz w:val="23"/>
                <w:szCs w:val="23"/>
              </w:rPr>
            </w:pPr>
            <w:r>
              <w:rPr>
                <w:rFonts w:cs="Times New Roman"/>
                <w:sz w:val="23"/>
                <w:szCs w:val="23"/>
              </w:rPr>
              <w:t>Не менее 2,693</w:t>
            </w:r>
          </w:p>
        </w:tc>
      </w:tr>
      <w:tr w:rsidR="00F67BFB" w:rsidRPr="00554C13" w14:paraId="38ED88DB" w14:textId="77777777" w:rsidTr="002165D3">
        <w:trPr>
          <w:trHeight w:val="20"/>
        </w:trPr>
        <w:tc>
          <w:tcPr>
            <w:tcW w:w="1316" w:type="pct"/>
            <w:vMerge/>
            <w:vAlign w:val="center"/>
          </w:tcPr>
          <w:p w14:paraId="72F6689F" w14:textId="77777777" w:rsidR="00F67BFB" w:rsidRPr="00554C13" w:rsidRDefault="00F67BFB" w:rsidP="00B8757D">
            <w:pPr>
              <w:jc w:val="both"/>
              <w:rPr>
                <w:rFonts w:cs="Times New Roman"/>
                <w:sz w:val="23"/>
                <w:szCs w:val="23"/>
              </w:rPr>
            </w:pPr>
          </w:p>
        </w:tc>
        <w:tc>
          <w:tcPr>
            <w:tcW w:w="1878" w:type="pct"/>
            <w:vAlign w:val="center"/>
          </w:tcPr>
          <w:p w14:paraId="721897B1" w14:textId="52702746" w:rsidR="00F67BFB" w:rsidRPr="00554C13" w:rsidRDefault="00193109" w:rsidP="00B8757D">
            <w:pPr>
              <w:jc w:val="both"/>
              <w:rPr>
                <w:rFonts w:cs="Times New Roman"/>
                <w:sz w:val="23"/>
                <w:szCs w:val="23"/>
              </w:rPr>
            </w:pPr>
            <w:r>
              <w:rPr>
                <w:rFonts w:cs="Times New Roman"/>
                <w:sz w:val="23"/>
                <w:szCs w:val="23"/>
              </w:rPr>
              <w:t>Мощность двигателя, л/с</w:t>
            </w:r>
          </w:p>
        </w:tc>
        <w:tc>
          <w:tcPr>
            <w:tcW w:w="1806" w:type="pct"/>
            <w:vAlign w:val="center"/>
          </w:tcPr>
          <w:p w14:paraId="34804BED" w14:textId="588C9E7B" w:rsidR="00F67BFB" w:rsidRPr="00554C13" w:rsidRDefault="00193109" w:rsidP="00B8757D">
            <w:pPr>
              <w:jc w:val="both"/>
              <w:rPr>
                <w:rFonts w:cs="Times New Roman"/>
                <w:sz w:val="23"/>
                <w:szCs w:val="23"/>
              </w:rPr>
            </w:pPr>
            <w:r>
              <w:rPr>
                <w:rFonts w:cs="Times New Roman"/>
                <w:sz w:val="23"/>
                <w:szCs w:val="23"/>
              </w:rPr>
              <w:t>Не менее 149,6</w:t>
            </w:r>
          </w:p>
        </w:tc>
      </w:tr>
      <w:tr w:rsidR="00F67BFB" w:rsidRPr="00554C13" w14:paraId="5A1487BE" w14:textId="77777777" w:rsidTr="002165D3">
        <w:trPr>
          <w:trHeight w:val="20"/>
        </w:trPr>
        <w:tc>
          <w:tcPr>
            <w:tcW w:w="1316" w:type="pct"/>
            <w:vMerge/>
            <w:vAlign w:val="center"/>
          </w:tcPr>
          <w:p w14:paraId="0BA81786" w14:textId="77777777" w:rsidR="00F67BFB" w:rsidRPr="00554C13" w:rsidRDefault="00F67BFB" w:rsidP="00B8757D">
            <w:pPr>
              <w:jc w:val="both"/>
              <w:rPr>
                <w:rFonts w:cs="Times New Roman"/>
                <w:sz w:val="23"/>
                <w:szCs w:val="23"/>
              </w:rPr>
            </w:pPr>
          </w:p>
        </w:tc>
        <w:tc>
          <w:tcPr>
            <w:tcW w:w="1878" w:type="pct"/>
            <w:vAlign w:val="center"/>
          </w:tcPr>
          <w:p w14:paraId="4A9B1A9D" w14:textId="041E924F" w:rsidR="00F67BFB" w:rsidRPr="00554C13" w:rsidRDefault="00193109" w:rsidP="00B8757D">
            <w:pPr>
              <w:jc w:val="both"/>
              <w:rPr>
                <w:rFonts w:cs="Times New Roman"/>
                <w:sz w:val="23"/>
                <w:szCs w:val="23"/>
              </w:rPr>
            </w:pPr>
            <w:r>
              <w:rPr>
                <w:rFonts w:cs="Times New Roman"/>
                <w:sz w:val="23"/>
                <w:szCs w:val="23"/>
              </w:rPr>
              <w:t xml:space="preserve">Максимальный крутящий момент, </w:t>
            </w:r>
            <w:proofErr w:type="spellStart"/>
            <w:r>
              <w:rPr>
                <w:rFonts w:cs="Times New Roman"/>
                <w:sz w:val="23"/>
                <w:szCs w:val="23"/>
              </w:rPr>
              <w:t>Нм</w:t>
            </w:r>
            <w:proofErr w:type="spellEnd"/>
          </w:p>
        </w:tc>
        <w:tc>
          <w:tcPr>
            <w:tcW w:w="1806" w:type="pct"/>
            <w:vAlign w:val="center"/>
          </w:tcPr>
          <w:p w14:paraId="3B58D5F2" w14:textId="5EFE0BF4" w:rsidR="00F67BFB" w:rsidRPr="00554C13" w:rsidRDefault="00193109" w:rsidP="00B8757D">
            <w:pPr>
              <w:jc w:val="both"/>
              <w:rPr>
                <w:rFonts w:cs="Times New Roman"/>
                <w:sz w:val="23"/>
                <w:szCs w:val="23"/>
              </w:rPr>
            </w:pPr>
            <w:r>
              <w:rPr>
                <w:rFonts w:cs="Times New Roman"/>
                <w:sz w:val="23"/>
                <w:szCs w:val="23"/>
              </w:rPr>
              <w:t>Не менее 235,4</w:t>
            </w:r>
          </w:p>
        </w:tc>
      </w:tr>
      <w:tr w:rsidR="00F67BFB" w:rsidRPr="00554C13" w14:paraId="5614658B" w14:textId="77777777" w:rsidTr="002165D3">
        <w:trPr>
          <w:trHeight w:val="20"/>
        </w:trPr>
        <w:tc>
          <w:tcPr>
            <w:tcW w:w="1316" w:type="pct"/>
            <w:vMerge/>
            <w:vAlign w:val="center"/>
          </w:tcPr>
          <w:p w14:paraId="60A87444" w14:textId="77777777" w:rsidR="00F67BFB" w:rsidRPr="00554C13" w:rsidRDefault="00F67BFB" w:rsidP="00B8757D">
            <w:pPr>
              <w:jc w:val="both"/>
              <w:rPr>
                <w:rFonts w:cs="Times New Roman"/>
                <w:sz w:val="23"/>
                <w:szCs w:val="23"/>
              </w:rPr>
            </w:pPr>
          </w:p>
        </w:tc>
        <w:tc>
          <w:tcPr>
            <w:tcW w:w="1878" w:type="pct"/>
            <w:vAlign w:val="center"/>
          </w:tcPr>
          <w:p w14:paraId="3981324A" w14:textId="6964E804" w:rsidR="00F67BFB" w:rsidRPr="00554C13" w:rsidRDefault="00193109" w:rsidP="00B8757D">
            <w:pPr>
              <w:jc w:val="both"/>
              <w:rPr>
                <w:rFonts w:cs="Times New Roman"/>
                <w:sz w:val="23"/>
                <w:szCs w:val="23"/>
              </w:rPr>
            </w:pPr>
            <w:r>
              <w:rPr>
                <w:rFonts w:cs="Times New Roman"/>
                <w:sz w:val="23"/>
                <w:szCs w:val="23"/>
              </w:rPr>
              <w:t>Колесная формула</w:t>
            </w:r>
          </w:p>
        </w:tc>
        <w:tc>
          <w:tcPr>
            <w:tcW w:w="1806" w:type="pct"/>
            <w:vAlign w:val="center"/>
          </w:tcPr>
          <w:p w14:paraId="2C7315B4" w14:textId="03CB4435" w:rsidR="00F67BFB" w:rsidRPr="00554C13" w:rsidRDefault="00193109" w:rsidP="00B8757D">
            <w:pPr>
              <w:jc w:val="both"/>
              <w:rPr>
                <w:rFonts w:cs="Times New Roman"/>
                <w:sz w:val="23"/>
                <w:szCs w:val="23"/>
              </w:rPr>
            </w:pPr>
            <w:r>
              <w:rPr>
                <w:rFonts w:cs="Times New Roman"/>
                <w:sz w:val="23"/>
                <w:szCs w:val="23"/>
              </w:rPr>
              <w:t>4х4</w:t>
            </w:r>
          </w:p>
        </w:tc>
      </w:tr>
      <w:tr w:rsidR="00F67BFB" w:rsidRPr="00554C13" w14:paraId="3B860B8B" w14:textId="77777777" w:rsidTr="002165D3">
        <w:trPr>
          <w:trHeight w:val="20"/>
        </w:trPr>
        <w:tc>
          <w:tcPr>
            <w:tcW w:w="1316" w:type="pct"/>
            <w:vMerge/>
            <w:vAlign w:val="center"/>
          </w:tcPr>
          <w:p w14:paraId="67886674" w14:textId="77777777" w:rsidR="00F67BFB" w:rsidRPr="00554C13" w:rsidRDefault="00F67BFB" w:rsidP="00B8757D">
            <w:pPr>
              <w:jc w:val="both"/>
              <w:rPr>
                <w:rFonts w:cs="Times New Roman"/>
                <w:sz w:val="23"/>
                <w:szCs w:val="23"/>
              </w:rPr>
            </w:pPr>
          </w:p>
        </w:tc>
        <w:tc>
          <w:tcPr>
            <w:tcW w:w="1878" w:type="pct"/>
            <w:vAlign w:val="center"/>
          </w:tcPr>
          <w:p w14:paraId="76CF4BA0" w14:textId="50FF950A" w:rsidR="00F67BFB" w:rsidRPr="00554C13" w:rsidRDefault="00193109" w:rsidP="00B8757D">
            <w:pPr>
              <w:jc w:val="both"/>
              <w:rPr>
                <w:rFonts w:cs="Times New Roman"/>
                <w:sz w:val="23"/>
                <w:szCs w:val="23"/>
              </w:rPr>
            </w:pPr>
            <w:r>
              <w:rPr>
                <w:rFonts w:cs="Times New Roman"/>
                <w:sz w:val="23"/>
                <w:szCs w:val="23"/>
              </w:rPr>
              <w:t>Трансмиссия</w:t>
            </w:r>
          </w:p>
        </w:tc>
        <w:tc>
          <w:tcPr>
            <w:tcW w:w="1806" w:type="pct"/>
            <w:vAlign w:val="center"/>
          </w:tcPr>
          <w:p w14:paraId="09953104" w14:textId="4B4C132D" w:rsidR="00F67BFB" w:rsidRPr="00554C13" w:rsidRDefault="00193109" w:rsidP="00B8757D">
            <w:pPr>
              <w:jc w:val="both"/>
              <w:rPr>
                <w:rFonts w:cs="Times New Roman"/>
                <w:sz w:val="23"/>
                <w:szCs w:val="23"/>
              </w:rPr>
            </w:pPr>
            <w:r>
              <w:rPr>
                <w:rFonts w:cs="Times New Roman"/>
                <w:sz w:val="23"/>
                <w:szCs w:val="23"/>
              </w:rPr>
              <w:t>Механическая, 5-ступенчатая</w:t>
            </w:r>
          </w:p>
        </w:tc>
      </w:tr>
      <w:tr w:rsidR="00F67BFB" w:rsidRPr="00554C13" w14:paraId="395CB528" w14:textId="77777777" w:rsidTr="002165D3">
        <w:trPr>
          <w:trHeight w:val="20"/>
        </w:trPr>
        <w:tc>
          <w:tcPr>
            <w:tcW w:w="1316" w:type="pct"/>
            <w:vMerge/>
            <w:vAlign w:val="center"/>
          </w:tcPr>
          <w:p w14:paraId="2075A9F7" w14:textId="77777777" w:rsidR="00F67BFB" w:rsidRPr="00554C13" w:rsidRDefault="00F67BFB" w:rsidP="00B8757D">
            <w:pPr>
              <w:jc w:val="both"/>
              <w:rPr>
                <w:rFonts w:cs="Times New Roman"/>
                <w:sz w:val="23"/>
                <w:szCs w:val="23"/>
              </w:rPr>
            </w:pPr>
          </w:p>
        </w:tc>
        <w:tc>
          <w:tcPr>
            <w:tcW w:w="1878" w:type="pct"/>
            <w:vAlign w:val="center"/>
          </w:tcPr>
          <w:p w14:paraId="5D0633BB" w14:textId="138BFAF3" w:rsidR="00F67BFB" w:rsidRPr="00554C13" w:rsidRDefault="00C944AD" w:rsidP="00B8757D">
            <w:pPr>
              <w:jc w:val="both"/>
              <w:rPr>
                <w:rFonts w:cs="Times New Roman"/>
                <w:sz w:val="23"/>
                <w:szCs w:val="23"/>
              </w:rPr>
            </w:pPr>
            <w:r>
              <w:rPr>
                <w:rFonts w:cs="Times New Roman"/>
                <w:sz w:val="23"/>
                <w:szCs w:val="23"/>
              </w:rPr>
              <w:t>Раздаточная коробка</w:t>
            </w:r>
          </w:p>
        </w:tc>
        <w:tc>
          <w:tcPr>
            <w:tcW w:w="1806" w:type="pct"/>
            <w:vAlign w:val="center"/>
          </w:tcPr>
          <w:p w14:paraId="51FB8651" w14:textId="6A0DDF09" w:rsidR="00F67BFB" w:rsidRPr="00554C13" w:rsidRDefault="00C944AD" w:rsidP="00B8757D">
            <w:pPr>
              <w:jc w:val="both"/>
              <w:rPr>
                <w:rFonts w:cs="Times New Roman"/>
                <w:sz w:val="23"/>
                <w:szCs w:val="23"/>
              </w:rPr>
            </w:pPr>
            <w:r>
              <w:rPr>
                <w:rFonts w:cs="Times New Roman"/>
                <w:sz w:val="23"/>
                <w:szCs w:val="23"/>
              </w:rPr>
              <w:t>2-ступнчатая с электромеханическим приводом</w:t>
            </w:r>
          </w:p>
        </w:tc>
      </w:tr>
      <w:tr w:rsidR="00F67BFB" w:rsidRPr="00554C13" w14:paraId="135389ED" w14:textId="77777777" w:rsidTr="002165D3">
        <w:trPr>
          <w:trHeight w:val="20"/>
        </w:trPr>
        <w:tc>
          <w:tcPr>
            <w:tcW w:w="1316" w:type="pct"/>
            <w:vMerge/>
            <w:vAlign w:val="center"/>
          </w:tcPr>
          <w:p w14:paraId="349E904E" w14:textId="77777777" w:rsidR="00F67BFB" w:rsidRPr="00554C13" w:rsidRDefault="00F67BFB" w:rsidP="00B8757D">
            <w:pPr>
              <w:jc w:val="both"/>
              <w:rPr>
                <w:rFonts w:cs="Times New Roman"/>
                <w:sz w:val="23"/>
                <w:szCs w:val="23"/>
              </w:rPr>
            </w:pPr>
          </w:p>
        </w:tc>
        <w:tc>
          <w:tcPr>
            <w:tcW w:w="1878" w:type="pct"/>
            <w:vAlign w:val="center"/>
          </w:tcPr>
          <w:p w14:paraId="4212D2D5" w14:textId="0E482678" w:rsidR="00F67BFB" w:rsidRPr="00554C13" w:rsidRDefault="00C944AD" w:rsidP="00B8757D">
            <w:pPr>
              <w:jc w:val="both"/>
              <w:rPr>
                <w:rFonts w:cs="Times New Roman"/>
                <w:sz w:val="23"/>
                <w:szCs w:val="23"/>
              </w:rPr>
            </w:pPr>
            <w:r>
              <w:rPr>
                <w:rFonts w:cs="Times New Roman"/>
                <w:sz w:val="23"/>
                <w:szCs w:val="23"/>
              </w:rPr>
              <w:t>Передние тормоза дискового типа</w:t>
            </w:r>
          </w:p>
        </w:tc>
        <w:tc>
          <w:tcPr>
            <w:tcW w:w="1806" w:type="pct"/>
            <w:vAlign w:val="center"/>
          </w:tcPr>
          <w:p w14:paraId="672F0EB1" w14:textId="5988CE06"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6F684E0E" w14:textId="77777777" w:rsidTr="00B92D19">
        <w:trPr>
          <w:trHeight w:val="20"/>
        </w:trPr>
        <w:tc>
          <w:tcPr>
            <w:tcW w:w="1316" w:type="pct"/>
            <w:vMerge/>
            <w:vAlign w:val="center"/>
          </w:tcPr>
          <w:p w14:paraId="085E5782" w14:textId="77777777" w:rsidR="00F67BFB" w:rsidRPr="00554C13" w:rsidRDefault="00F67BFB" w:rsidP="00B8757D">
            <w:pPr>
              <w:jc w:val="both"/>
              <w:rPr>
                <w:rFonts w:cs="Times New Roman"/>
                <w:sz w:val="23"/>
                <w:szCs w:val="23"/>
              </w:rPr>
            </w:pPr>
          </w:p>
        </w:tc>
        <w:tc>
          <w:tcPr>
            <w:tcW w:w="1878" w:type="pct"/>
            <w:vAlign w:val="center"/>
          </w:tcPr>
          <w:p w14:paraId="264FC3A3" w14:textId="209119F7" w:rsidR="00F67BFB" w:rsidRPr="00554C13" w:rsidRDefault="00C944AD" w:rsidP="00B8757D">
            <w:pPr>
              <w:jc w:val="both"/>
              <w:rPr>
                <w:rFonts w:cs="Times New Roman"/>
                <w:sz w:val="23"/>
                <w:szCs w:val="23"/>
              </w:rPr>
            </w:pPr>
            <w:r>
              <w:rPr>
                <w:rFonts w:cs="Times New Roman"/>
                <w:sz w:val="23"/>
                <w:szCs w:val="23"/>
              </w:rPr>
              <w:t>Задние тормоза барабанного типа</w:t>
            </w:r>
          </w:p>
        </w:tc>
        <w:tc>
          <w:tcPr>
            <w:tcW w:w="1806" w:type="pct"/>
            <w:vAlign w:val="center"/>
          </w:tcPr>
          <w:p w14:paraId="5D10FA89" w14:textId="2B408A56"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74B99833" w14:textId="77777777" w:rsidTr="00B92D19">
        <w:trPr>
          <w:trHeight w:val="20"/>
        </w:trPr>
        <w:tc>
          <w:tcPr>
            <w:tcW w:w="1316" w:type="pct"/>
            <w:vMerge/>
            <w:vAlign w:val="center"/>
          </w:tcPr>
          <w:p w14:paraId="0F876BB2" w14:textId="77777777" w:rsidR="00F67BFB" w:rsidRPr="00554C13" w:rsidRDefault="00F67BFB" w:rsidP="00B8757D">
            <w:pPr>
              <w:jc w:val="both"/>
              <w:rPr>
                <w:rFonts w:cs="Times New Roman"/>
                <w:sz w:val="23"/>
                <w:szCs w:val="23"/>
              </w:rPr>
            </w:pPr>
          </w:p>
        </w:tc>
        <w:tc>
          <w:tcPr>
            <w:tcW w:w="1878" w:type="pct"/>
            <w:vAlign w:val="center"/>
          </w:tcPr>
          <w:p w14:paraId="593B41D6" w14:textId="68D9F8EA" w:rsidR="00F67BFB" w:rsidRPr="00554C13" w:rsidRDefault="00C944AD" w:rsidP="002750CF">
            <w:pPr>
              <w:jc w:val="both"/>
              <w:rPr>
                <w:rFonts w:cs="Times New Roman"/>
                <w:sz w:val="23"/>
                <w:szCs w:val="23"/>
              </w:rPr>
            </w:pPr>
            <w:r>
              <w:rPr>
                <w:rFonts w:cs="Times New Roman"/>
                <w:sz w:val="23"/>
                <w:szCs w:val="23"/>
              </w:rPr>
              <w:t>Передняя подвеска зависимая, пружинная со стабилизатором поперечной устойчивости</w:t>
            </w:r>
          </w:p>
        </w:tc>
        <w:tc>
          <w:tcPr>
            <w:tcW w:w="1806" w:type="pct"/>
            <w:vAlign w:val="center"/>
          </w:tcPr>
          <w:p w14:paraId="51599518" w14:textId="3FEDABC7"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52887852" w14:textId="77777777" w:rsidTr="00B92D19">
        <w:trPr>
          <w:trHeight w:val="20"/>
        </w:trPr>
        <w:tc>
          <w:tcPr>
            <w:tcW w:w="1316" w:type="pct"/>
            <w:vMerge/>
            <w:vAlign w:val="center"/>
          </w:tcPr>
          <w:p w14:paraId="0F10DE9B" w14:textId="77777777" w:rsidR="00F67BFB" w:rsidRPr="00554C13" w:rsidRDefault="00F67BFB" w:rsidP="00B8757D">
            <w:pPr>
              <w:jc w:val="both"/>
              <w:rPr>
                <w:rFonts w:cs="Times New Roman"/>
                <w:sz w:val="23"/>
                <w:szCs w:val="23"/>
              </w:rPr>
            </w:pPr>
          </w:p>
        </w:tc>
        <w:tc>
          <w:tcPr>
            <w:tcW w:w="1878" w:type="pct"/>
            <w:vAlign w:val="center"/>
          </w:tcPr>
          <w:p w14:paraId="1538A060" w14:textId="5E54733A" w:rsidR="00F67BFB" w:rsidRPr="00554C13" w:rsidRDefault="00C944AD" w:rsidP="00B8757D">
            <w:pPr>
              <w:jc w:val="both"/>
              <w:rPr>
                <w:rFonts w:cs="Times New Roman"/>
                <w:sz w:val="23"/>
                <w:szCs w:val="23"/>
              </w:rPr>
            </w:pPr>
            <w:r>
              <w:rPr>
                <w:rFonts w:cs="Times New Roman"/>
                <w:sz w:val="23"/>
                <w:szCs w:val="23"/>
              </w:rPr>
              <w:t xml:space="preserve">Задняя подвеска зависимая, на двух продольных полуэллиптических </w:t>
            </w:r>
            <w:proofErr w:type="spellStart"/>
            <w:r>
              <w:rPr>
                <w:rFonts w:cs="Times New Roman"/>
                <w:sz w:val="23"/>
                <w:szCs w:val="23"/>
              </w:rPr>
              <w:t>малолистовых</w:t>
            </w:r>
            <w:proofErr w:type="spellEnd"/>
            <w:r>
              <w:rPr>
                <w:rFonts w:cs="Times New Roman"/>
                <w:sz w:val="23"/>
                <w:szCs w:val="23"/>
              </w:rPr>
              <w:t xml:space="preserve"> рессорах, со стабилизатором поперечной устойчивости</w:t>
            </w:r>
          </w:p>
        </w:tc>
        <w:tc>
          <w:tcPr>
            <w:tcW w:w="1806" w:type="pct"/>
            <w:vAlign w:val="center"/>
          </w:tcPr>
          <w:p w14:paraId="386D41F7" w14:textId="24FF17FA"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6F77E0D2" w14:textId="77777777" w:rsidTr="00B92D19">
        <w:trPr>
          <w:trHeight w:val="20"/>
        </w:trPr>
        <w:tc>
          <w:tcPr>
            <w:tcW w:w="1316" w:type="pct"/>
            <w:vMerge/>
            <w:vAlign w:val="center"/>
          </w:tcPr>
          <w:p w14:paraId="587CC897" w14:textId="77777777" w:rsidR="00F67BFB" w:rsidRPr="00554C13" w:rsidRDefault="00F67BFB" w:rsidP="00B8757D">
            <w:pPr>
              <w:jc w:val="both"/>
              <w:rPr>
                <w:rFonts w:cs="Times New Roman"/>
                <w:sz w:val="23"/>
                <w:szCs w:val="23"/>
              </w:rPr>
            </w:pPr>
          </w:p>
        </w:tc>
        <w:tc>
          <w:tcPr>
            <w:tcW w:w="1878" w:type="pct"/>
            <w:vAlign w:val="center"/>
          </w:tcPr>
          <w:p w14:paraId="46282AC9" w14:textId="0D1C1AB3" w:rsidR="00F67BFB" w:rsidRPr="00554C13" w:rsidRDefault="00C944AD" w:rsidP="00B8757D">
            <w:pPr>
              <w:jc w:val="both"/>
              <w:rPr>
                <w:rFonts w:cs="Times New Roman"/>
                <w:sz w:val="23"/>
                <w:szCs w:val="23"/>
              </w:rPr>
            </w:pPr>
            <w:r>
              <w:rPr>
                <w:rFonts w:cs="Times New Roman"/>
                <w:sz w:val="23"/>
                <w:szCs w:val="23"/>
              </w:rPr>
              <w:t>Шины</w:t>
            </w:r>
          </w:p>
        </w:tc>
        <w:tc>
          <w:tcPr>
            <w:tcW w:w="1806" w:type="pct"/>
            <w:vAlign w:val="center"/>
          </w:tcPr>
          <w:p w14:paraId="0DFE4A5F" w14:textId="64FEABDA" w:rsidR="00F67BFB" w:rsidRPr="00C944AD" w:rsidRDefault="00C944AD" w:rsidP="00B8757D">
            <w:pPr>
              <w:jc w:val="both"/>
              <w:rPr>
                <w:rFonts w:cs="Times New Roman"/>
                <w:sz w:val="23"/>
                <w:szCs w:val="23"/>
                <w:lang w:val="en-US"/>
              </w:rPr>
            </w:pPr>
            <w:r>
              <w:rPr>
                <w:rFonts w:cs="Times New Roman"/>
                <w:sz w:val="23"/>
                <w:szCs w:val="23"/>
              </w:rPr>
              <w:t xml:space="preserve">225/75 </w:t>
            </w:r>
            <w:r>
              <w:rPr>
                <w:rFonts w:cs="Times New Roman"/>
                <w:sz w:val="23"/>
                <w:szCs w:val="23"/>
                <w:lang w:val="en-US"/>
              </w:rPr>
              <w:t>R16</w:t>
            </w:r>
          </w:p>
        </w:tc>
      </w:tr>
      <w:tr w:rsidR="00F67BFB" w:rsidRPr="00554C13" w14:paraId="0A3138F0" w14:textId="77777777" w:rsidTr="00B92D19">
        <w:trPr>
          <w:trHeight w:val="20"/>
        </w:trPr>
        <w:tc>
          <w:tcPr>
            <w:tcW w:w="1316" w:type="pct"/>
            <w:vMerge/>
            <w:vAlign w:val="center"/>
          </w:tcPr>
          <w:p w14:paraId="6D2A1C4F" w14:textId="77777777" w:rsidR="00F67BFB" w:rsidRPr="00554C13" w:rsidRDefault="00F67BFB" w:rsidP="00B8757D">
            <w:pPr>
              <w:jc w:val="both"/>
              <w:rPr>
                <w:rFonts w:cs="Times New Roman"/>
                <w:sz w:val="23"/>
                <w:szCs w:val="23"/>
              </w:rPr>
            </w:pPr>
          </w:p>
        </w:tc>
        <w:tc>
          <w:tcPr>
            <w:tcW w:w="1878" w:type="pct"/>
            <w:vAlign w:val="center"/>
          </w:tcPr>
          <w:p w14:paraId="038CE7B5" w14:textId="5B604A05" w:rsidR="00F67BFB" w:rsidRPr="00554C13" w:rsidRDefault="00C944AD" w:rsidP="00B8757D">
            <w:pPr>
              <w:jc w:val="both"/>
              <w:rPr>
                <w:rFonts w:cs="Times New Roman"/>
                <w:sz w:val="23"/>
                <w:szCs w:val="23"/>
              </w:rPr>
            </w:pPr>
            <w:r>
              <w:rPr>
                <w:rFonts w:cs="Times New Roman"/>
                <w:sz w:val="23"/>
                <w:szCs w:val="23"/>
              </w:rPr>
              <w:t>Объём топливного бака, л</w:t>
            </w:r>
          </w:p>
        </w:tc>
        <w:tc>
          <w:tcPr>
            <w:tcW w:w="1806" w:type="pct"/>
            <w:vAlign w:val="center"/>
          </w:tcPr>
          <w:p w14:paraId="4FA1B889" w14:textId="5319E715" w:rsidR="00F67BFB" w:rsidRPr="00554C13" w:rsidRDefault="00C944AD" w:rsidP="00B8757D">
            <w:pPr>
              <w:jc w:val="both"/>
              <w:rPr>
                <w:rFonts w:cs="Times New Roman"/>
                <w:sz w:val="23"/>
                <w:szCs w:val="23"/>
              </w:rPr>
            </w:pPr>
            <w:r>
              <w:rPr>
                <w:rFonts w:cs="Times New Roman"/>
                <w:sz w:val="23"/>
                <w:szCs w:val="23"/>
              </w:rPr>
              <w:t>Не менее 68</w:t>
            </w:r>
          </w:p>
        </w:tc>
      </w:tr>
      <w:tr w:rsidR="00F67BFB" w:rsidRPr="00554C13" w14:paraId="268A88BD" w14:textId="77777777" w:rsidTr="00B92D19">
        <w:trPr>
          <w:trHeight w:val="20"/>
        </w:trPr>
        <w:tc>
          <w:tcPr>
            <w:tcW w:w="1316" w:type="pct"/>
            <w:vMerge/>
            <w:vAlign w:val="center"/>
          </w:tcPr>
          <w:p w14:paraId="1D620883" w14:textId="77777777" w:rsidR="00F67BFB" w:rsidRPr="00554C13" w:rsidRDefault="00F67BFB" w:rsidP="00B8757D">
            <w:pPr>
              <w:jc w:val="both"/>
              <w:rPr>
                <w:rFonts w:cs="Times New Roman"/>
                <w:sz w:val="23"/>
                <w:szCs w:val="23"/>
              </w:rPr>
            </w:pPr>
          </w:p>
        </w:tc>
        <w:tc>
          <w:tcPr>
            <w:tcW w:w="1878" w:type="pct"/>
            <w:vAlign w:val="center"/>
          </w:tcPr>
          <w:p w14:paraId="54ED3B57" w14:textId="4E517C56" w:rsidR="00F67BFB" w:rsidRPr="00554C13" w:rsidRDefault="00C944AD" w:rsidP="00B8757D">
            <w:pPr>
              <w:jc w:val="both"/>
              <w:rPr>
                <w:rFonts w:cs="Times New Roman"/>
                <w:sz w:val="23"/>
                <w:szCs w:val="23"/>
              </w:rPr>
            </w:pPr>
            <w:r>
              <w:rPr>
                <w:rFonts w:cs="Times New Roman"/>
                <w:sz w:val="23"/>
                <w:szCs w:val="23"/>
              </w:rPr>
              <w:t xml:space="preserve">Электропривод и подогрев наружных </w:t>
            </w:r>
            <w:r>
              <w:rPr>
                <w:rFonts w:cs="Times New Roman"/>
                <w:sz w:val="23"/>
                <w:szCs w:val="23"/>
              </w:rPr>
              <w:lastRenderedPageBreak/>
              <w:t>зеркал</w:t>
            </w:r>
          </w:p>
        </w:tc>
        <w:tc>
          <w:tcPr>
            <w:tcW w:w="1806" w:type="pct"/>
            <w:vAlign w:val="center"/>
          </w:tcPr>
          <w:p w14:paraId="2C0A69D3" w14:textId="6F0BFA46" w:rsidR="00F67BFB" w:rsidRPr="00554C13" w:rsidRDefault="00C944AD" w:rsidP="00B8757D">
            <w:pPr>
              <w:jc w:val="both"/>
              <w:rPr>
                <w:rFonts w:cs="Times New Roman"/>
                <w:sz w:val="23"/>
                <w:szCs w:val="23"/>
              </w:rPr>
            </w:pPr>
            <w:r>
              <w:rPr>
                <w:rFonts w:cs="Times New Roman"/>
                <w:sz w:val="23"/>
                <w:szCs w:val="23"/>
              </w:rPr>
              <w:lastRenderedPageBreak/>
              <w:t>наличие</w:t>
            </w:r>
          </w:p>
        </w:tc>
      </w:tr>
      <w:tr w:rsidR="00F67BFB" w:rsidRPr="00554C13" w14:paraId="6F938B5A" w14:textId="77777777" w:rsidTr="00B92D19">
        <w:trPr>
          <w:trHeight w:val="20"/>
        </w:trPr>
        <w:tc>
          <w:tcPr>
            <w:tcW w:w="1316" w:type="pct"/>
            <w:vMerge/>
            <w:vAlign w:val="center"/>
          </w:tcPr>
          <w:p w14:paraId="2BAC8045" w14:textId="77777777" w:rsidR="00F67BFB" w:rsidRPr="00554C13" w:rsidRDefault="00F67BFB" w:rsidP="00B8757D">
            <w:pPr>
              <w:jc w:val="both"/>
              <w:rPr>
                <w:rFonts w:cs="Times New Roman"/>
                <w:sz w:val="23"/>
                <w:szCs w:val="23"/>
              </w:rPr>
            </w:pPr>
          </w:p>
        </w:tc>
        <w:tc>
          <w:tcPr>
            <w:tcW w:w="1878" w:type="pct"/>
            <w:vAlign w:val="center"/>
          </w:tcPr>
          <w:p w14:paraId="13C1A718" w14:textId="2EFE52D6" w:rsidR="00F67BFB" w:rsidRPr="00554C13" w:rsidRDefault="00C944AD" w:rsidP="00B8757D">
            <w:pPr>
              <w:jc w:val="both"/>
              <w:rPr>
                <w:rFonts w:cs="Times New Roman"/>
                <w:sz w:val="23"/>
                <w:szCs w:val="23"/>
              </w:rPr>
            </w:pPr>
            <w:r>
              <w:rPr>
                <w:rFonts w:cs="Times New Roman"/>
                <w:sz w:val="23"/>
                <w:szCs w:val="23"/>
              </w:rPr>
              <w:t>Подогрев передних сидений</w:t>
            </w:r>
          </w:p>
        </w:tc>
        <w:tc>
          <w:tcPr>
            <w:tcW w:w="1806" w:type="pct"/>
            <w:vAlign w:val="center"/>
          </w:tcPr>
          <w:p w14:paraId="0733F6E6" w14:textId="73F9DEBC"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34A9E48F" w14:textId="77777777" w:rsidTr="00B92D19">
        <w:trPr>
          <w:trHeight w:val="20"/>
        </w:trPr>
        <w:tc>
          <w:tcPr>
            <w:tcW w:w="1316" w:type="pct"/>
            <w:vMerge/>
            <w:vAlign w:val="center"/>
          </w:tcPr>
          <w:p w14:paraId="0A55E593" w14:textId="77777777" w:rsidR="00F67BFB" w:rsidRPr="00554C13" w:rsidRDefault="00F67BFB" w:rsidP="00B8757D">
            <w:pPr>
              <w:jc w:val="both"/>
              <w:rPr>
                <w:rFonts w:cs="Times New Roman"/>
                <w:sz w:val="23"/>
                <w:szCs w:val="23"/>
              </w:rPr>
            </w:pPr>
          </w:p>
        </w:tc>
        <w:tc>
          <w:tcPr>
            <w:tcW w:w="1878" w:type="pct"/>
            <w:vAlign w:val="center"/>
          </w:tcPr>
          <w:p w14:paraId="1C54DED8" w14:textId="69E1C65D" w:rsidR="00F67BFB" w:rsidRPr="00554C13" w:rsidRDefault="00C944AD" w:rsidP="00B8757D">
            <w:pPr>
              <w:jc w:val="both"/>
              <w:rPr>
                <w:rFonts w:cs="Times New Roman"/>
                <w:sz w:val="23"/>
                <w:szCs w:val="23"/>
              </w:rPr>
            </w:pPr>
            <w:r>
              <w:rPr>
                <w:rFonts w:cs="Times New Roman"/>
                <w:sz w:val="23"/>
                <w:szCs w:val="23"/>
              </w:rPr>
              <w:t>Ручки дверей и ручка двери багажного отделения в цвет кузова</w:t>
            </w:r>
          </w:p>
        </w:tc>
        <w:tc>
          <w:tcPr>
            <w:tcW w:w="1806" w:type="pct"/>
            <w:vAlign w:val="center"/>
          </w:tcPr>
          <w:p w14:paraId="7EF5BEE9" w14:textId="13D46604" w:rsidR="00C944AD"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22E1565D" w14:textId="77777777" w:rsidTr="00B92D19">
        <w:trPr>
          <w:trHeight w:val="20"/>
        </w:trPr>
        <w:tc>
          <w:tcPr>
            <w:tcW w:w="1316" w:type="pct"/>
            <w:vMerge/>
            <w:vAlign w:val="center"/>
          </w:tcPr>
          <w:p w14:paraId="74B21BC9" w14:textId="77777777" w:rsidR="00F67BFB" w:rsidRPr="00554C13" w:rsidRDefault="00F67BFB" w:rsidP="00B8757D">
            <w:pPr>
              <w:jc w:val="both"/>
              <w:rPr>
                <w:rFonts w:cs="Times New Roman"/>
                <w:sz w:val="23"/>
                <w:szCs w:val="23"/>
              </w:rPr>
            </w:pPr>
          </w:p>
        </w:tc>
        <w:tc>
          <w:tcPr>
            <w:tcW w:w="1878" w:type="pct"/>
            <w:vAlign w:val="center"/>
          </w:tcPr>
          <w:p w14:paraId="6FE0E60D" w14:textId="7ABDE39B" w:rsidR="00F67BFB" w:rsidRPr="00554C13" w:rsidRDefault="00C944AD" w:rsidP="00B8757D">
            <w:pPr>
              <w:jc w:val="both"/>
              <w:rPr>
                <w:rFonts w:cs="Times New Roman"/>
                <w:sz w:val="23"/>
                <w:szCs w:val="23"/>
              </w:rPr>
            </w:pPr>
            <w:r>
              <w:rPr>
                <w:rFonts w:cs="Times New Roman"/>
                <w:sz w:val="23"/>
                <w:szCs w:val="23"/>
              </w:rPr>
              <w:t>Наружные зеркала в цвет кузова с</w:t>
            </w:r>
            <w:r w:rsidR="00837360">
              <w:rPr>
                <w:rFonts w:cs="Times New Roman"/>
                <w:sz w:val="23"/>
                <w:szCs w:val="23"/>
              </w:rPr>
              <w:t>о</w:t>
            </w:r>
            <w:r>
              <w:rPr>
                <w:rFonts w:cs="Times New Roman"/>
                <w:sz w:val="23"/>
                <w:szCs w:val="23"/>
              </w:rPr>
              <w:t xml:space="preserve"> встроенными повторителями поворотов, с подогревом и электроприводом</w:t>
            </w:r>
          </w:p>
        </w:tc>
        <w:tc>
          <w:tcPr>
            <w:tcW w:w="1806" w:type="pct"/>
            <w:vAlign w:val="center"/>
          </w:tcPr>
          <w:p w14:paraId="21E680A1" w14:textId="22A787A8"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398D2829" w14:textId="77777777" w:rsidTr="002165D3">
        <w:trPr>
          <w:trHeight w:val="20"/>
        </w:trPr>
        <w:tc>
          <w:tcPr>
            <w:tcW w:w="1316" w:type="pct"/>
            <w:vMerge/>
            <w:vAlign w:val="center"/>
          </w:tcPr>
          <w:p w14:paraId="39BAF844" w14:textId="77777777" w:rsidR="00F67BFB" w:rsidRPr="00554C13" w:rsidRDefault="00F67BFB" w:rsidP="00B8757D">
            <w:pPr>
              <w:jc w:val="both"/>
              <w:rPr>
                <w:rFonts w:cs="Times New Roman"/>
                <w:sz w:val="23"/>
                <w:szCs w:val="23"/>
              </w:rPr>
            </w:pPr>
          </w:p>
        </w:tc>
        <w:tc>
          <w:tcPr>
            <w:tcW w:w="1878" w:type="pct"/>
            <w:vAlign w:val="center"/>
          </w:tcPr>
          <w:p w14:paraId="54D3114F" w14:textId="6C51B62E" w:rsidR="00F67BFB" w:rsidRPr="00554C13" w:rsidRDefault="00C944AD" w:rsidP="00B8757D">
            <w:pPr>
              <w:jc w:val="both"/>
              <w:rPr>
                <w:rFonts w:cs="Times New Roman"/>
                <w:sz w:val="23"/>
                <w:szCs w:val="23"/>
              </w:rPr>
            </w:pPr>
            <w:r>
              <w:rPr>
                <w:rFonts w:cs="Times New Roman"/>
                <w:sz w:val="23"/>
                <w:szCs w:val="23"/>
              </w:rPr>
              <w:t xml:space="preserve">Подушка безопасности </w:t>
            </w:r>
            <w:r w:rsidR="0099361E">
              <w:rPr>
                <w:rFonts w:cs="Times New Roman"/>
                <w:sz w:val="23"/>
                <w:szCs w:val="23"/>
              </w:rPr>
              <w:t xml:space="preserve">водителя и </w:t>
            </w:r>
            <w:r>
              <w:rPr>
                <w:rFonts w:cs="Times New Roman"/>
                <w:sz w:val="23"/>
                <w:szCs w:val="23"/>
              </w:rPr>
              <w:t>переднего пассажира</w:t>
            </w:r>
          </w:p>
        </w:tc>
        <w:tc>
          <w:tcPr>
            <w:tcW w:w="1806" w:type="pct"/>
            <w:vAlign w:val="center"/>
          </w:tcPr>
          <w:p w14:paraId="404BDDEA" w14:textId="74720296"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1F652CDA" w14:textId="77777777" w:rsidTr="00B92D19">
        <w:trPr>
          <w:trHeight w:val="20"/>
        </w:trPr>
        <w:tc>
          <w:tcPr>
            <w:tcW w:w="1316" w:type="pct"/>
            <w:vMerge/>
            <w:vAlign w:val="center"/>
          </w:tcPr>
          <w:p w14:paraId="2217943E" w14:textId="77777777" w:rsidR="00F67BFB" w:rsidRPr="00554C13" w:rsidRDefault="00F67BFB" w:rsidP="00B8757D">
            <w:pPr>
              <w:jc w:val="both"/>
              <w:rPr>
                <w:rFonts w:cs="Times New Roman"/>
                <w:sz w:val="23"/>
                <w:szCs w:val="23"/>
              </w:rPr>
            </w:pPr>
          </w:p>
        </w:tc>
        <w:tc>
          <w:tcPr>
            <w:tcW w:w="1878" w:type="pct"/>
            <w:vAlign w:val="center"/>
          </w:tcPr>
          <w:p w14:paraId="7D9ED541" w14:textId="4F54F7E1" w:rsidR="00F67BFB" w:rsidRPr="00554C13" w:rsidRDefault="00C944AD" w:rsidP="00B8757D">
            <w:pPr>
              <w:jc w:val="both"/>
              <w:rPr>
                <w:rFonts w:cs="Times New Roman"/>
                <w:sz w:val="23"/>
                <w:szCs w:val="23"/>
              </w:rPr>
            </w:pPr>
            <w:r>
              <w:rPr>
                <w:rFonts w:cs="Times New Roman"/>
                <w:sz w:val="23"/>
                <w:szCs w:val="23"/>
              </w:rPr>
              <w:t xml:space="preserve">Передние ремни безопасности с </w:t>
            </w:r>
            <w:proofErr w:type="spellStart"/>
            <w:r>
              <w:rPr>
                <w:rFonts w:cs="Times New Roman"/>
                <w:sz w:val="23"/>
                <w:szCs w:val="23"/>
              </w:rPr>
              <w:t>преднатяжителями</w:t>
            </w:r>
            <w:proofErr w:type="spellEnd"/>
            <w:r>
              <w:rPr>
                <w:rFonts w:cs="Times New Roman"/>
                <w:sz w:val="23"/>
                <w:szCs w:val="23"/>
              </w:rPr>
              <w:t xml:space="preserve"> и ограничителями усилия</w:t>
            </w:r>
          </w:p>
        </w:tc>
        <w:tc>
          <w:tcPr>
            <w:tcW w:w="1806" w:type="pct"/>
            <w:vAlign w:val="center"/>
          </w:tcPr>
          <w:p w14:paraId="51680A6F" w14:textId="560DAA2B"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688B01C7" w14:textId="77777777" w:rsidTr="00B92D19">
        <w:trPr>
          <w:trHeight w:val="20"/>
        </w:trPr>
        <w:tc>
          <w:tcPr>
            <w:tcW w:w="1316" w:type="pct"/>
            <w:vMerge/>
            <w:vAlign w:val="center"/>
          </w:tcPr>
          <w:p w14:paraId="4E69B94F" w14:textId="77777777" w:rsidR="00F67BFB" w:rsidRPr="00554C13" w:rsidRDefault="00F67BFB" w:rsidP="00B8757D">
            <w:pPr>
              <w:jc w:val="both"/>
              <w:rPr>
                <w:rFonts w:cs="Times New Roman"/>
                <w:sz w:val="23"/>
                <w:szCs w:val="23"/>
              </w:rPr>
            </w:pPr>
          </w:p>
        </w:tc>
        <w:tc>
          <w:tcPr>
            <w:tcW w:w="1878" w:type="pct"/>
            <w:vAlign w:val="center"/>
          </w:tcPr>
          <w:p w14:paraId="48F6F38D" w14:textId="61D1B901" w:rsidR="00F67BFB" w:rsidRPr="00554C13" w:rsidRDefault="00C944AD" w:rsidP="00B8757D">
            <w:pPr>
              <w:jc w:val="both"/>
              <w:rPr>
                <w:rFonts w:cs="Times New Roman"/>
                <w:sz w:val="23"/>
                <w:szCs w:val="23"/>
              </w:rPr>
            </w:pPr>
            <w:r>
              <w:rPr>
                <w:rFonts w:cs="Times New Roman"/>
                <w:sz w:val="23"/>
                <w:szCs w:val="23"/>
              </w:rPr>
              <w:t>Сигнализация с дистанционным управление</w:t>
            </w:r>
            <w:r w:rsidR="00837360">
              <w:rPr>
                <w:rFonts w:cs="Times New Roman"/>
                <w:sz w:val="23"/>
                <w:szCs w:val="23"/>
              </w:rPr>
              <w:t>м</w:t>
            </w:r>
            <w:r>
              <w:rPr>
                <w:rFonts w:cs="Times New Roman"/>
                <w:sz w:val="23"/>
                <w:szCs w:val="23"/>
              </w:rPr>
              <w:t xml:space="preserve"> центральным замком</w:t>
            </w:r>
          </w:p>
        </w:tc>
        <w:tc>
          <w:tcPr>
            <w:tcW w:w="1806" w:type="pct"/>
            <w:vAlign w:val="center"/>
          </w:tcPr>
          <w:p w14:paraId="44EA389F" w14:textId="01793378"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00DFCDA2" w14:textId="77777777" w:rsidTr="002165D3">
        <w:trPr>
          <w:trHeight w:val="20"/>
        </w:trPr>
        <w:tc>
          <w:tcPr>
            <w:tcW w:w="1316" w:type="pct"/>
            <w:vMerge/>
            <w:vAlign w:val="center"/>
          </w:tcPr>
          <w:p w14:paraId="383B72AA" w14:textId="77777777" w:rsidR="00F67BFB" w:rsidRPr="00554C13" w:rsidRDefault="00F67BFB" w:rsidP="00B8757D">
            <w:pPr>
              <w:jc w:val="both"/>
              <w:rPr>
                <w:rFonts w:cs="Times New Roman"/>
                <w:sz w:val="23"/>
                <w:szCs w:val="23"/>
              </w:rPr>
            </w:pPr>
          </w:p>
        </w:tc>
        <w:tc>
          <w:tcPr>
            <w:tcW w:w="1878" w:type="pct"/>
            <w:vAlign w:val="center"/>
          </w:tcPr>
          <w:p w14:paraId="5BAAA47F" w14:textId="69BB2A6B" w:rsidR="00F67BFB" w:rsidRPr="00554C13" w:rsidRDefault="00C944AD" w:rsidP="00B8757D">
            <w:pPr>
              <w:jc w:val="both"/>
              <w:rPr>
                <w:rFonts w:cs="Times New Roman"/>
                <w:sz w:val="23"/>
                <w:szCs w:val="23"/>
              </w:rPr>
            </w:pPr>
            <w:r>
              <w:rPr>
                <w:rFonts w:cs="Times New Roman"/>
                <w:sz w:val="23"/>
                <w:szCs w:val="23"/>
              </w:rPr>
              <w:t>Рычаг коробки передач с демпфером</w:t>
            </w:r>
          </w:p>
        </w:tc>
        <w:tc>
          <w:tcPr>
            <w:tcW w:w="1806" w:type="pct"/>
            <w:vAlign w:val="center"/>
          </w:tcPr>
          <w:p w14:paraId="3C757394" w14:textId="099823A7"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379AA4A1" w14:textId="77777777" w:rsidTr="002165D3">
        <w:trPr>
          <w:trHeight w:val="20"/>
        </w:trPr>
        <w:tc>
          <w:tcPr>
            <w:tcW w:w="1316" w:type="pct"/>
            <w:vMerge/>
            <w:vAlign w:val="center"/>
          </w:tcPr>
          <w:p w14:paraId="24E083AA" w14:textId="77777777" w:rsidR="00F67BFB" w:rsidRPr="00554C13" w:rsidRDefault="00F67BFB" w:rsidP="00B8757D">
            <w:pPr>
              <w:jc w:val="both"/>
              <w:rPr>
                <w:rFonts w:cs="Times New Roman"/>
                <w:sz w:val="23"/>
                <w:szCs w:val="23"/>
              </w:rPr>
            </w:pPr>
          </w:p>
        </w:tc>
        <w:tc>
          <w:tcPr>
            <w:tcW w:w="1878" w:type="pct"/>
            <w:vAlign w:val="center"/>
          </w:tcPr>
          <w:p w14:paraId="5427D2FF" w14:textId="09DF540E" w:rsidR="00F67BFB" w:rsidRPr="00554C13" w:rsidRDefault="00C944AD" w:rsidP="00B8757D">
            <w:pPr>
              <w:jc w:val="both"/>
              <w:rPr>
                <w:rFonts w:cs="Times New Roman"/>
                <w:sz w:val="23"/>
                <w:szCs w:val="23"/>
              </w:rPr>
            </w:pPr>
            <w:r>
              <w:rPr>
                <w:rFonts w:cs="Times New Roman"/>
                <w:sz w:val="23"/>
                <w:szCs w:val="23"/>
              </w:rPr>
              <w:t>Кондиционер</w:t>
            </w:r>
          </w:p>
        </w:tc>
        <w:tc>
          <w:tcPr>
            <w:tcW w:w="1806" w:type="pct"/>
            <w:vAlign w:val="center"/>
          </w:tcPr>
          <w:p w14:paraId="16D6557F" w14:textId="13018B14" w:rsidR="00F67BFB" w:rsidRPr="00554C13" w:rsidRDefault="00C944AD" w:rsidP="00B8757D">
            <w:pPr>
              <w:jc w:val="both"/>
              <w:rPr>
                <w:rFonts w:cs="Times New Roman"/>
                <w:sz w:val="23"/>
                <w:szCs w:val="23"/>
              </w:rPr>
            </w:pPr>
            <w:r>
              <w:rPr>
                <w:rFonts w:cs="Times New Roman"/>
                <w:sz w:val="23"/>
                <w:szCs w:val="23"/>
              </w:rPr>
              <w:t>Наличие</w:t>
            </w:r>
          </w:p>
        </w:tc>
      </w:tr>
      <w:tr w:rsidR="0099361E" w:rsidRPr="00554C13" w14:paraId="075AADD4" w14:textId="77777777" w:rsidTr="002165D3">
        <w:trPr>
          <w:trHeight w:val="20"/>
        </w:trPr>
        <w:tc>
          <w:tcPr>
            <w:tcW w:w="1316" w:type="pct"/>
            <w:vMerge/>
            <w:vAlign w:val="center"/>
          </w:tcPr>
          <w:p w14:paraId="068EFBF4" w14:textId="77777777" w:rsidR="0099361E" w:rsidRPr="00554C13" w:rsidRDefault="0099361E" w:rsidP="00B8757D">
            <w:pPr>
              <w:jc w:val="both"/>
              <w:rPr>
                <w:rFonts w:cs="Times New Roman"/>
                <w:sz w:val="23"/>
                <w:szCs w:val="23"/>
              </w:rPr>
            </w:pPr>
          </w:p>
        </w:tc>
        <w:tc>
          <w:tcPr>
            <w:tcW w:w="1878" w:type="pct"/>
            <w:vAlign w:val="center"/>
          </w:tcPr>
          <w:p w14:paraId="36647F2E" w14:textId="37CD7F0B" w:rsidR="0099361E" w:rsidRDefault="0099361E" w:rsidP="00B8757D">
            <w:pPr>
              <w:jc w:val="both"/>
              <w:rPr>
                <w:rFonts w:cs="Times New Roman"/>
                <w:sz w:val="23"/>
                <w:szCs w:val="23"/>
              </w:rPr>
            </w:pPr>
            <w:r w:rsidRPr="0099361E">
              <w:rPr>
                <w:rFonts w:cs="Times New Roman"/>
                <w:sz w:val="23"/>
                <w:szCs w:val="23"/>
              </w:rPr>
              <w:t>Фары головного света со светодиодными дневными ходовыми огнями</w:t>
            </w:r>
          </w:p>
        </w:tc>
        <w:tc>
          <w:tcPr>
            <w:tcW w:w="1806" w:type="pct"/>
            <w:vAlign w:val="center"/>
          </w:tcPr>
          <w:p w14:paraId="486FE2C0" w14:textId="60E32C4F" w:rsidR="0099361E" w:rsidRDefault="0099361E" w:rsidP="00B8757D">
            <w:pPr>
              <w:jc w:val="both"/>
              <w:rPr>
                <w:rFonts w:cs="Times New Roman"/>
                <w:sz w:val="23"/>
                <w:szCs w:val="23"/>
              </w:rPr>
            </w:pPr>
            <w:r>
              <w:rPr>
                <w:rFonts w:cs="Times New Roman"/>
                <w:sz w:val="23"/>
                <w:szCs w:val="23"/>
              </w:rPr>
              <w:t>наличие</w:t>
            </w:r>
          </w:p>
        </w:tc>
      </w:tr>
      <w:tr w:rsidR="00F67BFB" w:rsidRPr="00554C13" w14:paraId="19EB5A5C" w14:textId="77777777" w:rsidTr="002165D3">
        <w:trPr>
          <w:trHeight w:val="20"/>
        </w:trPr>
        <w:tc>
          <w:tcPr>
            <w:tcW w:w="1316" w:type="pct"/>
            <w:vMerge/>
            <w:vAlign w:val="center"/>
          </w:tcPr>
          <w:p w14:paraId="42AA96DF" w14:textId="77777777" w:rsidR="00F67BFB" w:rsidRPr="00554C13" w:rsidRDefault="00F67BFB" w:rsidP="00B8757D">
            <w:pPr>
              <w:jc w:val="both"/>
              <w:rPr>
                <w:rFonts w:cs="Times New Roman"/>
                <w:sz w:val="23"/>
                <w:szCs w:val="23"/>
              </w:rPr>
            </w:pPr>
          </w:p>
        </w:tc>
        <w:tc>
          <w:tcPr>
            <w:tcW w:w="1878" w:type="pct"/>
            <w:vAlign w:val="center"/>
          </w:tcPr>
          <w:p w14:paraId="256AAF72" w14:textId="40A1EEDA" w:rsidR="00F67BFB" w:rsidRPr="00554C13" w:rsidRDefault="00B80EA2" w:rsidP="00B8757D">
            <w:pPr>
              <w:jc w:val="both"/>
              <w:rPr>
                <w:rFonts w:cs="Times New Roman"/>
                <w:sz w:val="23"/>
                <w:szCs w:val="23"/>
              </w:rPr>
            </w:pPr>
            <w:r>
              <w:rPr>
                <w:rFonts w:cs="Times New Roman"/>
                <w:sz w:val="23"/>
                <w:szCs w:val="23"/>
              </w:rPr>
              <w:t xml:space="preserve">Неостекленный </w:t>
            </w:r>
            <w:proofErr w:type="spellStart"/>
            <w:r>
              <w:rPr>
                <w:rFonts w:cs="Times New Roman"/>
                <w:sz w:val="23"/>
                <w:szCs w:val="23"/>
              </w:rPr>
              <w:t>кунг</w:t>
            </w:r>
            <w:proofErr w:type="spellEnd"/>
            <w:r>
              <w:rPr>
                <w:rFonts w:cs="Times New Roman"/>
                <w:sz w:val="23"/>
                <w:szCs w:val="23"/>
              </w:rPr>
              <w:t xml:space="preserve"> грузового отсека в цвет кузова</w:t>
            </w:r>
          </w:p>
        </w:tc>
        <w:tc>
          <w:tcPr>
            <w:tcW w:w="1806" w:type="pct"/>
            <w:vAlign w:val="center"/>
          </w:tcPr>
          <w:p w14:paraId="08D9785E" w14:textId="3ED21A8F" w:rsidR="00F67BFB" w:rsidRPr="00554C13" w:rsidRDefault="00B80EA2" w:rsidP="00B8757D">
            <w:pPr>
              <w:jc w:val="both"/>
              <w:rPr>
                <w:rFonts w:cs="Times New Roman"/>
                <w:sz w:val="23"/>
                <w:szCs w:val="23"/>
              </w:rPr>
            </w:pPr>
            <w:r>
              <w:rPr>
                <w:rFonts w:cs="Times New Roman"/>
                <w:sz w:val="23"/>
                <w:szCs w:val="23"/>
              </w:rPr>
              <w:t>наличие</w:t>
            </w:r>
          </w:p>
        </w:tc>
      </w:tr>
      <w:tr w:rsidR="00AB2742" w:rsidRPr="00554C13" w14:paraId="5632F676" w14:textId="77777777" w:rsidTr="002165D3">
        <w:trPr>
          <w:trHeight w:val="20"/>
        </w:trPr>
        <w:tc>
          <w:tcPr>
            <w:tcW w:w="1316" w:type="pct"/>
            <w:vAlign w:val="center"/>
          </w:tcPr>
          <w:p w14:paraId="56FBE23C" w14:textId="39C2B444" w:rsidR="00AB2742" w:rsidRPr="00554C13" w:rsidRDefault="0081545B" w:rsidP="00B8757D">
            <w:pPr>
              <w:jc w:val="center"/>
              <w:rPr>
                <w:rFonts w:cs="Times New Roman"/>
                <w:sz w:val="23"/>
                <w:szCs w:val="23"/>
              </w:rPr>
            </w:pPr>
            <w:r>
              <w:rPr>
                <w:rFonts w:cs="Times New Roman"/>
                <w:b/>
                <w:sz w:val="23"/>
                <w:szCs w:val="23"/>
              </w:rPr>
              <w:t>Рама съёмная, выдвижная</w:t>
            </w:r>
          </w:p>
        </w:tc>
        <w:tc>
          <w:tcPr>
            <w:tcW w:w="1878" w:type="pct"/>
            <w:vAlign w:val="center"/>
          </w:tcPr>
          <w:p w14:paraId="1822EF2B" w14:textId="77777777" w:rsidR="00AB2742" w:rsidRPr="00554C13" w:rsidRDefault="00AB2742" w:rsidP="00B8757D">
            <w:pPr>
              <w:jc w:val="both"/>
              <w:rPr>
                <w:rFonts w:cs="Times New Roman"/>
                <w:sz w:val="23"/>
                <w:szCs w:val="23"/>
              </w:rPr>
            </w:pPr>
          </w:p>
        </w:tc>
        <w:tc>
          <w:tcPr>
            <w:tcW w:w="1806" w:type="pct"/>
            <w:vAlign w:val="center"/>
          </w:tcPr>
          <w:p w14:paraId="0F3DF028" w14:textId="58C088BD" w:rsidR="00AB2742" w:rsidRPr="00554C13" w:rsidRDefault="00AB2742" w:rsidP="00B8757D">
            <w:pPr>
              <w:rPr>
                <w:rFonts w:cs="Times New Roman"/>
                <w:sz w:val="23"/>
                <w:szCs w:val="23"/>
              </w:rPr>
            </w:pPr>
            <w:r w:rsidRPr="00554C13">
              <w:rPr>
                <w:rFonts w:cs="Times New Roman"/>
                <w:sz w:val="23"/>
                <w:szCs w:val="23"/>
              </w:rPr>
              <w:t xml:space="preserve">1 </w:t>
            </w:r>
            <w:r w:rsidR="0081545B">
              <w:rPr>
                <w:rFonts w:cs="Times New Roman"/>
                <w:sz w:val="23"/>
                <w:szCs w:val="23"/>
              </w:rPr>
              <w:t>шт.</w:t>
            </w:r>
          </w:p>
        </w:tc>
      </w:tr>
      <w:tr w:rsidR="0081545B" w:rsidRPr="00554C13" w14:paraId="7B990BCE" w14:textId="77777777" w:rsidTr="002165D3">
        <w:trPr>
          <w:trHeight w:val="20"/>
        </w:trPr>
        <w:tc>
          <w:tcPr>
            <w:tcW w:w="1316" w:type="pct"/>
            <w:vMerge w:val="restart"/>
            <w:vAlign w:val="center"/>
          </w:tcPr>
          <w:p w14:paraId="7C25F517" w14:textId="77777777" w:rsidR="0081545B" w:rsidRPr="00554C13" w:rsidRDefault="0081545B" w:rsidP="00B8757D">
            <w:pPr>
              <w:jc w:val="both"/>
              <w:rPr>
                <w:rFonts w:cs="Times New Roman"/>
                <w:b/>
                <w:sz w:val="23"/>
                <w:szCs w:val="23"/>
              </w:rPr>
            </w:pPr>
          </w:p>
        </w:tc>
        <w:tc>
          <w:tcPr>
            <w:tcW w:w="1878" w:type="pct"/>
            <w:vAlign w:val="center"/>
          </w:tcPr>
          <w:p w14:paraId="57386698" w14:textId="6465AD11" w:rsidR="0081545B" w:rsidRPr="00554C13" w:rsidRDefault="0081545B" w:rsidP="00B8757D">
            <w:pPr>
              <w:jc w:val="both"/>
              <w:rPr>
                <w:rFonts w:cs="Times New Roman"/>
                <w:sz w:val="23"/>
                <w:szCs w:val="23"/>
              </w:rPr>
            </w:pPr>
            <w:r>
              <w:rPr>
                <w:rFonts w:cs="Times New Roman"/>
                <w:sz w:val="23"/>
                <w:szCs w:val="23"/>
              </w:rPr>
              <w:t>Изготовлена из нержавеющего металла, одна часть рамы стационарно крепится к кузову автомобиля, вторая часть выдвижная на подшипниках</w:t>
            </w:r>
          </w:p>
        </w:tc>
        <w:tc>
          <w:tcPr>
            <w:tcW w:w="1806" w:type="pct"/>
            <w:vAlign w:val="center"/>
          </w:tcPr>
          <w:p w14:paraId="29C4BD25" w14:textId="77777777" w:rsidR="0081545B" w:rsidRPr="00554C13" w:rsidRDefault="0081545B" w:rsidP="00B8757D">
            <w:pPr>
              <w:jc w:val="both"/>
              <w:rPr>
                <w:rFonts w:cs="Times New Roman"/>
                <w:sz w:val="23"/>
                <w:szCs w:val="23"/>
              </w:rPr>
            </w:pPr>
            <w:r w:rsidRPr="00554C13">
              <w:rPr>
                <w:rFonts w:cs="Times New Roman"/>
                <w:sz w:val="23"/>
                <w:szCs w:val="23"/>
              </w:rPr>
              <w:t>наличие</w:t>
            </w:r>
          </w:p>
        </w:tc>
      </w:tr>
      <w:tr w:rsidR="0081545B" w:rsidRPr="00554C13" w14:paraId="3D335D3E" w14:textId="77777777" w:rsidTr="002165D3">
        <w:trPr>
          <w:trHeight w:val="20"/>
        </w:trPr>
        <w:tc>
          <w:tcPr>
            <w:tcW w:w="1316" w:type="pct"/>
            <w:vMerge/>
            <w:vAlign w:val="center"/>
          </w:tcPr>
          <w:p w14:paraId="28D2D46F" w14:textId="77777777" w:rsidR="0081545B" w:rsidRPr="00554C13" w:rsidRDefault="0081545B" w:rsidP="00B8757D">
            <w:pPr>
              <w:jc w:val="both"/>
              <w:rPr>
                <w:rFonts w:cs="Times New Roman"/>
                <w:b/>
                <w:sz w:val="23"/>
                <w:szCs w:val="23"/>
              </w:rPr>
            </w:pPr>
          </w:p>
        </w:tc>
        <w:tc>
          <w:tcPr>
            <w:tcW w:w="1878" w:type="pct"/>
            <w:vAlign w:val="center"/>
          </w:tcPr>
          <w:p w14:paraId="3B2C7DD7" w14:textId="64FD9E58" w:rsidR="0081545B" w:rsidRPr="00554C13" w:rsidRDefault="00837360" w:rsidP="00B8757D">
            <w:pPr>
              <w:jc w:val="both"/>
              <w:rPr>
                <w:rFonts w:cs="Times New Roman"/>
                <w:sz w:val="23"/>
                <w:szCs w:val="23"/>
              </w:rPr>
            </w:pPr>
            <w:r>
              <w:rPr>
                <w:rFonts w:cs="Times New Roman"/>
                <w:sz w:val="23"/>
                <w:szCs w:val="23"/>
              </w:rPr>
              <w:t>Индивидуальные крепления для пожарного оборудования, отсек для хранения вспомогательного оборудования и инвентаря и напорных рукавов на выдвижной части рамы</w:t>
            </w:r>
          </w:p>
        </w:tc>
        <w:tc>
          <w:tcPr>
            <w:tcW w:w="1806" w:type="pct"/>
            <w:vAlign w:val="center"/>
          </w:tcPr>
          <w:p w14:paraId="34E480F1" w14:textId="24294507" w:rsidR="0081545B" w:rsidRPr="00554C13" w:rsidRDefault="0081545B" w:rsidP="00B8757D">
            <w:pPr>
              <w:jc w:val="both"/>
              <w:rPr>
                <w:rFonts w:cs="Times New Roman"/>
                <w:sz w:val="23"/>
                <w:szCs w:val="23"/>
              </w:rPr>
            </w:pPr>
            <w:r>
              <w:rPr>
                <w:rFonts w:cs="Times New Roman"/>
                <w:sz w:val="23"/>
                <w:szCs w:val="23"/>
              </w:rPr>
              <w:t>наличие</w:t>
            </w:r>
          </w:p>
        </w:tc>
      </w:tr>
      <w:tr w:rsidR="002B619D" w:rsidRPr="00554C13" w14:paraId="0BD74C30" w14:textId="77777777" w:rsidTr="002165D3">
        <w:trPr>
          <w:trHeight w:val="20"/>
        </w:trPr>
        <w:tc>
          <w:tcPr>
            <w:tcW w:w="1316" w:type="pct"/>
            <w:vAlign w:val="center"/>
          </w:tcPr>
          <w:p w14:paraId="3966D619" w14:textId="77777777" w:rsidR="002B619D" w:rsidRPr="00554C13" w:rsidRDefault="002B619D" w:rsidP="00B8757D">
            <w:pPr>
              <w:jc w:val="both"/>
              <w:rPr>
                <w:rFonts w:cs="Times New Roman"/>
                <w:sz w:val="23"/>
                <w:szCs w:val="23"/>
              </w:rPr>
            </w:pPr>
          </w:p>
        </w:tc>
        <w:tc>
          <w:tcPr>
            <w:tcW w:w="3684" w:type="pct"/>
            <w:gridSpan w:val="2"/>
            <w:vAlign w:val="center"/>
          </w:tcPr>
          <w:p w14:paraId="39304517" w14:textId="77777777" w:rsidR="002B619D" w:rsidRPr="00554C13" w:rsidRDefault="002B619D" w:rsidP="00B8757D">
            <w:pPr>
              <w:jc w:val="both"/>
              <w:rPr>
                <w:rFonts w:cs="Times New Roman"/>
                <w:sz w:val="23"/>
                <w:szCs w:val="23"/>
              </w:rPr>
            </w:pPr>
            <w:r w:rsidRPr="00554C13">
              <w:rPr>
                <w:rFonts w:cs="Times New Roman"/>
                <w:b/>
                <w:sz w:val="23"/>
                <w:szCs w:val="23"/>
              </w:rPr>
              <w:t>Комплект противопожарного оборудования</w:t>
            </w:r>
          </w:p>
        </w:tc>
      </w:tr>
      <w:tr w:rsidR="00AE0D94" w:rsidRPr="00554C13" w14:paraId="004789C3" w14:textId="77777777" w:rsidTr="002165D3">
        <w:trPr>
          <w:trHeight w:val="20"/>
        </w:trPr>
        <w:tc>
          <w:tcPr>
            <w:tcW w:w="1316" w:type="pct"/>
            <w:vAlign w:val="center"/>
          </w:tcPr>
          <w:p w14:paraId="5D929631" w14:textId="1FC9200F" w:rsidR="00AE0D94" w:rsidRPr="00554C13" w:rsidRDefault="00764D97" w:rsidP="00B8757D">
            <w:pPr>
              <w:jc w:val="center"/>
              <w:rPr>
                <w:rFonts w:cs="Times New Roman"/>
                <w:b/>
                <w:sz w:val="23"/>
                <w:szCs w:val="23"/>
              </w:rPr>
            </w:pPr>
            <w:r w:rsidRPr="00554C13">
              <w:rPr>
                <w:rFonts w:cs="Times New Roman"/>
                <w:b/>
                <w:sz w:val="23"/>
                <w:szCs w:val="23"/>
              </w:rPr>
              <w:t>Емкость для воды</w:t>
            </w:r>
            <w:r w:rsidR="0081545B">
              <w:rPr>
                <w:rFonts w:cs="Times New Roman"/>
                <w:b/>
                <w:sz w:val="23"/>
                <w:szCs w:val="23"/>
              </w:rPr>
              <w:t>, стационарная</w:t>
            </w:r>
          </w:p>
        </w:tc>
        <w:tc>
          <w:tcPr>
            <w:tcW w:w="1878" w:type="pct"/>
            <w:vAlign w:val="center"/>
          </w:tcPr>
          <w:p w14:paraId="5B98BDF3" w14:textId="77777777" w:rsidR="00AE0D94" w:rsidRPr="00554C13" w:rsidRDefault="00AE0D94" w:rsidP="00B8757D">
            <w:pPr>
              <w:jc w:val="both"/>
              <w:rPr>
                <w:rFonts w:cs="Times New Roman"/>
                <w:sz w:val="23"/>
                <w:szCs w:val="23"/>
              </w:rPr>
            </w:pPr>
          </w:p>
        </w:tc>
        <w:tc>
          <w:tcPr>
            <w:tcW w:w="1806" w:type="pct"/>
            <w:vAlign w:val="center"/>
          </w:tcPr>
          <w:p w14:paraId="0DBBFF8D" w14:textId="77777777" w:rsidR="00AE0D94" w:rsidRPr="00554C13" w:rsidRDefault="00AE0D94" w:rsidP="00B8757D">
            <w:pPr>
              <w:rPr>
                <w:rFonts w:cs="Times New Roman"/>
                <w:sz w:val="23"/>
                <w:szCs w:val="23"/>
              </w:rPr>
            </w:pPr>
            <w:r w:rsidRPr="00554C13">
              <w:rPr>
                <w:rFonts w:cs="Times New Roman"/>
                <w:sz w:val="23"/>
                <w:szCs w:val="23"/>
              </w:rPr>
              <w:t>1</w:t>
            </w:r>
            <w:r w:rsidR="002753EE" w:rsidRPr="00554C13">
              <w:rPr>
                <w:rFonts w:cs="Times New Roman"/>
                <w:sz w:val="23"/>
                <w:szCs w:val="23"/>
              </w:rPr>
              <w:t xml:space="preserve"> шт</w:t>
            </w:r>
            <w:r w:rsidR="006A3280" w:rsidRPr="00554C13">
              <w:rPr>
                <w:rFonts w:cs="Times New Roman"/>
                <w:sz w:val="23"/>
                <w:szCs w:val="23"/>
              </w:rPr>
              <w:t>.</w:t>
            </w:r>
          </w:p>
        </w:tc>
      </w:tr>
      <w:tr w:rsidR="002B619D" w:rsidRPr="00554C13" w14:paraId="7348B401" w14:textId="77777777" w:rsidTr="002165D3">
        <w:trPr>
          <w:trHeight w:val="20"/>
        </w:trPr>
        <w:tc>
          <w:tcPr>
            <w:tcW w:w="1316" w:type="pct"/>
            <w:vMerge w:val="restart"/>
            <w:vAlign w:val="center"/>
          </w:tcPr>
          <w:p w14:paraId="537CA088" w14:textId="77777777" w:rsidR="002B619D" w:rsidRPr="00554C13" w:rsidRDefault="002B619D" w:rsidP="00B8757D">
            <w:pPr>
              <w:jc w:val="both"/>
              <w:rPr>
                <w:rFonts w:cs="Times New Roman"/>
                <w:sz w:val="23"/>
                <w:szCs w:val="23"/>
              </w:rPr>
            </w:pPr>
          </w:p>
        </w:tc>
        <w:tc>
          <w:tcPr>
            <w:tcW w:w="1878" w:type="pct"/>
            <w:vAlign w:val="center"/>
          </w:tcPr>
          <w:p w14:paraId="6F275F11" w14:textId="24226822" w:rsidR="002B619D" w:rsidRPr="00554C13" w:rsidRDefault="002B619D" w:rsidP="00B8757D">
            <w:pPr>
              <w:jc w:val="both"/>
              <w:rPr>
                <w:rFonts w:cs="Times New Roman"/>
                <w:sz w:val="23"/>
                <w:szCs w:val="23"/>
              </w:rPr>
            </w:pPr>
            <w:r w:rsidRPr="00554C13">
              <w:rPr>
                <w:rFonts w:cs="Times New Roman"/>
                <w:sz w:val="23"/>
                <w:szCs w:val="23"/>
              </w:rPr>
              <w:t xml:space="preserve">Емкость съемная, </w:t>
            </w:r>
            <w:r w:rsidR="00976C68">
              <w:rPr>
                <w:rFonts w:cs="Times New Roman"/>
                <w:sz w:val="23"/>
                <w:szCs w:val="23"/>
              </w:rPr>
              <w:t>стационарная, металлическая</w:t>
            </w:r>
          </w:p>
        </w:tc>
        <w:tc>
          <w:tcPr>
            <w:tcW w:w="1806" w:type="pct"/>
            <w:vAlign w:val="center"/>
          </w:tcPr>
          <w:p w14:paraId="5476F95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FE6EAE" w14:textId="77777777" w:rsidTr="002165D3">
        <w:trPr>
          <w:trHeight w:val="20"/>
        </w:trPr>
        <w:tc>
          <w:tcPr>
            <w:tcW w:w="1316" w:type="pct"/>
            <w:vMerge/>
            <w:vAlign w:val="center"/>
          </w:tcPr>
          <w:p w14:paraId="472E810D" w14:textId="77777777" w:rsidR="002B619D" w:rsidRPr="00554C13" w:rsidRDefault="002B619D" w:rsidP="00B8757D">
            <w:pPr>
              <w:jc w:val="both"/>
              <w:rPr>
                <w:rFonts w:cs="Times New Roman"/>
                <w:sz w:val="23"/>
                <w:szCs w:val="23"/>
              </w:rPr>
            </w:pPr>
          </w:p>
        </w:tc>
        <w:tc>
          <w:tcPr>
            <w:tcW w:w="1878" w:type="pct"/>
            <w:vAlign w:val="center"/>
          </w:tcPr>
          <w:p w14:paraId="5E199EC5" w14:textId="77777777" w:rsidR="002B619D" w:rsidRPr="00554C13" w:rsidRDefault="002B619D" w:rsidP="00B8757D">
            <w:pPr>
              <w:jc w:val="both"/>
              <w:rPr>
                <w:rFonts w:cs="Times New Roman"/>
                <w:sz w:val="23"/>
                <w:szCs w:val="23"/>
              </w:rPr>
            </w:pPr>
            <w:r w:rsidRPr="00554C13">
              <w:rPr>
                <w:rFonts w:cs="Times New Roman"/>
                <w:sz w:val="23"/>
                <w:szCs w:val="23"/>
              </w:rPr>
              <w:t>Обеспечение заправки водой ранцевых лесных огнетушителей, работы установки противопожарной высокого давления (УПВД) и м</w:t>
            </w:r>
            <w:r w:rsidR="009043C7" w:rsidRPr="00554C13">
              <w:rPr>
                <w:rFonts w:cs="Times New Roman"/>
                <w:sz w:val="23"/>
                <w:szCs w:val="23"/>
              </w:rPr>
              <w:t>отопомпы при тушении возгорания</w:t>
            </w:r>
          </w:p>
        </w:tc>
        <w:tc>
          <w:tcPr>
            <w:tcW w:w="1806" w:type="pct"/>
            <w:vAlign w:val="center"/>
          </w:tcPr>
          <w:p w14:paraId="17ECDD9C"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23D8111" w14:textId="77777777" w:rsidTr="002165D3">
        <w:trPr>
          <w:trHeight w:val="20"/>
        </w:trPr>
        <w:tc>
          <w:tcPr>
            <w:tcW w:w="1316" w:type="pct"/>
            <w:vMerge/>
            <w:vAlign w:val="center"/>
          </w:tcPr>
          <w:p w14:paraId="5FE8EE36" w14:textId="77777777" w:rsidR="002B619D" w:rsidRPr="00554C13" w:rsidRDefault="002B619D" w:rsidP="00B8757D">
            <w:pPr>
              <w:jc w:val="both"/>
              <w:rPr>
                <w:rFonts w:cs="Times New Roman"/>
                <w:sz w:val="23"/>
                <w:szCs w:val="23"/>
              </w:rPr>
            </w:pPr>
          </w:p>
        </w:tc>
        <w:tc>
          <w:tcPr>
            <w:tcW w:w="1878" w:type="pct"/>
            <w:vAlign w:val="center"/>
          </w:tcPr>
          <w:p w14:paraId="06078821" w14:textId="513BD5C1" w:rsidR="002B619D" w:rsidRPr="00554C13" w:rsidRDefault="00976C68" w:rsidP="00B8757D">
            <w:pPr>
              <w:jc w:val="both"/>
              <w:rPr>
                <w:rFonts w:cs="Times New Roman"/>
                <w:sz w:val="23"/>
                <w:szCs w:val="23"/>
              </w:rPr>
            </w:pPr>
            <w:r>
              <w:rPr>
                <w:rFonts w:cs="Times New Roman"/>
                <w:sz w:val="23"/>
                <w:szCs w:val="23"/>
              </w:rPr>
              <w:t>Объём, л</w:t>
            </w:r>
          </w:p>
        </w:tc>
        <w:tc>
          <w:tcPr>
            <w:tcW w:w="1806" w:type="pct"/>
            <w:vAlign w:val="center"/>
          </w:tcPr>
          <w:p w14:paraId="69FE0CCA" w14:textId="7DB83A69" w:rsidR="002B619D" w:rsidRPr="00554C13" w:rsidRDefault="00976C68" w:rsidP="00B8757D">
            <w:pPr>
              <w:jc w:val="both"/>
              <w:rPr>
                <w:rFonts w:cs="Times New Roman"/>
                <w:sz w:val="23"/>
                <w:szCs w:val="23"/>
              </w:rPr>
            </w:pPr>
            <w:r>
              <w:rPr>
                <w:rFonts w:cs="Times New Roman"/>
                <w:sz w:val="23"/>
                <w:szCs w:val="23"/>
              </w:rPr>
              <w:t>Не менее 300</w:t>
            </w:r>
          </w:p>
        </w:tc>
      </w:tr>
      <w:tr w:rsidR="002B619D" w:rsidRPr="00554C13" w14:paraId="61BB762A" w14:textId="77777777" w:rsidTr="002165D3">
        <w:trPr>
          <w:trHeight w:val="20"/>
        </w:trPr>
        <w:tc>
          <w:tcPr>
            <w:tcW w:w="1316" w:type="pct"/>
            <w:vMerge/>
            <w:vAlign w:val="center"/>
          </w:tcPr>
          <w:p w14:paraId="1C8D414B" w14:textId="77777777" w:rsidR="002B619D" w:rsidRPr="00554C13" w:rsidRDefault="002B619D" w:rsidP="00B8757D">
            <w:pPr>
              <w:jc w:val="both"/>
              <w:rPr>
                <w:rFonts w:cs="Times New Roman"/>
                <w:sz w:val="23"/>
                <w:szCs w:val="23"/>
              </w:rPr>
            </w:pPr>
          </w:p>
        </w:tc>
        <w:tc>
          <w:tcPr>
            <w:tcW w:w="1878" w:type="pct"/>
            <w:vAlign w:val="center"/>
          </w:tcPr>
          <w:p w14:paraId="720EA519" w14:textId="4A8710EA" w:rsidR="002B619D" w:rsidRPr="00554C13" w:rsidRDefault="00976C68" w:rsidP="00B8757D">
            <w:pPr>
              <w:jc w:val="both"/>
              <w:rPr>
                <w:rFonts w:cs="Times New Roman"/>
                <w:sz w:val="23"/>
                <w:szCs w:val="23"/>
              </w:rPr>
            </w:pPr>
            <w:r>
              <w:rPr>
                <w:rFonts w:cs="Times New Roman"/>
                <w:sz w:val="23"/>
                <w:szCs w:val="23"/>
              </w:rPr>
              <w:t>Толщина стенки, мм</w:t>
            </w:r>
          </w:p>
        </w:tc>
        <w:tc>
          <w:tcPr>
            <w:tcW w:w="1806" w:type="pct"/>
            <w:vAlign w:val="center"/>
          </w:tcPr>
          <w:p w14:paraId="36E09B88" w14:textId="1CB7A136" w:rsidR="002B619D" w:rsidRPr="00554C13" w:rsidRDefault="00976C68" w:rsidP="00B8757D">
            <w:pPr>
              <w:jc w:val="both"/>
              <w:rPr>
                <w:rFonts w:cs="Times New Roman"/>
                <w:sz w:val="23"/>
                <w:szCs w:val="23"/>
              </w:rPr>
            </w:pPr>
            <w:r>
              <w:rPr>
                <w:rFonts w:cs="Times New Roman"/>
                <w:sz w:val="23"/>
                <w:szCs w:val="23"/>
              </w:rPr>
              <w:t>Не менее 1,2</w:t>
            </w:r>
          </w:p>
        </w:tc>
      </w:tr>
      <w:tr w:rsidR="002B619D" w:rsidRPr="00554C13" w14:paraId="3E10EE30" w14:textId="77777777" w:rsidTr="002165D3">
        <w:trPr>
          <w:trHeight w:val="20"/>
        </w:trPr>
        <w:tc>
          <w:tcPr>
            <w:tcW w:w="1316" w:type="pct"/>
            <w:vMerge/>
            <w:vAlign w:val="center"/>
          </w:tcPr>
          <w:p w14:paraId="6FB10737" w14:textId="77777777" w:rsidR="002B619D" w:rsidRPr="00554C13" w:rsidRDefault="002B619D" w:rsidP="00B8757D">
            <w:pPr>
              <w:jc w:val="both"/>
              <w:rPr>
                <w:rFonts w:cs="Times New Roman"/>
                <w:sz w:val="23"/>
                <w:szCs w:val="23"/>
              </w:rPr>
            </w:pPr>
          </w:p>
        </w:tc>
        <w:tc>
          <w:tcPr>
            <w:tcW w:w="1878" w:type="pct"/>
            <w:vAlign w:val="center"/>
          </w:tcPr>
          <w:p w14:paraId="756EC0A3" w14:textId="6438D5EA" w:rsidR="002B619D" w:rsidRPr="00554C13" w:rsidRDefault="00976C68" w:rsidP="00B8757D">
            <w:pPr>
              <w:jc w:val="both"/>
              <w:rPr>
                <w:rFonts w:cs="Times New Roman"/>
                <w:sz w:val="23"/>
                <w:szCs w:val="23"/>
              </w:rPr>
            </w:pPr>
            <w:r>
              <w:rPr>
                <w:rFonts w:cs="Times New Roman"/>
                <w:sz w:val="23"/>
                <w:szCs w:val="23"/>
              </w:rPr>
              <w:t>Габаритные размеры емкости, мм</w:t>
            </w:r>
          </w:p>
        </w:tc>
        <w:tc>
          <w:tcPr>
            <w:tcW w:w="1806" w:type="pct"/>
            <w:vAlign w:val="center"/>
          </w:tcPr>
          <w:p w14:paraId="34E13091" w14:textId="79F1815F" w:rsidR="002B619D" w:rsidRPr="00554C13" w:rsidRDefault="00976C68" w:rsidP="00B8757D">
            <w:pPr>
              <w:jc w:val="both"/>
              <w:rPr>
                <w:rFonts w:cs="Times New Roman"/>
                <w:sz w:val="23"/>
                <w:szCs w:val="23"/>
              </w:rPr>
            </w:pPr>
            <w:r>
              <w:rPr>
                <w:rFonts w:cs="Times New Roman"/>
                <w:sz w:val="23"/>
                <w:szCs w:val="23"/>
              </w:rPr>
              <w:t>Не менее 1110х460х550</w:t>
            </w:r>
          </w:p>
        </w:tc>
      </w:tr>
      <w:tr w:rsidR="002B619D" w:rsidRPr="00554C13" w14:paraId="204F6681" w14:textId="77777777" w:rsidTr="002165D3">
        <w:trPr>
          <w:trHeight w:val="20"/>
        </w:trPr>
        <w:tc>
          <w:tcPr>
            <w:tcW w:w="1316" w:type="pct"/>
            <w:vMerge/>
            <w:vAlign w:val="center"/>
          </w:tcPr>
          <w:p w14:paraId="2A8E742A" w14:textId="77777777" w:rsidR="002B619D" w:rsidRPr="00554C13" w:rsidRDefault="002B619D" w:rsidP="00B8757D">
            <w:pPr>
              <w:jc w:val="both"/>
              <w:rPr>
                <w:rFonts w:cs="Times New Roman"/>
                <w:sz w:val="23"/>
                <w:szCs w:val="23"/>
              </w:rPr>
            </w:pPr>
          </w:p>
        </w:tc>
        <w:tc>
          <w:tcPr>
            <w:tcW w:w="1878" w:type="pct"/>
            <w:vAlign w:val="center"/>
          </w:tcPr>
          <w:p w14:paraId="360B4919" w14:textId="1CC55851" w:rsidR="002B619D" w:rsidRPr="00554C13" w:rsidRDefault="00976C68" w:rsidP="00B8757D">
            <w:pPr>
              <w:jc w:val="both"/>
              <w:rPr>
                <w:rFonts w:cs="Times New Roman"/>
                <w:sz w:val="23"/>
                <w:szCs w:val="23"/>
              </w:rPr>
            </w:pPr>
            <w:r>
              <w:rPr>
                <w:rFonts w:cs="Times New Roman"/>
                <w:sz w:val="23"/>
                <w:szCs w:val="23"/>
              </w:rPr>
              <w:t>Цвет</w:t>
            </w:r>
          </w:p>
        </w:tc>
        <w:tc>
          <w:tcPr>
            <w:tcW w:w="1806" w:type="pct"/>
            <w:vAlign w:val="center"/>
          </w:tcPr>
          <w:p w14:paraId="6A0015C0" w14:textId="625BB327" w:rsidR="002B619D" w:rsidRPr="00554C13" w:rsidRDefault="00976C68" w:rsidP="00B8757D">
            <w:pPr>
              <w:jc w:val="both"/>
              <w:rPr>
                <w:rFonts w:cs="Times New Roman"/>
                <w:sz w:val="23"/>
                <w:szCs w:val="23"/>
              </w:rPr>
            </w:pPr>
            <w:r>
              <w:rPr>
                <w:rFonts w:cs="Times New Roman"/>
                <w:sz w:val="23"/>
                <w:szCs w:val="23"/>
              </w:rPr>
              <w:t>Красный</w:t>
            </w:r>
          </w:p>
        </w:tc>
      </w:tr>
      <w:tr w:rsidR="002B619D" w:rsidRPr="00554C13" w14:paraId="044E7BB1" w14:textId="77777777" w:rsidTr="002165D3">
        <w:trPr>
          <w:trHeight w:val="20"/>
        </w:trPr>
        <w:tc>
          <w:tcPr>
            <w:tcW w:w="1316" w:type="pct"/>
            <w:vMerge/>
            <w:vAlign w:val="center"/>
          </w:tcPr>
          <w:p w14:paraId="211C3117" w14:textId="77777777" w:rsidR="002B619D" w:rsidRPr="00554C13" w:rsidRDefault="002B619D" w:rsidP="00B8757D">
            <w:pPr>
              <w:jc w:val="both"/>
              <w:rPr>
                <w:rFonts w:cs="Times New Roman"/>
                <w:sz w:val="23"/>
                <w:szCs w:val="23"/>
              </w:rPr>
            </w:pPr>
          </w:p>
        </w:tc>
        <w:tc>
          <w:tcPr>
            <w:tcW w:w="1878" w:type="pct"/>
            <w:vAlign w:val="center"/>
          </w:tcPr>
          <w:p w14:paraId="51940B1B" w14:textId="38A8C0E2" w:rsidR="002B619D" w:rsidRPr="00554C13" w:rsidRDefault="00837360" w:rsidP="00B8757D">
            <w:pPr>
              <w:jc w:val="both"/>
              <w:rPr>
                <w:rFonts w:cs="Times New Roman"/>
                <w:sz w:val="23"/>
                <w:szCs w:val="23"/>
              </w:rPr>
            </w:pPr>
            <w:r>
              <w:rPr>
                <w:rFonts w:cs="Times New Roman"/>
                <w:sz w:val="23"/>
                <w:szCs w:val="23"/>
              </w:rPr>
              <w:t>Внутренние ребра жесткости, снижающие раскачивающий эффект при движении транспортного средства по пересеченной местности</w:t>
            </w:r>
          </w:p>
        </w:tc>
        <w:tc>
          <w:tcPr>
            <w:tcW w:w="1806" w:type="pct"/>
            <w:vAlign w:val="center"/>
          </w:tcPr>
          <w:p w14:paraId="377AFD26" w14:textId="3933EBE2" w:rsidR="002B619D" w:rsidRPr="00554C13" w:rsidRDefault="00976C68" w:rsidP="00B8757D">
            <w:pPr>
              <w:jc w:val="both"/>
              <w:rPr>
                <w:rFonts w:cs="Times New Roman"/>
                <w:sz w:val="23"/>
                <w:szCs w:val="23"/>
              </w:rPr>
            </w:pPr>
            <w:r>
              <w:rPr>
                <w:rFonts w:cs="Times New Roman"/>
                <w:sz w:val="23"/>
                <w:szCs w:val="23"/>
              </w:rPr>
              <w:t>Наличие</w:t>
            </w:r>
          </w:p>
        </w:tc>
      </w:tr>
      <w:tr w:rsidR="002B619D" w:rsidRPr="00554C13" w14:paraId="037F0118" w14:textId="77777777" w:rsidTr="002165D3">
        <w:trPr>
          <w:trHeight w:val="20"/>
        </w:trPr>
        <w:tc>
          <w:tcPr>
            <w:tcW w:w="1316" w:type="pct"/>
            <w:vMerge/>
            <w:vAlign w:val="center"/>
          </w:tcPr>
          <w:p w14:paraId="51EBE375" w14:textId="77777777" w:rsidR="002B619D" w:rsidRPr="00554C13" w:rsidRDefault="002B619D" w:rsidP="00B8757D">
            <w:pPr>
              <w:jc w:val="both"/>
              <w:rPr>
                <w:rFonts w:cs="Times New Roman"/>
                <w:sz w:val="23"/>
                <w:szCs w:val="23"/>
              </w:rPr>
            </w:pPr>
          </w:p>
        </w:tc>
        <w:tc>
          <w:tcPr>
            <w:tcW w:w="1878" w:type="pct"/>
            <w:vAlign w:val="center"/>
          </w:tcPr>
          <w:p w14:paraId="6181D525" w14:textId="5E1C9150" w:rsidR="002B619D" w:rsidRPr="00554C13" w:rsidRDefault="00837360" w:rsidP="00B8757D">
            <w:pPr>
              <w:jc w:val="both"/>
              <w:rPr>
                <w:rFonts w:cs="Times New Roman"/>
                <w:sz w:val="23"/>
                <w:szCs w:val="23"/>
              </w:rPr>
            </w:pPr>
            <w:r>
              <w:rPr>
                <w:rFonts w:cs="Times New Roman"/>
                <w:sz w:val="23"/>
                <w:szCs w:val="23"/>
              </w:rPr>
              <w:t>Выступающая приваренная горловина с откидной, фиксирующейся крышкой</w:t>
            </w:r>
          </w:p>
        </w:tc>
        <w:tc>
          <w:tcPr>
            <w:tcW w:w="1806" w:type="pct"/>
            <w:vAlign w:val="center"/>
          </w:tcPr>
          <w:p w14:paraId="4CDADDE2" w14:textId="555D606D" w:rsidR="002B619D" w:rsidRPr="00554C13" w:rsidRDefault="00976C68" w:rsidP="00B8757D">
            <w:pPr>
              <w:jc w:val="both"/>
              <w:rPr>
                <w:rFonts w:cs="Times New Roman"/>
                <w:sz w:val="23"/>
                <w:szCs w:val="23"/>
              </w:rPr>
            </w:pPr>
            <w:r>
              <w:rPr>
                <w:rFonts w:cs="Times New Roman"/>
                <w:sz w:val="23"/>
                <w:szCs w:val="23"/>
              </w:rPr>
              <w:t>Наличие</w:t>
            </w:r>
          </w:p>
        </w:tc>
      </w:tr>
      <w:tr w:rsidR="002B619D" w:rsidRPr="00554C13" w14:paraId="5046B930" w14:textId="77777777" w:rsidTr="002165D3">
        <w:trPr>
          <w:trHeight w:val="20"/>
        </w:trPr>
        <w:tc>
          <w:tcPr>
            <w:tcW w:w="1316" w:type="pct"/>
            <w:vMerge/>
            <w:vAlign w:val="center"/>
          </w:tcPr>
          <w:p w14:paraId="3A59AEF7" w14:textId="77777777" w:rsidR="002B619D" w:rsidRPr="00554C13" w:rsidRDefault="002B619D" w:rsidP="00B8757D">
            <w:pPr>
              <w:jc w:val="both"/>
              <w:rPr>
                <w:rFonts w:cs="Times New Roman"/>
                <w:sz w:val="23"/>
                <w:szCs w:val="23"/>
              </w:rPr>
            </w:pPr>
          </w:p>
        </w:tc>
        <w:tc>
          <w:tcPr>
            <w:tcW w:w="1878" w:type="pct"/>
            <w:vAlign w:val="center"/>
          </w:tcPr>
          <w:p w14:paraId="1D9A0AE1" w14:textId="4549C6F2" w:rsidR="002B619D" w:rsidRPr="00554C13" w:rsidRDefault="00837360" w:rsidP="00B8757D">
            <w:pPr>
              <w:jc w:val="both"/>
              <w:rPr>
                <w:rFonts w:cs="Times New Roman"/>
                <w:sz w:val="23"/>
                <w:szCs w:val="23"/>
              </w:rPr>
            </w:pPr>
            <w:r>
              <w:rPr>
                <w:rFonts w:cs="Times New Roman"/>
                <w:sz w:val="23"/>
                <w:szCs w:val="23"/>
              </w:rPr>
              <w:t>Два приваренных патрубка с кранами</w:t>
            </w:r>
            <w:r w:rsidR="002B3648">
              <w:rPr>
                <w:rFonts w:cs="Times New Roman"/>
                <w:sz w:val="23"/>
                <w:szCs w:val="23"/>
              </w:rPr>
              <w:t xml:space="preserve">, для подсоединения УПВД и </w:t>
            </w:r>
            <w:r w:rsidR="002B3648">
              <w:rPr>
                <w:rFonts w:cs="Times New Roman"/>
                <w:sz w:val="23"/>
                <w:szCs w:val="23"/>
              </w:rPr>
              <w:lastRenderedPageBreak/>
              <w:t>подсоединения мотопомпы в нижней части емкости</w:t>
            </w:r>
          </w:p>
        </w:tc>
        <w:tc>
          <w:tcPr>
            <w:tcW w:w="1806" w:type="pct"/>
            <w:vAlign w:val="center"/>
          </w:tcPr>
          <w:p w14:paraId="39A028B7" w14:textId="0445D83F" w:rsidR="002B619D" w:rsidRPr="00554C13" w:rsidRDefault="00976C68" w:rsidP="00B8757D">
            <w:pPr>
              <w:jc w:val="both"/>
              <w:rPr>
                <w:rFonts w:cs="Times New Roman"/>
                <w:sz w:val="23"/>
                <w:szCs w:val="23"/>
              </w:rPr>
            </w:pPr>
            <w:r>
              <w:rPr>
                <w:rFonts w:cs="Times New Roman"/>
                <w:sz w:val="23"/>
                <w:szCs w:val="23"/>
              </w:rPr>
              <w:lastRenderedPageBreak/>
              <w:t>Наличие</w:t>
            </w:r>
          </w:p>
        </w:tc>
      </w:tr>
      <w:tr w:rsidR="002B619D" w:rsidRPr="00554C13" w14:paraId="7D387F95" w14:textId="77777777" w:rsidTr="002165D3">
        <w:trPr>
          <w:trHeight w:val="20"/>
        </w:trPr>
        <w:tc>
          <w:tcPr>
            <w:tcW w:w="1316" w:type="pct"/>
            <w:vMerge/>
            <w:vAlign w:val="center"/>
          </w:tcPr>
          <w:p w14:paraId="443B55EE" w14:textId="77777777" w:rsidR="002B619D" w:rsidRPr="00554C13" w:rsidRDefault="002B619D" w:rsidP="00B8757D">
            <w:pPr>
              <w:jc w:val="both"/>
              <w:rPr>
                <w:rFonts w:cs="Times New Roman"/>
                <w:sz w:val="23"/>
                <w:szCs w:val="23"/>
              </w:rPr>
            </w:pPr>
          </w:p>
        </w:tc>
        <w:tc>
          <w:tcPr>
            <w:tcW w:w="1878" w:type="pct"/>
            <w:vAlign w:val="center"/>
          </w:tcPr>
          <w:p w14:paraId="335C7017" w14:textId="28DA5F32" w:rsidR="002B619D" w:rsidRPr="00554C13" w:rsidRDefault="00976C68" w:rsidP="00B8757D">
            <w:pPr>
              <w:jc w:val="both"/>
              <w:rPr>
                <w:rFonts w:cs="Times New Roman"/>
                <w:sz w:val="23"/>
                <w:szCs w:val="23"/>
              </w:rPr>
            </w:pPr>
            <w:r>
              <w:rPr>
                <w:rFonts w:cs="Times New Roman"/>
                <w:sz w:val="23"/>
                <w:szCs w:val="23"/>
              </w:rPr>
              <w:t>Емкость изготовлена из легированной стали, сварная, горизонтальная, имеет противокоррозионное покрытие</w:t>
            </w:r>
          </w:p>
        </w:tc>
        <w:tc>
          <w:tcPr>
            <w:tcW w:w="1806" w:type="pct"/>
            <w:vAlign w:val="center"/>
          </w:tcPr>
          <w:p w14:paraId="7C44FA05" w14:textId="2300466F" w:rsidR="002B619D" w:rsidRPr="00554C13" w:rsidRDefault="00976C68" w:rsidP="00B8757D">
            <w:pPr>
              <w:jc w:val="both"/>
              <w:rPr>
                <w:rFonts w:cs="Times New Roman"/>
                <w:sz w:val="23"/>
                <w:szCs w:val="23"/>
              </w:rPr>
            </w:pPr>
            <w:r>
              <w:rPr>
                <w:rFonts w:cs="Times New Roman"/>
                <w:sz w:val="23"/>
                <w:szCs w:val="23"/>
              </w:rPr>
              <w:t>наличие</w:t>
            </w:r>
          </w:p>
        </w:tc>
      </w:tr>
      <w:tr w:rsidR="00AE0D94" w:rsidRPr="00554C13" w14:paraId="166A9DE8" w14:textId="77777777" w:rsidTr="002165D3">
        <w:trPr>
          <w:trHeight w:val="20"/>
        </w:trPr>
        <w:tc>
          <w:tcPr>
            <w:tcW w:w="1316" w:type="pct"/>
            <w:vAlign w:val="center"/>
          </w:tcPr>
          <w:p w14:paraId="63E014E1" w14:textId="3C6BF5BC" w:rsidR="00AE0D94" w:rsidRPr="00532FCC" w:rsidRDefault="00532FCC" w:rsidP="00B8757D">
            <w:pPr>
              <w:jc w:val="center"/>
              <w:rPr>
                <w:rFonts w:cs="Times New Roman"/>
                <w:b/>
                <w:sz w:val="23"/>
                <w:szCs w:val="23"/>
              </w:rPr>
            </w:pPr>
            <w:r>
              <w:rPr>
                <w:rFonts w:cs="Times New Roman"/>
                <w:b/>
                <w:sz w:val="23"/>
                <w:szCs w:val="23"/>
              </w:rPr>
              <w:t xml:space="preserve">Мотопомпа </w:t>
            </w:r>
            <w:proofErr w:type="spellStart"/>
            <w:r>
              <w:rPr>
                <w:rFonts w:cs="Times New Roman"/>
                <w:b/>
                <w:sz w:val="23"/>
                <w:szCs w:val="23"/>
                <w:lang w:val="en-US"/>
              </w:rPr>
              <w:t>Koshin</w:t>
            </w:r>
            <w:proofErr w:type="spellEnd"/>
            <w:r w:rsidRPr="00532FCC">
              <w:rPr>
                <w:rFonts w:cs="Times New Roman"/>
                <w:b/>
                <w:sz w:val="23"/>
                <w:szCs w:val="23"/>
              </w:rPr>
              <w:t xml:space="preserve"> </w:t>
            </w:r>
            <w:r>
              <w:rPr>
                <w:rFonts w:cs="Times New Roman"/>
                <w:b/>
                <w:sz w:val="23"/>
                <w:szCs w:val="23"/>
                <w:lang w:val="en-US"/>
              </w:rPr>
              <w:t>SEV</w:t>
            </w:r>
            <w:r w:rsidRPr="00532FCC">
              <w:rPr>
                <w:rFonts w:cs="Times New Roman"/>
                <w:b/>
                <w:sz w:val="23"/>
                <w:szCs w:val="23"/>
              </w:rPr>
              <w:t>-25</w:t>
            </w:r>
            <w:r>
              <w:rPr>
                <w:rFonts w:cs="Times New Roman"/>
                <w:b/>
                <w:sz w:val="23"/>
                <w:szCs w:val="23"/>
                <w:lang w:val="en-US"/>
              </w:rPr>
              <w:t>L</w:t>
            </w:r>
            <w:r w:rsidRPr="00532FCC">
              <w:rPr>
                <w:rFonts w:cs="Times New Roman"/>
                <w:b/>
                <w:sz w:val="23"/>
                <w:szCs w:val="23"/>
              </w:rPr>
              <w:t xml:space="preserve"> </w:t>
            </w:r>
            <w:r>
              <w:rPr>
                <w:rFonts w:cs="Times New Roman"/>
                <w:b/>
                <w:sz w:val="23"/>
                <w:szCs w:val="23"/>
              </w:rPr>
              <w:t>или эквивалент</w:t>
            </w:r>
          </w:p>
        </w:tc>
        <w:tc>
          <w:tcPr>
            <w:tcW w:w="1878" w:type="pct"/>
            <w:vAlign w:val="center"/>
          </w:tcPr>
          <w:p w14:paraId="268DF3DA" w14:textId="77777777" w:rsidR="00AE0D94" w:rsidRPr="00554C13" w:rsidRDefault="00AE0D94" w:rsidP="00B8757D">
            <w:pPr>
              <w:jc w:val="both"/>
              <w:rPr>
                <w:rFonts w:cs="Times New Roman"/>
                <w:b/>
                <w:sz w:val="23"/>
                <w:szCs w:val="23"/>
              </w:rPr>
            </w:pPr>
          </w:p>
        </w:tc>
        <w:tc>
          <w:tcPr>
            <w:tcW w:w="1806" w:type="pct"/>
            <w:vAlign w:val="center"/>
          </w:tcPr>
          <w:p w14:paraId="2ED0AC31" w14:textId="77777777" w:rsidR="00AE0D94" w:rsidRPr="00554C13" w:rsidRDefault="002753EE"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комплект</w:t>
            </w:r>
          </w:p>
        </w:tc>
      </w:tr>
      <w:tr w:rsidR="002B619D" w:rsidRPr="00554C13" w14:paraId="4FD86240" w14:textId="77777777" w:rsidTr="002165D3">
        <w:trPr>
          <w:trHeight w:val="20"/>
        </w:trPr>
        <w:tc>
          <w:tcPr>
            <w:tcW w:w="1316" w:type="pct"/>
            <w:vMerge w:val="restart"/>
            <w:vAlign w:val="center"/>
          </w:tcPr>
          <w:p w14:paraId="13389969" w14:textId="77777777" w:rsidR="002B619D" w:rsidRPr="00554C13" w:rsidRDefault="002B619D" w:rsidP="00B8757D">
            <w:pPr>
              <w:jc w:val="both"/>
              <w:rPr>
                <w:rFonts w:cs="Times New Roman"/>
                <w:sz w:val="23"/>
                <w:szCs w:val="23"/>
              </w:rPr>
            </w:pPr>
          </w:p>
        </w:tc>
        <w:tc>
          <w:tcPr>
            <w:tcW w:w="1878" w:type="pct"/>
            <w:vAlign w:val="center"/>
          </w:tcPr>
          <w:p w14:paraId="7D621999" w14:textId="5C9524F7" w:rsidR="002B619D" w:rsidRPr="00532FCC" w:rsidRDefault="00532FCC" w:rsidP="00B8757D">
            <w:pPr>
              <w:jc w:val="both"/>
              <w:rPr>
                <w:rFonts w:cs="Times New Roman"/>
                <w:sz w:val="23"/>
                <w:szCs w:val="23"/>
              </w:rPr>
            </w:pPr>
            <w:r>
              <w:rPr>
                <w:rFonts w:cs="Times New Roman"/>
                <w:sz w:val="23"/>
                <w:szCs w:val="23"/>
              </w:rPr>
              <w:t>Двигатель бензиновый, 2-х тактный, воздушного охлаждения</w:t>
            </w:r>
          </w:p>
        </w:tc>
        <w:tc>
          <w:tcPr>
            <w:tcW w:w="1806" w:type="pct"/>
            <w:vAlign w:val="center"/>
          </w:tcPr>
          <w:p w14:paraId="377CF539" w14:textId="7DAFFB1C" w:rsidR="002B619D" w:rsidRPr="00554C13" w:rsidRDefault="00532FCC" w:rsidP="00B8757D">
            <w:pPr>
              <w:jc w:val="both"/>
              <w:rPr>
                <w:rFonts w:cs="Times New Roman"/>
                <w:sz w:val="23"/>
                <w:szCs w:val="23"/>
              </w:rPr>
            </w:pPr>
            <w:r>
              <w:rPr>
                <w:rFonts w:cs="Times New Roman"/>
                <w:sz w:val="23"/>
                <w:szCs w:val="23"/>
              </w:rPr>
              <w:t>наличие</w:t>
            </w:r>
          </w:p>
        </w:tc>
      </w:tr>
      <w:tr w:rsidR="002B619D" w:rsidRPr="00554C13" w14:paraId="54B585C2" w14:textId="77777777" w:rsidTr="002165D3">
        <w:trPr>
          <w:trHeight w:val="20"/>
        </w:trPr>
        <w:tc>
          <w:tcPr>
            <w:tcW w:w="1316" w:type="pct"/>
            <w:vMerge/>
            <w:vAlign w:val="center"/>
          </w:tcPr>
          <w:p w14:paraId="3B3E0339" w14:textId="77777777" w:rsidR="002B619D" w:rsidRPr="00554C13" w:rsidRDefault="002B619D" w:rsidP="00B8757D">
            <w:pPr>
              <w:jc w:val="both"/>
              <w:rPr>
                <w:rFonts w:cs="Times New Roman"/>
                <w:sz w:val="23"/>
                <w:szCs w:val="23"/>
              </w:rPr>
            </w:pPr>
          </w:p>
        </w:tc>
        <w:tc>
          <w:tcPr>
            <w:tcW w:w="1878" w:type="pct"/>
            <w:vAlign w:val="center"/>
          </w:tcPr>
          <w:p w14:paraId="550E709B" w14:textId="0371F2E5" w:rsidR="002B619D" w:rsidRPr="00554C13" w:rsidRDefault="00EC0166" w:rsidP="00B8757D">
            <w:pPr>
              <w:jc w:val="both"/>
              <w:rPr>
                <w:rFonts w:cs="Times New Roman"/>
                <w:sz w:val="23"/>
                <w:szCs w:val="23"/>
              </w:rPr>
            </w:pPr>
            <w:r>
              <w:rPr>
                <w:rFonts w:cs="Times New Roman"/>
                <w:sz w:val="23"/>
                <w:szCs w:val="23"/>
              </w:rPr>
              <w:t>Соединение входное/выходное, мм</w:t>
            </w:r>
          </w:p>
        </w:tc>
        <w:tc>
          <w:tcPr>
            <w:tcW w:w="1806" w:type="pct"/>
            <w:vAlign w:val="center"/>
          </w:tcPr>
          <w:p w14:paraId="2602CE6A" w14:textId="03933282" w:rsidR="002B619D" w:rsidRPr="00554C13" w:rsidRDefault="00EC0166" w:rsidP="00B8757D">
            <w:pPr>
              <w:jc w:val="both"/>
              <w:rPr>
                <w:rFonts w:cs="Times New Roman"/>
                <w:sz w:val="23"/>
                <w:szCs w:val="23"/>
              </w:rPr>
            </w:pPr>
            <w:r>
              <w:rPr>
                <w:rFonts w:cs="Times New Roman"/>
                <w:sz w:val="23"/>
                <w:szCs w:val="23"/>
              </w:rPr>
              <w:t>Не менее 25</w:t>
            </w:r>
          </w:p>
        </w:tc>
      </w:tr>
      <w:tr w:rsidR="002B619D" w:rsidRPr="00554C13" w14:paraId="4C85425E" w14:textId="77777777" w:rsidTr="002165D3">
        <w:trPr>
          <w:trHeight w:val="20"/>
        </w:trPr>
        <w:tc>
          <w:tcPr>
            <w:tcW w:w="1316" w:type="pct"/>
            <w:vMerge/>
            <w:vAlign w:val="center"/>
          </w:tcPr>
          <w:p w14:paraId="52D947BB" w14:textId="77777777" w:rsidR="002B619D" w:rsidRPr="00554C13" w:rsidRDefault="002B619D" w:rsidP="00B8757D">
            <w:pPr>
              <w:jc w:val="both"/>
              <w:rPr>
                <w:rFonts w:cs="Times New Roman"/>
                <w:sz w:val="23"/>
                <w:szCs w:val="23"/>
              </w:rPr>
            </w:pPr>
          </w:p>
        </w:tc>
        <w:tc>
          <w:tcPr>
            <w:tcW w:w="1878" w:type="pct"/>
            <w:vAlign w:val="center"/>
          </w:tcPr>
          <w:p w14:paraId="74A1AC1E" w14:textId="0D01A9D2" w:rsidR="002B619D" w:rsidRPr="00554C13" w:rsidRDefault="00EC0166" w:rsidP="00B8757D">
            <w:pPr>
              <w:jc w:val="both"/>
              <w:rPr>
                <w:rFonts w:cs="Times New Roman"/>
                <w:sz w:val="23"/>
                <w:szCs w:val="23"/>
              </w:rPr>
            </w:pPr>
            <w:r>
              <w:rPr>
                <w:rFonts w:cs="Times New Roman"/>
                <w:sz w:val="23"/>
                <w:szCs w:val="23"/>
              </w:rPr>
              <w:t>Высота подъёма, м</w:t>
            </w:r>
          </w:p>
        </w:tc>
        <w:tc>
          <w:tcPr>
            <w:tcW w:w="1806" w:type="pct"/>
            <w:vAlign w:val="center"/>
          </w:tcPr>
          <w:p w14:paraId="7954FD45" w14:textId="399A24F0" w:rsidR="002B619D" w:rsidRPr="00554C13" w:rsidRDefault="00EC0166" w:rsidP="00B8757D">
            <w:pPr>
              <w:jc w:val="both"/>
              <w:rPr>
                <w:rFonts w:cs="Times New Roman"/>
                <w:sz w:val="23"/>
                <w:szCs w:val="23"/>
              </w:rPr>
            </w:pPr>
            <w:r>
              <w:rPr>
                <w:rFonts w:cs="Times New Roman"/>
                <w:sz w:val="23"/>
                <w:szCs w:val="23"/>
              </w:rPr>
              <w:t>Не менее 32</w:t>
            </w:r>
          </w:p>
        </w:tc>
      </w:tr>
      <w:tr w:rsidR="002B619D" w:rsidRPr="00554C13" w14:paraId="15FD6891" w14:textId="77777777" w:rsidTr="002165D3">
        <w:trPr>
          <w:trHeight w:val="20"/>
        </w:trPr>
        <w:tc>
          <w:tcPr>
            <w:tcW w:w="1316" w:type="pct"/>
            <w:vMerge/>
            <w:vAlign w:val="center"/>
          </w:tcPr>
          <w:p w14:paraId="2F4FE532" w14:textId="77777777" w:rsidR="002B619D" w:rsidRPr="00554C13" w:rsidRDefault="002B619D" w:rsidP="00B8757D">
            <w:pPr>
              <w:jc w:val="both"/>
              <w:rPr>
                <w:rFonts w:cs="Times New Roman"/>
                <w:sz w:val="23"/>
                <w:szCs w:val="23"/>
              </w:rPr>
            </w:pPr>
          </w:p>
        </w:tc>
        <w:tc>
          <w:tcPr>
            <w:tcW w:w="1878" w:type="pct"/>
            <w:vAlign w:val="center"/>
          </w:tcPr>
          <w:p w14:paraId="271868DC" w14:textId="12E08609" w:rsidR="002B619D" w:rsidRPr="00554C13" w:rsidRDefault="00EC0166" w:rsidP="00B8757D">
            <w:pPr>
              <w:jc w:val="both"/>
              <w:rPr>
                <w:rFonts w:cs="Times New Roman"/>
                <w:sz w:val="23"/>
                <w:szCs w:val="23"/>
              </w:rPr>
            </w:pPr>
            <w:r>
              <w:rPr>
                <w:rFonts w:cs="Times New Roman"/>
                <w:sz w:val="23"/>
                <w:szCs w:val="23"/>
              </w:rPr>
              <w:t>Производительность, л/мин</w:t>
            </w:r>
          </w:p>
        </w:tc>
        <w:tc>
          <w:tcPr>
            <w:tcW w:w="1806" w:type="pct"/>
            <w:vAlign w:val="center"/>
          </w:tcPr>
          <w:p w14:paraId="6E7B9483" w14:textId="79817927" w:rsidR="002B619D" w:rsidRPr="00554C13" w:rsidRDefault="00EC0166" w:rsidP="00B8757D">
            <w:pPr>
              <w:jc w:val="both"/>
              <w:rPr>
                <w:rFonts w:cs="Times New Roman"/>
                <w:sz w:val="23"/>
                <w:szCs w:val="23"/>
              </w:rPr>
            </w:pPr>
            <w:r>
              <w:rPr>
                <w:rFonts w:cs="Times New Roman"/>
                <w:sz w:val="23"/>
                <w:szCs w:val="23"/>
              </w:rPr>
              <w:t>Не менее 110</w:t>
            </w:r>
          </w:p>
        </w:tc>
      </w:tr>
      <w:tr w:rsidR="002B619D" w:rsidRPr="00554C13" w14:paraId="24483715" w14:textId="77777777" w:rsidTr="002165D3">
        <w:trPr>
          <w:trHeight w:val="20"/>
        </w:trPr>
        <w:tc>
          <w:tcPr>
            <w:tcW w:w="1316" w:type="pct"/>
            <w:vMerge/>
            <w:vAlign w:val="center"/>
          </w:tcPr>
          <w:p w14:paraId="35A149A2" w14:textId="77777777" w:rsidR="002B619D" w:rsidRPr="00554C13" w:rsidRDefault="002B619D" w:rsidP="00B8757D">
            <w:pPr>
              <w:jc w:val="both"/>
              <w:rPr>
                <w:rFonts w:cs="Times New Roman"/>
                <w:sz w:val="23"/>
                <w:szCs w:val="23"/>
              </w:rPr>
            </w:pPr>
          </w:p>
        </w:tc>
        <w:tc>
          <w:tcPr>
            <w:tcW w:w="1878" w:type="pct"/>
            <w:vAlign w:val="center"/>
          </w:tcPr>
          <w:p w14:paraId="0792A638" w14:textId="3A366D5E" w:rsidR="002B619D" w:rsidRPr="00554C13" w:rsidRDefault="00EC0166" w:rsidP="00B8757D">
            <w:pPr>
              <w:jc w:val="both"/>
              <w:rPr>
                <w:rFonts w:cs="Times New Roman"/>
                <w:sz w:val="23"/>
                <w:szCs w:val="23"/>
              </w:rPr>
            </w:pPr>
            <w:r>
              <w:rPr>
                <w:rFonts w:cs="Times New Roman"/>
                <w:sz w:val="23"/>
                <w:szCs w:val="23"/>
              </w:rPr>
              <w:t>Высота всасывания, м</w:t>
            </w:r>
          </w:p>
        </w:tc>
        <w:tc>
          <w:tcPr>
            <w:tcW w:w="1806" w:type="pct"/>
            <w:vAlign w:val="center"/>
          </w:tcPr>
          <w:p w14:paraId="1FFF6812" w14:textId="1C743B94" w:rsidR="002B619D" w:rsidRPr="00554C13" w:rsidRDefault="00EC0166" w:rsidP="00B8757D">
            <w:pPr>
              <w:jc w:val="both"/>
              <w:rPr>
                <w:rFonts w:cs="Times New Roman"/>
                <w:sz w:val="23"/>
                <w:szCs w:val="23"/>
              </w:rPr>
            </w:pPr>
            <w:r>
              <w:rPr>
                <w:rFonts w:cs="Times New Roman"/>
                <w:sz w:val="23"/>
                <w:szCs w:val="23"/>
              </w:rPr>
              <w:t>Не менее 8</w:t>
            </w:r>
          </w:p>
        </w:tc>
      </w:tr>
      <w:tr w:rsidR="002B619D" w:rsidRPr="00554C13" w14:paraId="0E4B531E" w14:textId="77777777" w:rsidTr="002165D3">
        <w:trPr>
          <w:trHeight w:val="20"/>
        </w:trPr>
        <w:tc>
          <w:tcPr>
            <w:tcW w:w="1316" w:type="pct"/>
            <w:vMerge/>
            <w:vAlign w:val="center"/>
          </w:tcPr>
          <w:p w14:paraId="0175F17B" w14:textId="77777777" w:rsidR="002B619D" w:rsidRPr="00554C13" w:rsidRDefault="002B619D" w:rsidP="00B8757D">
            <w:pPr>
              <w:jc w:val="both"/>
              <w:rPr>
                <w:rFonts w:cs="Times New Roman"/>
                <w:sz w:val="23"/>
                <w:szCs w:val="23"/>
              </w:rPr>
            </w:pPr>
          </w:p>
        </w:tc>
        <w:tc>
          <w:tcPr>
            <w:tcW w:w="1878" w:type="pct"/>
            <w:vAlign w:val="center"/>
          </w:tcPr>
          <w:p w14:paraId="24BDAEC9" w14:textId="3187D528" w:rsidR="002B619D" w:rsidRPr="00EC0166" w:rsidRDefault="00EC0166" w:rsidP="00B8757D">
            <w:pPr>
              <w:jc w:val="both"/>
              <w:rPr>
                <w:rFonts w:cs="Times New Roman"/>
                <w:sz w:val="23"/>
                <w:szCs w:val="23"/>
                <w:vertAlign w:val="superscript"/>
              </w:rPr>
            </w:pPr>
            <w:r>
              <w:rPr>
                <w:rFonts w:cs="Times New Roman"/>
                <w:sz w:val="23"/>
                <w:szCs w:val="23"/>
              </w:rPr>
              <w:t>Объём цилиндра, см</w:t>
            </w:r>
            <w:r>
              <w:rPr>
                <w:rFonts w:cs="Times New Roman"/>
                <w:sz w:val="23"/>
                <w:szCs w:val="23"/>
                <w:vertAlign w:val="superscript"/>
              </w:rPr>
              <w:t>3</w:t>
            </w:r>
          </w:p>
        </w:tc>
        <w:tc>
          <w:tcPr>
            <w:tcW w:w="1806" w:type="pct"/>
            <w:vAlign w:val="center"/>
          </w:tcPr>
          <w:p w14:paraId="1BE72A37" w14:textId="7AE0897A" w:rsidR="002B619D" w:rsidRPr="00554C13" w:rsidRDefault="00EC0166" w:rsidP="00B8757D">
            <w:pPr>
              <w:jc w:val="both"/>
              <w:rPr>
                <w:rFonts w:cs="Times New Roman"/>
                <w:sz w:val="23"/>
                <w:szCs w:val="23"/>
              </w:rPr>
            </w:pPr>
            <w:r>
              <w:rPr>
                <w:rFonts w:cs="Times New Roman"/>
                <w:sz w:val="23"/>
                <w:szCs w:val="23"/>
              </w:rPr>
              <w:t>Не менее 26</w:t>
            </w:r>
          </w:p>
        </w:tc>
      </w:tr>
      <w:tr w:rsidR="002B619D" w:rsidRPr="00554C13" w14:paraId="1F02458E" w14:textId="77777777" w:rsidTr="002165D3">
        <w:trPr>
          <w:trHeight w:val="20"/>
        </w:trPr>
        <w:tc>
          <w:tcPr>
            <w:tcW w:w="1316" w:type="pct"/>
            <w:vMerge/>
            <w:vAlign w:val="center"/>
          </w:tcPr>
          <w:p w14:paraId="7AC05A88" w14:textId="77777777" w:rsidR="002B619D" w:rsidRPr="00554C13" w:rsidRDefault="002B619D" w:rsidP="00B8757D">
            <w:pPr>
              <w:jc w:val="both"/>
              <w:rPr>
                <w:rFonts w:cs="Times New Roman"/>
                <w:sz w:val="23"/>
                <w:szCs w:val="23"/>
              </w:rPr>
            </w:pPr>
          </w:p>
        </w:tc>
        <w:tc>
          <w:tcPr>
            <w:tcW w:w="1878" w:type="pct"/>
            <w:vAlign w:val="center"/>
          </w:tcPr>
          <w:p w14:paraId="405E178B" w14:textId="02A75D31" w:rsidR="002B619D" w:rsidRPr="00554C13" w:rsidRDefault="00EC0166" w:rsidP="00B8757D">
            <w:pPr>
              <w:jc w:val="both"/>
              <w:rPr>
                <w:rFonts w:cs="Times New Roman"/>
                <w:sz w:val="23"/>
                <w:szCs w:val="23"/>
              </w:rPr>
            </w:pPr>
            <w:r>
              <w:rPr>
                <w:rFonts w:cs="Times New Roman"/>
                <w:sz w:val="23"/>
                <w:szCs w:val="23"/>
              </w:rPr>
              <w:t>Номинальная мощность, л/с</w:t>
            </w:r>
          </w:p>
        </w:tc>
        <w:tc>
          <w:tcPr>
            <w:tcW w:w="1806" w:type="pct"/>
            <w:vAlign w:val="center"/>
          </w:tcPr>
          <w:p w14:paraId="74BA0297" w14:textId="66BCB46B" w:rsidR="002B619D" w:rsidRPr="00554C13" w:rsidRDefault="00EC0166" w:rsidP="00B8757D">
            <w:pPr>
              <w:jc w:val="both"/>
              <w:rPr>
                <w:rFonts w:cs="Times New Roman"/>
                <w:sz w:val="23"/>
                <w:szCs w:val="23"/>
              </w:rPr>
            </w:pPr>
            <w:r>
              <w:rPr>
                <w:rFonts w:cs="Times New Roman"/>
                <w:sz w:val="23"/>
                <w:szCs w:val="23"/>
              </w:rPr>
              <w:t>Не менее 0,87</w:t>
            </w:r>
          </w:p>
        </w:tc>
      </w:tr>
      <w:tr w:rsidR="002B619D" w:rsidRPr="00554C13" w14:paraId="46F23C0B" w14:textId="77777777" w:rsidTr="002165D3">
        <w:trPr>
          <w:trHeight w:val="20"/>
        </w:trPr>
        <w:tc>
          <w:tcPr>
            <w:tcW w:w="1316" w:type="pct"/>
            <w:vMerge/>
            <w:vAlign w:val="center"/>
          </w:tcPr>
          <w:p w14:paraId="3533253D" w14:textId="77777777" w:rsidR="002B619D" w:rsidRPr="00554C13" w:rsidRDefault="002B619D" w:rsidP="00B8757D">
            <w:pPr>
              <w:jc w:val="both"/>
              <w:rPr>
                <w:rFonts w:cs="Times New Roman"/>
                <w:sz w:val="23"/>
                <w:szCs w:val="23"/>
              </w:rPr>
            </w:pPr>
          </w:p>
        </w:tc>
        <w:tc>
          <w:tcPr>
            <w:tcW w:w="1878" w:type="pct"/>
            <w:vAlign w:val="center"/>
          </w:tcPr>
          <w:p w14:paraId="06286809" w14:textId="3A6214BF" w:rsidR="002B619D" w:rsidRPr="00554C13" w:rsidRDefault="00EC0166" w:rsidP="00B8757D">
            <w:pPr>
              <w:jc w:val="both"/>
              <w:rPr>
                <w:rFonts w:cs="Times New Roman"/>
                <w:sz w:val="23"/>
                <w:szCs w:val="23"/>
              </w:rPr>
            </w:pPr>
            <w:r>
              <w:rPr>
                <w:rFonts w:cs="Times New Roman"/>
                <w:sz w:val="23"/>
                <w:szCs w:val="23"/>
              </w:rPr>
              <w:t>Топливная смесь</w:t>
            </w:r>
          </w:p>
        </w:tc>
        <w:tc>
          <w:tcPr>
            <w:tcW w:w="1806" w:type="pct"/>
            <w:vAlign w:val="center"/>
          </w:tcPr>
          <w:p w14:paraId="572BD0B3" w14:textId="50D0E43C" w:rsidR="002B619D" w:rsidRPr="00554C13" w:rsidRDefault="002B3648" w:rsidP="00B8757D">
            <w:pPr>
              <w:jc w:val="both"/>
              <w:rPr>
                <w:rFonts w:cs="Times New Roman"/>
                <w:sz w:val="23"/>
                <w:szCs w:val="23"/>
              </w:rPr>
            </w:pPr>
            <w:r>
              <w:rPr>
                <w:rFonts w:cs="Times New Roman"/>
                <w:sz w:val="23"/>
                <w:szCs w:val="23"/>
              </w:rPr>
              <w:t>Бензин с маслом</w:t>
            </w:r>
          </w:p>
        </w:tc>
      </w:tr>
      <w:tr w:rsidR="002B619D" w:rsidRPr="00554C13" w14:paraId="146C10E2" w14:textId="77777777" w:rsidTr="002165D3">
        <w:trPr>
          <w:trHeight w:val="20"/>
        </w:trPr>
        <w:tc>
          <w:tcPr>
            <w:tcW w:w="1316" w:type="pct"/>
            <w:vMerge/>
            <w:vAlign w:val="center"/>
          </w:tcPr>
          <w:p w14:paraId="55F643BE" w14:textId="77777777" w:rsidR="002B619D" w:rsidRPr="00554C13" w:rsidRDefault="002B619D" w:rsidP="00B8757D">
            <w:pPr>
              <w:jc w:val="both"/>
              <w:rPr>
                <w:rFonts w:cs="Times New Roman"/>
                <w:sz w:val="23"/>
                <w:szCs w:val="23"/>
              </w:rPr>
            </w:pPr>
          </w:p>
        </w:tc>
        <w:tc>
          <w:tcPr>
            <w:tcW w:w="1878" w:type="pct"/>
            <w:vAlign w:val="center"/>
          </w:tcPr>
          <w:p w14:paraId="6391B061" w14:textId="1C17F58F" w:rsidR="002B619D" w:rsidRPr="00554C13" w:rsidRDefault="00EC0166" w:rsidP="00B8757D">
            <w:pPr>
              <w:jc w:val="both"/>
              <w:rPr>
                <w:rFonts w:cs="Times New Roman"/>
                <w:sz w:val="23"/>
                <w:szCs w:val="23"/>
              </w:rPr>
            </w:pPr>
            <w:r>
              <w:rPr>
                <w:rFonts w:cs="Times New Roman"/>
                <w:sz w:val="23"/>
                <w:szCs w:val="23"/>
              </w:rPr>
              <w:t>Объём топливного бака, л</w:t>
            </w:r>
          </w:p>
        </w:tc>
        <w:tc>
          <w:tcPr>
            <w:tcW w:w="1806" w:type="pct"/>
            <w:vAlign w:val="center"/>
          </w:tcPr>
          <w:p w14:paraId="672869B4" w14:textId="42268CD5" w:rsidR="002B619D" w:rsidRPr="00554C13" w:rsidRDefault="00EC0166" w:rsidP="00B8757D">
            <w:pPr>
              <w:jc w:val="both"/>
              <w:rPr>
                <w:rFonts w:cs="Times New Roman"/>
                <w:sz w:val="23"/>
                <w:szCs w:val="23"/>
              </w:rPr>
            </w:pPr>
            <w:r>
              <w:rPr>
                <w:rFonts w:cs="Times New Roman"/>
                <w:sz w:val="23"/>
                <w:szCs w:val="23"/>
              </w:rPr>
              <w:t>Не менее 0,6</w:t>
            </w:r>
          </w:p>
        </w:tc>
      </w:tr>
      <w:tr w:rsidR="002B619D" w:rsidRPr="00554C13" w14:paraId="6EEE7C43" w14:textId="77777777" w:rsidTr="002165D3">
        <w:trPr>
          <w:trHeight w:val="20"/>
        </w:trPr>
        <w:tc>
          <w:tcPr>
            <w:tcW w:w="1316" w:type="pct"/>
            <w:vMerge/>
            <w:vAlign w:val="center"/>
          </w:tcPr>
          <w:p w14:paraId="10D0768F" w14:textId="77777777" w:rsidR="002B619D" w:rsidRPr="00554C13" w:rsidRDefault="002B619D" w:rsidP="00B8757D">
            <w:pPr>
              <w:jc w:val="both"/>
              <w:rPr>
                <w:rFonts w:cs="Times New Roman"/>
                <w:sz w:val="23"/>
                <w:szCs w:val="23"/>
              </w:rPr>
            </w:pPr>
          </w:p>
        </w:tc>
        <w:tc>
          <w:tcPr>
            <w:tcW w:w="1878" w:type="pct"/>
            <w:vAlign w:val="center"/>
          </w:tcPr>
          <w:p w14:paraId="2861183A" w14:textId="6A87CC19" w:rsidR="002B619D" w:rsidRPr="00554C13" w:rsidRDefault="00EC0166" w:rsidP="00B8757D">
            <w:pPr>
              <w:jc w:val="both"/>
              <w:rPr>
                <w:rFonts w:cs="Times New Roman"/>
                <w:sz w:val="23"/>
                <w:szCs w:val="23"/>
              </w:rPr>
            </w:pPr>
            <w:r>
              <w:rPr>
                <w:rFonts w:cs="Times New Roman"/>
                <w:sz w:val="23"/>
                <w:szCs w:val="23"/>
              </w:rPr>
              <w:t>Время непрерывной работы, мин</w:t>
            </w:r>
          </w:p>
        </w:tc>
        <w:tc>
          <w:tcPr>
            <w:tcW w:w="1806" w:type="pct"/>
            <w:vAlign w:val="center"/>
          </w:tcPr>
          <w:p w14:paraId="2FEB3F77" w14:textId="3ECCBFB4" w:rsidR="002B619D" w:rsidRPr="00554C13" w:rsidRDefault="00EC0166" w:rsidP="00B8757D">
            <w:pPr>
              <w:jc w:val="both"/>
              <w:rPr>
                <w:rFonts w:cs="Times New Roman"/>
                <w:sz w:val="23"/>
                <w:szCs w:val="23"/>
              </w:rPr>
            </w:pPr>
            <w:r>
              <w:rPr>
                <w:rFonts w:cs="Times New Roman"/>
                <w:sz w:val="23"/>
                <w:szCs w:val="23"/>
              </w:rPr>
              <w:t>Не менее 50</w:t>
            </w:r>
          </w:p>
        </w:tc>
      </w:tr>
      <w:tr w:rsidR="002B619D" w:rsidRPr="00554C13" w14:paraId="0E9066E9" w14:textId="77777777" w:rsidTr="002165D3">
        <w:trPr>
          <w:trHeight w:val="20"/>
        </w:trPr>
        <w:tc>
          <w:tcPr>
            <w:tcW w:w="1316" w:type="pct"/>
            <w:vMerge/>
            <w:vAlign w:val="center"/>
          </w:tcPr>
          <w:p w14:paraId="4E2213D8" w14:textId="77777777" w:rsidR="002B619D" w:rsidRPr="00554C13" w:rsidRDefault="002B619D" w:rsidP="00B8757D">
            <w:pPr>
              <w:jc w:val="both"/>
              <w:rPr>
                <w:rFonts w:cs="Times New Roman"/>
                <w:sz w:val="23"/>
                <w:szCs w:val="23"/>
              </w:rPr>
            </w:pPr>
          </w:p>
        </w:tc>
        <w:tc>
          <w:tcPr>
            <w:tcW w:w="1878" w:type="pct"/>
            <w:vAlign w:val="center"/>
          </w:tcPr>
          <w:p w14:paraId="0C6028E7" w14:textId="7B4C6E3A" w:rsidR="002B619D" w:rsidRPr="00554C13" w:rsidRDefault="00EC0166" w:rsidP="00B8757D">
            <w:pPr>
              <w:jc w:val="both"/>
              <w:rPr>
                <w:rFonts w:cs="Times New Roman"/>
                <w:sz w:val="23"/>
                <w:szCs w:val="23"/>
              </w:rPr>
            </w:pPr>
            <w:r>
              <w:rPr>
                <w:rFonts w:cs="Times New Roman"/>
                <w:sz w:val="23"/>
                <w:szCs w:val="23"/>
              </w:rPr>
              <w:t>Вес, кг</w:t>
            </w:r>
          </w:p>
        </w:tc>
        <w:tc>
          <w:tcPr>
            <w:tcW w:w="1806" w:type="pct"/>
            <w:vAlign w:val="center"/>
          </w:tcPr>
          <w:p w14:paraId="600DDAD1" w14:textId="0A8E3575" w:rsidR="002B619D" w:rsidRPr="00554C13" w:rsidRDefault="00EC0166" w:rsidP="00B8757D">
            <w:pPr>
              <w:jc w:val="both"/>
              <w:rPr>
                <w:rFonts w:cs="Times New Roman"/>
                <w:sz w:val="23"/>
                <w:szCs w:val="23"/>
              </w:rPr>
            </w:pPr>
            <w:r>
              <w:rPr>
                <w:rFonts w:cs="Times New Roman"/>
                <w:sz w:val="23"/>
                <w:szCs w:val="23"/>
              </w:rPr>
              <w:t>Не более 5,5</w:t>
            </w:r>
          </w:p>
        </w:tc>
      </w:tr>
      <w:tr w:rsidR="002B619D" w:rsidRPr="00554C13" w14:paraId="3D115ABB" w14:textId="77777777" w:rsidTr="002165D3">
        <w:trPr>
          <w:trHeight w:val="20"/>
        </w:trPr>
        <w:tc>
          <w:tcPr>
            <w:tcW w:w="1316" w:type="pct"/>
            <w:vMerge/>
            <w:vAlign w:val="center"/>
          </w:tcPr>
          <w:p w14:paraId="54C8AA19" w14:textId="77777777" w:rsidR="002B619D" w:rsidRPr="00554C13" w:rsidRDefault="002B619D" w:rsidP="00B8757D">
            <w:pPr>
              <w:jc w:val="both"/>
              <w:rPr>
                <w:rFonts w:cs="Times New Roman"/>
                <w:sz w:val="23"/>
                <w:szCs w:val="23"/>
              </w:rPr>
            </w:pPr>
          </w:p>
        </w:tc>
        <w:tc>
          <w:tcPr>
            <w:tcW w:w="1878" w:type="pct"/>
            <w:vAlign w:val="center"/>
          </w:tcPr>
          <w:p w14:paraId="3132566D" w14:textId="3141A7C6" w:rsidR="002B619D" w:rsidRPr="00554C13" w:rsidRDefault="00EC0166" w:rsidP="00B8757D">
            <w:pPr>
              <w:jc w:val="both"/>
              <w:rPr>
                <w:rFonts w:cs="Times New Roman"/>
                <w:sz w:val="23"/>
                <w:szCs w:val="23"/>
              </w:rPr>
            </w:pPr>
            <w:r>
              <w:rPr>
                <w:rFonts w:cs="Times New Roman"/>
                <w:sz w:val="23"/>
                <w:szCs w:val="23"/>
              </w:rPr>
              <w:t>Габаритные размеры, мм</w:t>
            </w:r>
          </w:p>
        </w:tc>
        <w:tc>
          <w:tcPr>
            <w:tcW w:w="1806" w:type="pct"/>
            <w:vAlign w:val="center"/>
          </w:tcPr>
          <w:p w14:paraId="732A692A" w14:textId="030158F1" w:rsidR="002B619D" w:rsidRPr="00554C13" w:rsidRDefault="00EC0166" w:rsidP="00B8757D">
            <w:pPr>
              <w:jc w:val="both"/>
              <w:rPr>
                <w:rFonts w:cs="Times New Roman"/>
                <w:sz w:val="23"/>
                <w:szCs w:val="23"/>
              </w:rPr>
            </w:pPr>
            <w:r>
              <w:rPr>
                <w:rFonts w:cs="Times New Roman"/>
                <w:sz w:val="23"/>
                <w:szCs w:val="23"/>
              </w:rPr>
              <w:t>Не менее 336х237х313</w:t>
            </w:r>
          </w:p>
        </w:tc>
      </w:tr>
      <w:tr w:rsidR="002B619D" w:rsidRPr="00554C13" w14:paraId="3D9F755E" w14:textId="77777777" w:rsidTr="002165D3">
        <w:trPr>
          <w:trHeight w:val="20"/>
        </w:trPr>
        <w:tc>
          <w:tcPr>
            <w:tcW w:w="1316" w:type="pct"/>
            <w:vMerge/>
            <w:vAlign w:val="center"/>
          </w:tcPr>
          <w:p w14:paraId="1A328AE2" w14:textId="77777777" w:rsidR="002B619D" w:rsidRPr="00554C13" w:rsidRDefault="002B619D" w:rsidP="00B8757D">
            <w:pPr>
              <w:jc w:val="both"/>
              <w:rPr>
                <w:rFonts w:cs="Times New Roman"/>
                <w:b/>
                <w:sz w:val="23"/>
                <w:szCs w:val="23"/>
              </w:rPr>
            </w:pPr>
          </w:p>
        </w:tc>
        <w:tc>
          <w:tcPr>
            <w:tcW w:w="3684" w:type="pct"/>
            <w:gridSpan w:val="2"/>
            <w:vAlign w:val="center"/>
          </w:tcPr>
          <w:p w14:paraId="2006BD78" w14:textId="1292D125" w:rsidR="002B619D" w:rsidRPr="00554C13" w:rsidRDefault="00EC0166" w:rsidP="00B8757D">
            <w:pPr>
              <w:jc w:val="both"/>
              <w:rPr>
                <w:rFonts w:cs="Times New Roman"/>
                <w:b/>
                <w:sz w:val="23"/>
                <w:szCs w:val="23"/>
              </w:rPr>
            </w:pPr>
            <w:r>
              <w:rPr>
                <w:rFonts w:cs="Times New Roman"/>
                <w:b/>
                <w:sz w:val="23"/>
                <w:szCs w:val="23"/>
              </w:rPr>
              <w:t>Комплект поставки</w:t>
            </w:r>
          </w:p>
        </w:tc>
      </w:tr>
      <w:tr w:rsidR="002B619D" w:rsidRPr="00554C13" w14:paraId="66C364AB" w14:textId="77777777" w:rsidTr="002165D3">
        <w:trPr>
          <w:trHeight w:val="20"/>
        </w:trPr>
        <w:tc>
          <w:tcPr>
            <w:tcW w:w="1316" w:type="pct"/>
            <w:vMerge/>
            <w:vAlign w:val="center"/>
          </w:tcPr>
          <w:p w14:paraId="296669A5" w14:textId="77777777" w:rsidR="002B619D" w:rsidRPr="00554C13" w:rsidRDefault="002B619D" w:rsidP="00B8757D">
            <w:pPr>
              <w:jc w:val="both"/>
              <w:rPr>
                <w:rFonts w:cs="Times New Roman"/>
                <w:sz w:val="23"/>
                <w:szCs w:val="23"/>
              </w:rPr>
            </w:pPr>
          </w:p>
        </w:tc>
        <w:tc>
          <w:tcPr>
            <w:tcW w:w="1878" w:type="pct"/>
            <w:vAlign w:val="center"/>
          </w:tcPr>
          <w:p w14:paraId="58EFB841" w14:textId="4466C7B3" w:rsidR="002B619D" w:rsidRPr="00554C13" w:rsidRDefault="00EC0166" w:rsidP="00B8757D">
            <w:pPr>
              <w:jc w:val="both"/>
              <w:rPr>
                <w:rFonts w:cs="Times New Roman"/>
                <w:sz w:val="23"/>
                <w:szCs w:val="23"/>
              </w:rPr>
            </w:pPr>
            <w:r>
              <w:rPr>
                <w:rFonts w:cs="Times New Roman"/>
                <w:sz w:val="23"/>
                <w:szCs w:val="23"/>
              </w:rPr>
              <w:t>Мотопомпа, шт.</w:t>
            </w:r>
          </w:p>
        </w:tc>
        <w:tc>
          <w:tcPr>
            <w:tcW w:w="1806" w:type="pct"/>
            <w:vAlign w:val="center"/>
          </w:tcPr>
          <w:p w14:paraId="7F7C833B" w14:textId="1395FBAE" w:rsidR="002B619D" w:rsidRPr="00554C13" w:rsidRDefault="00EC0166" w:rsidP="00B8757D">
            <w:pPr>
              <w:jc w:val="both"/>
              <w:rPr>
                <w:rFonts w:cs="Times New Roman"/>
                <w:sz w:val="23"/>
                <w:szCs w:val="23"/>
              </w:rPr>
            </w:pPr>
            <w:r>
              <w:rPr>
                <w:rFonts w:cs="Times New Roman"/>
                <w:sz w:val="23"/>
                <w:szCs w:val="23"/>
              </w:rPr>
              <w:t>Не менее 1</w:t>
            </w:r>
          </w:p>
        </w:tc>
      </w:tr>
      <w:tr w:rsidR="002B619D" w:rsidRPr="00554C13" w14:paraId="2A53B2D8" w14:textId="77777777" w:rsidTr="002165D3">
        <w:trPr>
          <w:trHeight w:val="20"/>
        </w:trPr>
        <w:tc>
          <w:tcPr>
            <w:tcW w:w="1316" w:type="pct"/>
            <w:vMerge/>
            <w:vAlign w:val="center"/>
          </w:tcPr>
          <w:p w14:paraId="70F9E63C" w14:textId="77777777" w:rsidR="002B619D" w:rsidRPr="00554C13" w:rsidRDefault="002B619D" w:rsidP="00B8757D">
            <w:pPr>
              <w:jc w:val="both"/>
              <w:rPr>
                <w:rFonts w:cs="Times New Roman"/>
                <w:sz w:val="23"/>
                <w:szCs w:val="23"/>
              </w:rPr>
            </w:pPr>
          </w:p>
        </w:tc>
        <w:tc>
          <w:tcPr>
            <w:tcW w:w="1878" w:type="pct"/>
            <w:vAlign w:val="center"/>
          </w:tcPr>
          <w:p w14:paraId="3E027E23" w14:textId="5096A102" w:rsidR="002B619D" w:rsidRPr="00554C13" w:rsidRDefault="00EC0166" w:rsidP="00B8757D">
            <w:pPr>
              <w:jc w:val="both"/>
              <w:rPr>
                <w:rFonts w:cs="Times New Roman"/>
                <w:sz w:val="23"/>
                <w:szCs w:val="23"/>
              </w:rPr>
            </w:pPr>
            <w:proofErr w:type="gramStart"/>
            <w:r>
              <w:rPr>
                <w:rFonts w:cs="Times New Roman"/>
                <w:sz w:val="23"/>
                <w:szCs w:val="23"/>
              </w:rPr>
              <w:t>Рукав</w:t>
            </w:r>
            <w:proofErr w:type="gramEnd"/>
            <w:r>
              <w:rPr>
                <w:rFonts w:cs="Times New Roman"/>
                <w:sz w:val="23"/>
                <w:szCs w:val="23"/>
              </w:rPr>
              <w:t xml:space="preserve"> всасывающий диаметром 25 мм (длина 5м), шт.</w:t>
            </w:r>
          </w:p>
        </w:tc>
        <w:tc>
          <w:tcPr>
            <w:tcW w:w="1806" w:type="pct"/>
            <w:vAlign w:val="center"/>
          </w:tcPr>
          <w:p w14:paraId="00ADE5C0" w14:textId="351E2127" w:rsidR="002B619D" w:rsidRPr="00554C13" w:rsidRDefault="00EC0166" w:rsidP="00B8757D">
            <w:pPr>
              <w:jc w:val="both"/>
              <w:rPr>
                <w:rFonts w:cs="Times New Roman"/>
                <w:sz w:val="23"/>
                <w:szCs w:val="23"/>
              </w:rPr>
            </w:pPr>
            <w:r>
              <w:rPr>
                <w:rFonts w:cs="Times New Roman"/>
                <w:sz w:val="23"/>
                <w:szCs w:val="23"/>
              </w:rPr>
              <w:t>Не менее 1</w:t>
            </w:r>
          </w:p>
        </w:tc>
      </w:tr>
      <w:tr w:rsidR="002B619D" w:rsidRPr="00554C13" w14:paraId="45D76BC5" w14:textId="77777777" w:rsidTr="002165D3">
        <w:trPr>
          <w:trHeight w:val="20"/>
        </w:trPr>
        <w:tc>
          <w:tcPr>
            <w:tcW w:w="1316" w:type="pct"/>
            <w:vMerge/>
            <w:vAlign w:val="center"/>
          </w:tcPr>
          <w:p w14:paraId="6800D5DE" w14:textId="77777777" w:rsidR="002B619D" w:rsidRPr="00554C13" w:rsidRDefault="002B619D" w:rsidP="00B8757D">
            <w:pPr>
              <w:jc w:val="both"/>
              <w:rPr>
                <w:rFonts w:cs="Times New Roman"/>
                <w:sz w:val="23"/>
                <w:szCs w:val="23"/>
              </w:rPr>
            </w:pPr>
          </w:p>
        </w:tc>
        <w:tc>
          <w:tcPr>
            <w:tcW w:w="1878" w:type="pct"/>
            <w:vAlign w:val="center"/>
          </w:tcPr>
          <w:p w14:paraId="0319A358" w14:textId="39426AED" w:rsidR="002B619D" w:rsidRPr="00554C13" w:rsidRDefault="00EC0166" w:rsidP="00B8757D">
            <w:pPr>
              <w:jc w:val="both"/>
              <w:rPr>
                <w:rFonts w:cs="Times New Roman"/>
                <w:sz w:val="23"/>
                <w:szCs w:val="23"/>
              </w:rPr>
            </w:pPr>
            <w:r>
              <w:rPr>
                <w:rFonts w:cs="Times New Roman"/>
                <w:sz w:val="23"/>
                <w:szCs w:val="23"/>
              </w:rPr>
              <w:t xml:space="preserve">Рукав напорный диаметром 25 </w:t>
            </w:r>
            <w:proofErr w:type="gramStart"/>
            <w:r>
              <w:rPr>
                <w:rFonts w:cs="Times New Roman"/>
                <w:sz w:val="23"/>
                <w:szCs w:val="23"/>
              </w:rPr>
              <w:t>мм с головками</w:t>
            </w:r>
            <w:proofErr w:type="gramEnd"/>
            <w:r>
              <w:rPr>
                <w:rFonts w:cs="Times New Roman"/>
                <w:sz w:val="23"/>
                <w:szCs w:val="23"/>
              </w:rPr>
              <w:t xml:space="preserve"> навязанными проволокой (длина скатки 20м), шт.</w:t>
            </w:r>
          </w:p>
        </w:tc>
        <w:tc>
          <w:tcPr>
            <w:tcW w:w="1806" w:type="pct"/>
            <w:vAlign w:val="center"/>
          </w:tcPr>
          <w:p w14:paraId="099C222A" w14:textId="19D5CD26" w:rsidR="002B619D" w:rsidRPr="00554C13" w:rsidRDefault="00EC0166" w:rsidP="00B8757D">
            <w:pPr>
              <w:jc w:val="both"/>
              <w:rPr>
                <w:rFonts w:cs="Times New Roman"/>
                <w:sz w:val="23"/>
                <w:szCs w:val="23"/>
              </w:rPr>
            </w:pPr>
            <w:r>
              <w:rPr>
                <w:rFonts w:cs="Times New Roman"/>
                <w:sz w:val="23"/>
                <w:szCs w:val="23"/>
              </w:rPr>
              <w:t>Не менее 5</w:t>
            </w:r>
          </w:p>
        </w:tc>
      </w:tr>
      <w:tr w:rsidR="002B619D" w:rsidRPr="00554C13" w14:paraId="6DB3103C" w14:textId="77777777" w:rsidTr="002165D3">
        <w:trPr>
          <w:trHeight w:val="20"/>
        </w:trPr>
        <w:tc>
          <w:tcPr>
            <w:tcW w:w="1316" w:type="pct"/>
            <w:vMerge/>
            <w:vAlign w:val="center"/>
          </w:tcPr>
          <w:p w14:paraId="744E2C1C" w14:textId="77777777" w:rsidR="002B619D" w:rsidRPr="00554C13" w:rsidRDefault="002B619D" w:rsidP="00B8757D">
            <w:pPr>
              <w:jc w:val="both"/>
              <w:rPr>
                <w:rFonts w:cs="Times New Roman"/>
                <w:sz w:val="23"/>
                <w:szCs w:val="23"/>
              </w:rPr>
            </w:pPr>
          </w:p>
        </w:tc>
        <w:tc>
          <w:tcPr>
            <w:tcW w:w="1878" w:type="pct"/>
            <w:vAlign w:val="center"/>
          </w:tcPr>
          <w:p w14:paraId="75FF30FE" w14:textId="7FC1ACE1" w:rsidR="002B619D" w:rsidRPr="00554C13" w:rsidRDefault="00EC0166" w:rsidP="00B8757D">
            <w:pPr>
              <w:jc w:val="both"/>
              <w:rPr>
                <w:rFonts w:cs="Times New Roman"/>
                <w:sz w:val="23"/>
                <w:szCs w:val="23"/>
              </w:rPr>
            </w:pPr>
            <w:r>
              <w:rPr>
                <w:rFonts w:cs="Times New Roman"/>
                <w:sz w:val="23"/>
                <w:szCs w:val="23"/>
              </w:rPr>
              <w:t xml:space="preserve">Ствол </w:t>
            </w:r>
            <w:r w:rsidR="004A7E9D">
              <w:rPr>
                <w:rFonts w:cs="Times New Roman"/>
                <w:sz w:val="23"/>
                <w:szCs w:val="23"/>
              </w:rPr>
              <w:t xml:space="preserve">регулируемый </w:t>
            </w:r>
            <w:proofErr w:type="spellStart"/>
            <w:r w:rsidR="004A7E9D">
              <w:rPr>
                <w:rFonts w:cs="Times New Roman"/>
                <w:sz w:val="23"/>
                <w:szCs w:val="23"/>
              </w:rPr>
              <w:t>перекрывной</w:t>
            </w:r>
            <w:proofErr w:type="spellEnd"/>
            <w:r>
              <w:rPr>
                <w:rFonts w:cs="Times New Roman"/>
                <w:sz w:val="23"/>
                <w:szCs w:val="23"/>
              </w:rPr>
              <w:t xml:space="preserve"> диаметром 25 мм, шт.</w:t>
            </w:r>
          </w:p>
        </w:tc>
        <w:tc>
          <w:tcPr>
            <w:tcW w:w="1806" w:type="pct"/>
            <w:vAlign w:val="center"/>
          </w:tcPr>
          <w:p w14:paraId="5A07862B" w14:textId="25F685A1" w:rsidR="002B619D" w:rsidRPr="00554C13" w:rsidRDefault="00AC56DF" w:rsidP="00B8757D">
            <w:pPr>
              <w:jc w:val="both"/>
              <w:rPr>
                <w:rFonts w:cs="Times New Roman"/>
                <w:sz w:val="23"/>
                <w:szCs w:val="23"/>
              </w:rPr>
            </w:pPr>
            <w:r>
              <w:rPr>
                <w:rFonts w:cs="Times New Roman"/>
                <w:sz w:val="23"/>
                <w:szCs w:val="23"/>
              </w:rPr>
              <w:t>Не менее 1</w:t>
            </w:r>
          </w:p>
        </w:tc>
      </w:tr>
      <w:tr w:rsidR="00AE0D94" w:rsidRPr="00554C13" w14:paraId="0F2A1326" w14:textId="77777777" w:rsidTr="002165D3">
        <w:trPr>
          <w:trHeight w:val="20"/>
        </w:trPr>
        <w:tc>
          <w:tcPr>
            <w:tcW w:w="1316" w:type="pct"/>
            <w:vAlign w:val="center"/>
          </w:tcPr>
          <w:p w14:paraId="27777FC7"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Аппарат зажигательный АЗ-4 или эквивалент</w:t>
            </w:r>
          </w:p>
        </w:tc>
        <w:tc>
          <w:tcPr>
            <w:tcW w:w="1878" w:type="pct"/>
            <w:vAlign w:val="center"/>
          </w:tcPr>
          <w:p w14:paraId="2E6DAF37" w14:textId="77777777" w:rsidR="00AE0D94" w:rsidRPr="00554C13" w:rsidRDefault="00AE0D94" w:rsidP="00B8757D">
            <w:pPr>
              <w:jc w:val="both"/>
              <w:rPr>
                <w:rFonts w:cs="Times New Roman"/>
                <w:b/>
                <w:sz w:val="23"/>
                <w:szCs w:val="23"/>
              </w:rPr>
            </w:pPr>
          </w:p>
        </w:tc>
        <w:tc>
          <w:tcPr>
            <w:tcW w:w="1806" w:type="pct"/>
            <w:vAlign w:val="center"/>
          </w:tcPr>
          <w:p w14:paraId="40E7941E"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883095" w:rsidRPr="00554C13">
              <w:rPr>
                <w:rFonts w:cs="Times New Roman"/>
                <w:sz w:val="23"/>
                <w:szCs w:val="23"/>
              </w:rPr>
              <w:t>шт</w:t>
            </w:r>
            <w:r w:rsidR="00A416CB" w:rsidRPr="00554C13">
              <w:rPr>
                <w:rFonts w:cs="Times New Roman"/>
                <w:sz w:val="23"/>
                <w:szCs w:val="23"/>
              </w:rPr>
              <w:t>.</w:t>
            </w:r>
          </w:p>
        </w:tc>
      </w:tr>
      <w:tr w:rsidR="002F2A64" w:rsidRPr="00554C13" w14:paraId="50FA20C4" w14:textId="77777777" w:rsidTr="002165D3">
        <w:trPr>
          <w:trHeight w:val="20"/>
        </w:trPr>
        <w:tc>
          <w:tcPr>
            <w:tcW w:w="1316" w:type="pct"/>
            <w:vMerge w:val="restart"/>
            <w:vAlign w:val="center"/>
          </w:tcPr>
          <w:p w14:paraId="5C2D60E2" w14:textId="77777777" w:rsidR="002F2A64" w:rsidRPr="00554C13" w:rsidRDefault="002F2A64" w:rsidP="00B8757D">
            <w:pPr>
              <w:jc w:val="both"/>
              <w:rPr>
                <w:rFonts w:cs="Times New Roman"/>
                <w:sz w:val="23"/>
                <w:szCs w:val="23"/>
                <w:highlight w:val="green"/>
              </w:rPr>
            </w:pPr>
          </w:p>
        </w:tc>
        <w:tc>
          <w:tcPr>
            <w:tcW w:w="1878" w:type="pct"/>
            <w:vAlign w:val="center"/>
          </w:tcPr>
          <w:p w14:paraId="53EAB443" w14:textId="77777777" w:rsidR="002F2A64" w:rsidRPr="00554C13" w:rsidRDefault="002F2A64" w:rsidP="00B8757D">
            <w:pPr>
              <w:jc w:val="both"/>
              <w:rPr>
                <w:rFonts w:cs="Times New Roman"/>
                <w:sz w:val="23"/>
                <w:szCs w:val="23"/>
              </w:rPr>
            </w:pPr>
            <w:r w:rsidRPr="00554C13">
              <w:rPr>
                <w:rFonts w:cs="Times New Roman"/>
                <w:color w:val="000000"/>
                <w:sz w:val="23"/>
                <w:szCs w:val="23"/>
              </w:rPr>
              <w:t>Вместимость резервуара, л</w:t>
            </w:r>
          </w:p>
        </w:tc>
        <w:tc>
          <w:tcPr>
            <w:tcW w:w="1806" w:type="pct"/>
            <w:vAlign w:val="center"/>
          </w:tcPr>
          <w:p w14:paraId="6E125956" w14:textId="77777777" w:rsidR="002F2A64" w:rsidRPr="00554C13" w:rsidRDefault="002F2A64" w:rsidP="00B8757D">
            <w:pPr>
              <w:jc w:val="both"/>
              <w:rPr>
                <w:rFonts w:cs="Times New Roman"/>
                <w:sz w:val="23"/>
                <w:szCs w:val="23"/>
              </w:rPr>
            </w:pPr>
            <w:r w:rsidRPr="00554C13">
              <w:rPr>
                <w:rFonts w:cs="Times New Roman"/>
                <w:sz w:val="23"/>
                <w:szCs w:val="23"/>
              </w:rPr>
              <w:t>не менее 4,2</w:t>
            </w:r>
          </w:p>
        </w:tc>
      </w:tr>
      <w:tr w:rsidR="002F2A64" w:rsidRPr="00554C13" w14:paraId="3554B95F" w14:textId="77777777" w:rsidTr="002165D3">
        <w:trPr>
          <w:trHeight w:val="20"/>
        </w:trPr>
        <w:tc>
          <w:tcPr>
            <w:tcW w:w="1316" w:type="pct"/>
            <w:vMerge/>
            <w:vAlign w:val="center"/>
          </w:tcPr>
          <w:p w14:paraId="26C7E808" w14:textId="77777777" w:rsidR="002F2A64" w:rsidRPr="00554C13" w:rsidRDefault="002F2A64" w:rsidP="00B8757D">
            <w:pPr>
              <w:jc w:val="both"/>
              <w:rPr>
                <w:rFonts w:cs="Times New Roman"/>
                <w:sz w:val="23"/>
                <w:szCs w:val="23"/>
              </w:rPr>
            </w:pPr>
          </w:p>
        </w:tc>
        <w:tc>
          <w:tcPr>
            <w:tcW w:w="1878" w:type="pct"/>
            <w:vAlign w:val="center"/>
          </w:tcPr>
          <w:p w14:paraId="5E1D32CD" w14:textId="77777777" w:rsidR="002F2A64" w:rsidRPr="00554C13" w:rsidRDefault="00356AD9" w:rsidP="00B8757D">
            <w:pPr>
              <w:jc w:val="both"/>
              <w:rPr>
                <w:rFonts w:cs="Times New Roman"/>
                <w:sz w:val="23"/>
                <w:szCs w:val="23"/>
              </w:rPr>
            </w:pPr>
            <w:r w:rsidRPr="00554C13">
              <w:rPr>
                <w:rFonts w:cs="Times New Roman"/>
                <w:color w:val="000000"/>
                <w:sz w:val="23"/>
                <w:szCs w:val="23"/>
              </w:rPr>
              <w:t>Расход топлива, л/мин</w:t>
            </w:r>
          </w:p>
        </w:tc>
        <w:tc>
          <w:tcPr>
            <w:tcW w:w="1806" w:type="pct"/>
            <w:vAlign w:val="center"/>
          </w:tcPr>
          <w:p w14:paraId="2132CFA5" w14:textId="77777777" w:rsidR="002F2A64" w:rsidRPr="00554C13" w:rsidRDefault="002F2A64" w:rsidP="00B8757D">
            <w:pPr>
              <w:jc w:val="both"/>
              <w:rPr>
                <w:rFonts w:cs="Times New Roman"/>
                <w:sz w:val="23"/>
                <w:szCs w:val="23"/>
              </w:rPr>
            </w:pPr>
            <w:r w:rsidRPr="00554C13">
              <w:rPr>
                <w:rFonts w:cs="Times New Roman"/>
                <w:sz w:val="23"/>
                <w:szCs w:val="23"/>
              </w:rPr>
              <w:t>не более 0,3</w:t>
            </w:r>
          </w:p>
        </w:tc>
      </w:tr>
      <w:tr w:rsidR="002F2A64" w:rsidRPr="00554C13" w14:paraId="210E78EE" w14:textId="77777777" w:rsidTr="002165D3">
        <w:trPr>
          <w:trHeight w:val="20"/>
        </w:trPr>
        <w:tc>
          <w:tcPr>
            <w:tcW w:w="1316" w:type="pct"/>
            <w:vMerge/>
            <w:vAlign w:val="center"/>
          </w:tcPr>
          <w:p w14:paraId="0E582F7B" w14:textId="77777777" w:rsidR="002F2A64" w:rsidRPr="00554C13" w:rsidRDefault="002F2A64" w:rsidP="00B8757D">
            <w:pPr>
              <w:jc w:val="both"/>
              <w:rPr>
                <w:rFonts w:cs="Times New Roman"/>
                <w:sz w:val="23"/>
                <w:szCs w:val="23"/>
              </w:rPr>
            </w:pPr>
          </w:p>
        </w:tc>
        <w:tc>
          <w:tcPr>
            <w:tcW w:w="1878" w:type="pct"/>
            <w:vAlign w:val="center"/>
          </w:tcPr>
          <w:p w14:paraId="68223D79" w14:textId="77777777" w:rsidR="002F2A64" w:rsidRPr="00554C13" w:rsidRDefault="002F2A64" w:rsidP="00B8757D">
            <w:pPr>
              <w:jc w:val="both"/>
              <w:rPr>
                <w:rFonts w:cs="Times New Roman"/>
                <w:sz w:val="23"/>
                <w:szCs w:val="23"/>
              </w:rPr>
            </w:pPr>
            <w:r w:rsidRPr="00554C13">
              <w:rPr>
                <w:rFonts w:cs="Times New Roman"/>
                <w:color w:val="000000"/>
                <w:sz w:val="23"/>
                <w:szCs w:val="23"/>
              </w:rPr>
              <w:t>Горючая смесь</w:t>
            </w:r>
          </w:p>
        </w:tc>
        <w:tc>
          <w:tcPr>
            <w:tcW w:w="1806" w:type="pct"/>
            <w:vAlign w:val="center"/>
          </w:tcPr>
          <w:p w14:paraId="049D4937" w14:textId="77777777" w:rsidR="002F2A64" w:rsidRPr="00554C13" w:rsidRDefault="002F2A64" w:rsidP="00B8757D">
            <w:pPr>
              <w:jc w:val="both"/>
              <w:rPr>
                <w:rFonts w:cs="Times New Roman"/>
                <w:sz w:val="23"/>
                <w:szCs w:val="23"/>
              </w:rPr>
            </w:pPr>
            <w:r w:rsidRPr="00554C13">
              <w:rPr>
                <w:rFonts w:cs="Times New Roman"/>
                <w:color w:val="000000" w:themeColor="text1"/>
                <w:sz w:val="23"/>
                <w:szCs w:val="23"/>
              </w:rPr>
              <w:t>бензин с моторным маслом (1:1)</w:t>
            </w:r>
          </w:p>
        </w:tc>
      </w:tr>
      <w:tr w:rsidR="002F2A64" w:rsidRPr="00554C13" w14:paraId="4AA7DA65" w14:textId="77777777" w:rsidTr="002165D3">
        <w:trPr>
          <w:trHeight w:val="20"/>
        </w:trPr>
        <w:tc>
          <w:tcPr>
            <w:tcW w:w="1316" w:type="pct"/>
            <w:vMerge/>
            <w:vAlign w:val="center"/>
          </w:tcPr>
          <w:p w14:paraId="434213E8" w14:textId="77777777" w:rsidR="002F2A64" w:rsidRPr="00554C13" w:rsidRDefault="002F2A64" w:rsidP="00B8757D">
            <w:pPr>
              <w:jc w:val="both"/>
              <w:rPr>
                <w:rFonts w:cs="Times New Roman"/>
                <w:sz w:val="23"/>
                <w:szCs w:val="23"/>
              </w:rPr>
            </w:pPr>
          </w:p>
        </w:tc>
        <w:tc>
          <w:tcPr>
            <w:tcW w:w="1878" w:type="pct"/>
            <w:vAlign w:val="center"/>
          </w:tcPr>
          <w:p w14:paraId="59029621" w14:textId="77777777" w:rsidR="002F2A64" w:rsidRPr="00554C13" w:rsidRDefault="002F2A64" w:rsidP="00B8757D">
            <w:pPr>
              <w:jc w:val="both"/>
              <w:rPr>
                <w:rFonts w:cs="Times New Roman"/>
                <w:sz w:val="23"/>
                <w:szCs w:val="23"/>
              </w:rPr>
            </w:pPr>
            <w:r w:rsidRPr="00554C13">
              <w:rPr>
                <w:rFonts w:cs="Times New Roman"/>
                <w:color w:val="000000"/>
                <w:sz w:val="23"/>
                <w:szCs w:val="23"/>
              </w:rPr>
              <w:t>Форма резервуара</w:t>
            </w:r>
          </w:p>
        </w:tc>
        <w:tc>
          <w:tcPr>
            <w:tcW w:w="1806" w:type="pct"/>
            <w:vAlign w:val="center"/>
          </w:tcPr>
          <w:p w14:paraId="53464A93" w14:textId="77777777" w:rsidR="002F2A64" w:rsidRPr="00554C13" w:rsidRDefault="002F2A64" w:rsidP="00B8757D">
            <w:pPr>
              <w:jc w:val="both"/>
              <w:rPr>
                <w:rFonts w:cs="Times New Roman"/>
                <w:sz w:val="23"/>
                <w:szCs w:val="23"/>
              </w:rPr>
            </w:pPr>
            <w:r w:rsidRPr="00554C13">
              <w:rPr>
                <w:rFonts w:cs="Times New Roman"/>
                <w:color w:val="000000"/>
                <w:sz w:val="23"/>
                <w:szCs w:val="23"/>
              </w:rPr>
              <w:t>цилиндрическая</w:t>
            </w:r>
          </w:p>
        </w:tc>
      </w:tr>
      <w:tr w:rsidR="002F2A64" w:rsidRPr="00554C13" w14:paraId="69BC9B55" w14:textId="77777777" w:rsidTr="002165D3">
        <w:trPr>
          <w:trHeight w:val="20"/>
        </w:trPr>
        <w:tc>
          <w:tcPr>
            <w:tcW w:w="1316" w:type="pct"/>
            <w:vMerge/>
            <w:vAlign w:val="center"/>
          </w:tcPr>
          <w:p w14:paraId="24722B3C" w14:textId="77777777" w:rsidR="002F2A64" w:rsidRPr="00554C13" w:rsidRDefault="002F2A64" w:rsidP="00B8757D">
            <w:pPr>
              <w:jc w:val="both"/>
              <w:rPr>
                <w:rFonts w:cs="Times New Roman"/>
                <w:sz w:val="23"/>
                <w:szCs w:val="23"/>
              </w:rPr>
            </w:pPr>
          </w:p>
        </w:tc>
        <w:tc>
          <w:tcPr>
            <w:tcW w:w="1878" w:type="pct"/>
            <w:vAlign w:val="center"/>
          </w:tcPr>
          <w:p w14:paraId="4AF16EC5" w14:textId="77777777" w:rsidR="002F2A64" w:rsidRPr="00554C13" w:rsidRDefault="002F2A64" w:rsidP="00B8757D">
            <w:pPr>
              <w:jc w:val="both"/>
              <w:rPr>
                <w:rFonts w:cs="Times New Roman"/>
                <w:sz w:val="23"/>
                <w:szCs w:val="23"/>
              </w:rPr>
            </w:pPr>
            <w:r w:rsidRPr="00554C13">
              <w:rPr>
                <w:rFonts w:cs="Times New Roman"/>
                <w:color w:val="000000"/>
                <w:sz w:val="23"/>
                <w:szCs w:val="23"/>
              </w:rPr>
              <w:t>Материал резервуара</w:t>
            </w:r>
          </w:p>
        </w:tc>
        <w:tc>
          <w:tcPr>
            <w:tcW w:w="1806" w:type="pct"/>
            <w:vAlign w:val="center"/>
          </w:tcPr>
          <w:p w14:paraId="2B334A78" w14:textId="77777777" w:rsidR="002F2A64" w:rsidRPr="00554C13" w:rsidRDefault="002F2A64" w:rsidP="00B8757D">
            <w:pPr>
              <w:jc w:val="both"/>
              <w:rPr>
                <w:rFonts w:cs="Times New Roman"/>
                <w:sz w:val="23"/>
                <w:szCs w:val="23"/>
              </w:rPr>
            </w:pPr>
            <w:r w:rsidRPr="00554C13">
              <w:rPr>
                <w:rFonts w:cs="Times New Roman"/>
                <w:color w:val="000000"/>
                <w:sz w:val="23"/>
                <w:szCs w:val="23"/>
              </w:rPr>
              <w:t>нержавеющая сталь</w:t>
            </w:r>
          </w:p>
        </w:tc>
      </w:tr>
      <w:tr w:rsidR="002F2A64" w:rsidRPr="00554C13" w14:paraId="38F83DF2" w14:textId="77777777" w:rsidTr="002165D3">
        <w:trPr>
          <w:trHeight w:val="20"/>
        </w:trPr>
        <w:tc>
          <w:tcPr>
            <w:tcW w:w="1316" w:type="pct"/>
            <w:vMerge/>
            <w:vAlign w:val="center"/>
          </w:tcPr>
          <w:p w14:paraId="039FFF7F" w14:textId="77777777" w:rsidR="002F2A64" w:rsidRPr="00554C13" w:rsidRDefault="002F2A64" w:rsidP="00B8757D">
            <w:pPr>
              <w:jc w:val="both"/>
              <w:rPr>
                <w:rFonts w:cs="Times New Roman"/>
                <w:sz w:val="23"/>
                <w:szCs w:val="23"/>
              </w:rPr>
            </w:pPr>
          </w:p>
        </w:tc>
        <w:tc>
          <w:tcPr>
            <w:tcW w:w="1878" w:type="pct"/>
            <w:vAlign w:val="center"/>
          </w:tcPr>
          <w:p w14:paraId="2C196907" w14:textId="77777777" w:rsidR="002F2A64" w:rsidRPr="00554C13" w:rsidRDefault="002F2A64" w:rsidP="00B8757D">
            <w:pPr>
              <w:jc w:val="both"/>
              <w:rPr>
                <w:rFonts w:cs="Times New Roman"/>
                <w:sz w:val="23"/>
                <w:szCs w:val="23"/>
              </w:rPr>
            </w:pPr>
            <w:r w:rsidRPr="00554C13">
              <w:rPr>
                <w:rFonts w:cs="Times New Roman"/>
                <w:color w:val="000000"/>
                <w:sz w:val="23"/>
                <w:szCs w:val="23"/>
              </w:rPr>
              <w:t>Внешнее покрытие резервуара</w:t>
            </w:r>
          </w:p>
        </w:tc>
        <w:tc>
          <w:tcPr>
            <w:tcW w:w="1806" w:type="pct"/>
            <w:vAlign w:val="center"/>
          </w:tcPr>
          <w:p w14:paraId="65DF0CBB" w14:textId="77777777" w:rsidR="002F2A64" w:rsidRPr="00554C13" w:rsidRDefault="002F2A64" w:rsidP="00B8757D">
            <w:pPr>
              <w:jc w:val="both"/>
              <w:rPr>
                <w:rFonts w:cs="Times New Roman"/>
                <w:sz w:val="23"/>
                <w:szCs w:val="23"/>
              </w:rPr>
            </w:pPr>
            <w:r w:rsidRPr="00554C13">
              <w:rPr>
                <w:rFonts w:cs="Times New Roman"/>
                <w:color w:val="000000"/>
                <w:sz w:val="23"/>
                <w:szCs w:val="23"/>
              </w:rPr>
              <w:t>глянцевое, красного цвета</w:t>
            </w:r>
          </w:p>
        </w:tc>
      </w:tr>
      <w:tr w:rsidR="002F2A64" w:rsidRPr="00554C13" w14:paraId="33D98310" w14:textId="77777777" w:rsidTr="002165D3">
        <w:trPr>
          <w:trHeight w:val="20"/>
        </w:trPr>
        <w:tc>
          <w:tcPr>
            <w:tcW w:w="1316" w:type="pct"/>
            <w:vMerge/>
            <w:vAlign w:val="center"/>
          </w:tcPr>
          <w:p w14:paraId="266D48DA" w14:textId="77777777" w:rsidR="002F2A64" w:rsidRPr="00554C13" w:rsidRDefault="002F2A64" w:rsidP="00B8757D">
            <w:pPr>
              <w:jc w:val="both"/>
              <w:rPr>
                <w:rFonts w:cs="Times New Roman"/>
                <w:sz w:val="23"/>
                <w:szCs w:val="23"/>
              </w:rPr>
            </w:pPr>
          </w:p>
        </w:tc>
        <w:tc>
          <w:tcPr>
            <w:tcW w:w="1878" w:type="pct"/>
            <w:vAlign w:val="center"/>
          </w:tcPr>
          <w:p w14:paraId="4990A82A"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Несмываемая маркировка, содержащая</w:t>
            </w:r>
            <w:r w:rsidR="00D23891" w:rsidRPr="00554C13">
              <w:rPr>
                <w:rFonts w:cs="Times New Roman"/>
                <w:sz w:val="23"/>
                <w:szCs w:val="23"/>
              </w:rPr>
              <w:t>:</w:t>
            </w:r>
          </w:p>
          <w:p w14:paraId="4D902C59"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 xml:space="preserve">- </w:t>
            </w:r>
            <w:r w:rsidR="00B8757D" w:rsidRPr="00554C13">
              <w:rPr>
                <w:rFonts w:cs="Times New Roman"/>
                <w:sz w:val="23"/>
                <w:szCs w:val="23"/>
              </w:rPr>
              <w:t>название изделия</w:t>
            </w:r>
          </w:p>
          <w:p w14:paraId="2F022B0C" w14:textId="46051738" w:rsidR="002F2A64" w:rsidRPr="00554C13" w:rsidRDefault="002F2A64" w:rsidP="00B8757D">
            <w:pPr>
              <w:jc w:val="both"/>
              <w:rPr>
                <w:rFonts w:cs="Times New Roman"/>
                <w:sz w:val="23"/>
                <w:szCs w:val="23"/>
              </w:rPr>
            </w:pPr>
            <w:r w:rsidRPr="00554C13">
              <w:rPr>
                <w:rFonts w:cs="Times New Roman"/>
                <w:sz w:val="23"/>
                <w:szCs w:val="23"/>
              </w:rPr>
              <w:t xml:space="preserve">- </w:t>
            </w:r>
            <w:r w:rsidR="00CC13F8">
              <w:rPr>
                <w:rFonts w:cs="Times New Roman"/>
                <w:sz w:val="23"/>
                <w:szCs w:val="23"/>
              </w:rPr>
              <w:t>наименование производителя, сайт</w:t>
            </w:r>
          </w:p>
        </w:tc>
        <w:tc>
          <w:tcPr>
            <w:tcW w:w="1806" w:type="pct"/>
            <w:vAlign w:val="center"/>
          </w:tcPr>
          <w:p w14:paraId="013A479A"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72C8E481" w14:textId="77777777" w:rsidTr="002165D3">
        <w:trPr>
          <w:trHeight w:val="20"/>
        </w:trPr>
        <w:tc>
          <w:tcPr>
            <w:tcW w:w="1316" w:type="pct"/>
            <w:vMerge/>
            <w:vAlign w:val="center"/>
          </w:tcPr>
          <w:p w14:paraId="3A85C56B" w14:textId="77777777" w:rsidR="002F2A64" w:rsidRPr="00554C13" w:rsidRDefault="002F2A64" w:rsidP="00B8757D">
            <w:pPr>
              <w:jc w:val="both"/>
              <w:rPr>
                <w:rFonts w:cs="Times New Roman"/>
                <w:sz w:val="23"/>
                <w:szCs w:val="23"/>
              </w:rPr>
            </w:pPr>
          </w:p>
        </w:tc>
        <w:tc>
          <w:tcPr>
            <w:tcW w:w="1878" w:type="pct"/>
            <w:vAlign w:val="center"/>
          </w:tcPr>
          <w:p w14:paraId="38F37F96" w14:textId="77777777" w:rsidR="002F2A64" w:rsidRPr="00554C13" w:rsidRDefault="002F2A64" w:rsidP="00B8757D">
            <w:pPr>
              <w:jc w:val="both"/>
              <w:rPr>
                <w:rFonts w:cs="Times New Roman"/>
                <w:sz w:val="23"/>
                <w:szCs w:val="23"/>
              </w:rPr>
            </w:pPr>
            <w:r w:rsidRPr="00554C13">
              <w:rPr>
                <w:rFonts w:cs="Times New Roman"/>
                <w:color w:val="000000"/>
                <w:sz w:val="23"/>
                <w:szCs w:val="23"/>
              </w:rPr>
              <w:t>Топливопровод, убирающийся внутрь резервуара при транспортировке</w:t>
            </w:r>
          </w:p>
        </w:tc>
        <w:tc>
          <w:tcPr>
            <w:tcW w:w="1806" w:type="pct"/>
            <w:vAlign w:val="center"/>
          </w:tcPr>
          <w:p w14:paraId="70727A40"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30E3C624" w14:textId="77777777" w:rsidTr="002165D3">
        <w:trPr>
          <w:trHeight w:val="20"/>
        </w:trPr>
        <w:tc>
          <w:tcPr>
            <w:tcW w:w="1316" w:type="pct"/>
            <w:vMerge/>
            <w:vAlign w:val="center"/>
          </w:tcPr>
          <w:p w14:paraId="1FF3216D" w14:textId="77777777" w:rsidR="002F2A64" w:rsidRPr="00554C13" w:rsidRDefault="002F2A64" w:rsidP="00B8757D">
            <w:pPr>
              <w:jc w:val="both"/>
              <w:rPr>
                <w:rFonts w:cs="Times New Roman"/>
                <w:sz w:val="23"/>
                <w:szCs w:val="23"/>
              </w:rPr>
            </w:pPr>
          </w:p>
        </w:tc>
        <w:tc>
          <w:tcPr>
            <w:tcW w:w="1878" w:type="pct"/>
            <w:vAlign w:val="center"/>
          </w:tcPr>
          <w:p w14:paraId="4D56101D" w14:textId="77777777" w:rsidR="002F2A64" w:rsidRPr="00554C13" w:rsidRDefault="002F2A64" w:rsidP="00B8757D">
            <w:pPr>
              <w:jc w:val="both"/>
              <w:rPr>
                <w:rFonts w:cs="Times New Roman"/>
                <w:sz w:val="23"/>
                <w:szCs w:val="23"/>
              </w:rPr>
            </w:pPr>
            <w:r w:rsidRPr="00554C13">
              <w:rPr>
                <w:rFonts w:cs="Times New Roman"/>
                <w:color w:val="000000"/>
                <w:sz w:val="23"/>
                <w:szCs w:val="23"/>
              </w:rPr>
              <w:t>Фитиль с встроенным асбестовым наполнителем</w:t>
            </w:r>
          </w:p>
        </w:tc>
        <w:tc>
          <w:tcPr>
            <w:tcW w:w="1806" w:type="pct"/>
            <w:vAlign w:val="center"/>
          </w:tcPr>
          <w:p w14:paraId="79B5073E"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5A30F513" w14:textId="77777777" w:rsidTr="002165D3">
        <w:trPr>
          <w:trHeight w:val="20"/>
        </w:trPr>
        <w:tc>
          <w:tcPr>
            <w:tcW w:w="1316" w:type="pct"/>
            <w:vMerge/>
            <w:vAlign w:val="center"/>
          </w:tcPr>
          <w:p w14:paraId="2D352D38" w14:textId="77777777" w:rsidR="002F2A64" w:rsidRPr="00554C13" w:rsidRDefault="002F2A64" w:rsidP="00B8757D">
            <w:pPr>
              <w:jc w:val="both"/>
              <w:rPr>
                <w:rFonts w:cs="Times New Roman"/>
                <w:sz w:val="23"/>
                <w:szCs w:val="23"/>
              </w:rPr>
            </w:pPr>
          </w:p>
        </w:tc>
        <w:tc>
          <w:tcPr>
            <w:tcW w:w="1878" w:type="pct"/>
            <w:vAlign w:val="center"/>
          </w:tcPr>
          <w:p w14:paraId="6C148486"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регулировки подачи воздуха и интенсивности горения</w:t>
            </w:r>
          </w:p>
        </w:tc>
        <w:tc>
          <w:tcPr>
            <w:tcW w:w="1806" w:type="pct"/>
            <w:vAlign w:val="center"/>
          </w:tcPr>
          <w:p w14:paraId="6A2CF7F2"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4388ECBF" w14:textId="77777777" w:rsidTr="002165D3">
        <w:trPr>
          <w:trHeight w:val="20"/>
        </w:trPr>
        <w:tc>
          <w:tcPr>
            <w:tcW w:w="1316" w:type="pct"/>
            <w:vMerge/>
            <w:vAlign w:val="center"/>
          </w:tcPr>
          <w:p w14:paraId="2336C4E7" w14:textId="77777777" w:rsidR="002F2A64" w:rsidRPr="00554C13" w:rsidRDefault="002F2A64" w:rsidP="00B8757D">
            <w:pPr>
              <w:jc w:val="both"/>
              <w:rPr>
                <w:rFonts w:cs="Times New Roman"/>
                <w:sz w:val="23"/>
                <w:szCs w:val="23"/>
              </w:rPr>
            </w:pPr>
          </w:p>
        </w:tc>
        <w:tc>
          <w:tcPr>
            <w:tcW w:w="1878" w:type="pct"/>
            <w:vAlign w:val="center"/>
          </w:tcPr>
          <w:p w14:paraId="072C9415"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предотвращения обратного выхлопа огня</w:t>
            </w:r>
          </w:p>
        </w:tc>
        <w:tc>
          <w:tcPr>
            <w:tcW w:w="1806" w:type="pct"/>
            <w:vAlign w:val="center"/>
          </w:tcPr>
          <w:p w14:paraId="5439AC04"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10ED1D42" w14:textId="77777777" w:rsidTr="002165D3">
        <w:trPr>
          <w:trHeight w:val="20"/>
        </w:trPr>
        <w:tc>
          <w:tcPr>
            <w:tcW w:w="1316" w:type="pct"/>
            <w:vMerge/>
            <w:vAlign w:val="center"/>
          </w:tcPr>
          <w:p w14:paraId="76EF2650" w14:textId="77777777" w:rsidR="002F2A64" w:rsidRPr="00554C13" w:rsidRDefault="002F2A64" w:rsidP="00B8757D">
            <w:pPr>
              <w:jc w:val="both"/>
              <w:rPr>
                <w:rFonts w:cs="Times New Roman"/>
                <w:sz w:val="23"/>
                <w:szCs w:val="23"/>
              </w:rPr>
            </w:pPr>
          </w:p>
        </w:tc>
        <w:tc>
          <w:tcPr>
            <w:tcW w:w="1878" w:type="pct"/>
            <w:vAlign w:val="center"/>
          </w:tcPr>
          <w:p w14:paraId="4F9DBD7A"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Габаритные размеры в транспортном положении, мм</w:t>
            </w:r>
          </w:p>
        </w:tc>
        <w:tc>
          <w:tcPr>
            <w:tcW w:w="1806" w:type="pct"/>
            <w:vAlign w:val="center"/>
          </w:tcPr>
          <w:p w14:paraId="717AD93E"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225х140х342</w:t>
            </w:r>
          </w:p>
        </w:tc>
      </w:tr>
      <w:tr w:rsidR="002F2A64" w:rsidRPr="00554C13" w14:paraId="49D1A885" w14:textId="77777777" w:rsidTr="002165D3">
        <w:trPr>
          <w:trHeight w:val="20"/>
        </w:trPr>
        <w:tc>
          <w:tcPr>
            <w:tcW w:w="1316" w:type="pct"/>
            <w:vMerge/>
            <w:vAlign w:val="center"/>
          </w:tcPr>
          <w:p w14:paraId="738818A8" w14:textId="77777777" w:rsidR="002F2A64" w:rsidRPr="00554C13" w:rsidRDefault="002F2A64" w:rsidP="00B8757D">
            <w:pPr>
              <w:jc w:val="both"/>
              <w:rPr>
                <w:rFonts w:cs="Times New Roman"/>
                <w:sz w:val="23"/>
                <w:szCs w:val="23"/>
              </w:rPr>
            </w:pPr>
          </w:p>
        </w:tc>
        <w:tc>
          <w:tcPr>
            <w:tcW w:w="1878" w:type="pct"/>
            <w:vAlign w:val="center"/>
          </w:tcPr>
          <w:p w14:paraId="4726E143"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Габаритные размеры в рабочем положении, мм</w:t>
            </w:r>
          </w:p>
        </w:tc>
        <w:tc>
          <w:tcPr>
            <w:tcW w:w="1806" w:type="pct"/>
            <w:vAlign w:val="center"/>
          </w:tcPr>
          <w:p w14:paraId="399CA779"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225х140х615</w:t>
            </w:r>
          </w:p>
        </w:tc>
      </w:tr>
      <w:tr w:rsidR="002F2A64" w:rsidRPr="00554C13" w14:paraId="368CE8BC" w14:textId="77777777" w:rsidTr="002165D3">
        <w:trPr>
          <w:trHeight w:val="20"/>
        </w:trPr>
        <w:tc>
          <w:tcPr>
            <w:tcW w:w="1316" w:type="pct"/>
            <w:vMerge/>
            <w:vAlign w:val="center"/>
          </w:tcPr>
          <w:p w14:paraId="0B3ACECF" w14:textId="77777777" w:rsidR="002F2A64" w:rsidRPr="00554C13" w:rsidRDefault="002F2A64" w:rsidP="00B8757D">
            <w:pPr>
              <w:jc w:val="both"/>
              <w:rPr>
                <w:rFonts w:cs="Times New Roman"/>
                <w:sz w:val="23"/>
                <w:szCs w:val="23"/>
              </w:rPr>
            </w:pPr>
          </w:p>
        </w:tc>
        <w:tc>
          <w:tcPr>
            <w:tcW w:w="1878" w:type="pct"/>
            <w:vAlign w:val="center"/>
          </w:tcPr>
          <w:p w14:paraId="6A1CA28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Масса сухая, кг</w:t>
            </w:r>
          </w:p>
        </w:tc>
        <w:tc>
          <w:tcPr>
            <w:tcW w:w="1806" w:type="pct"/>
            <w:vAlign w:val="center"/>
          </w:tcPr>
          <w:p w14:paraId="6794123F"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не более </w:t>
            </w:r>
            <w:r w:rsidRPr="00554C13">
              <w:rPr>
                <w:rFonts w:cs="Times New Roman"/>
                <w:color w:val="000000"/>
                <w:sz w:val="23"/>
                <w:szCs w:val="23"/>
                <w:lang w:val="en-US"/>
              </w:rPr>
              <w:t>1</w:t>
            </w:r>
            <w:r w:rsidRPr="00554C13">
              <w:rPr>
                <w:rFonts w:cs="Times New Roman"/>
                <w:color w:val="000000"/>
                <w:sz w:val="23"/>
                <w:szCs w:val="23"/>
              </w:rPr>
              <w:t>,7</w:t>
            </w:r>
          </w:p>
        </w:tc>
      </w:tr>
      <w:tr w:rsidR="002F2A64" w:rsidRPr="00554C13" w14:paraId="20E57026" w14:textId="77777777" w:rsidTr="002165D3">
        <w:trPr>
          <w:trHeight w:val="20"/>
        </w:trPr>
        <w:tc>
          <w:tcPr>
            <w:tcW w:w="1316" w:type="pct"/>
            <w:vMerge/>
            <w:vAlign w:val="center"/>
          </w:tcPr>
          <w:p w14:paraId="56C932B6" w14:textId="77777777" w:rsidR="002F2A64" w:rsidRPr="00554C13" w:rsidRDefault="002F2A64" w:rsidP="00B8757D">
            <w:pPr>
              <w:jc w:val="both"/>
              <w:rPr>
                <w:rFonts w:cs="Times New Roman"/>
                <w:sz w:val="23"/>
                <w:szCs w:val="23"/>
              </w:rPr>
            </w:pPr>
          </w:p>
        </w:tc>
        <w:tc>
          <w:tcPr>
            <w:tcW w:w="1878" w:type="pct"/>
            <w:vAlign w:val="center"/>
          </w:tcPr>
          <w:p w14:paraId="7FAB55B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Масса эксплуатационная, кг</w:t>
            </w:r>
          </w:p>
        </w:tc>
        <w:tc>
          <w:tcPr>
            <w:tcW w:w="1806" w:type="pct"/>
            <w:vAlign w:val="center"/>
          </w:tcPr>
          <w:p w14:paraId="6B04595F" w14:textId="77777777" w:rsidR="002F2A64" w:rsidRPr="00554C13" w:rsidRDefault="002F2A64" w:rsidP="00B8757D">
            <w:pPr>
              <w:jc w:val="both"/>
              <w:rPr>
                <w:rFonts w:cs="Times New Roman"/>
                <w:sz w:val="23"/>
                <w:szCs w:val="23"/>
              </w:rPr>
            </w:pPr>
            <w:r w:rsidRPr="00554C13">
              <w:rPr>
                <w:rFonts w:cs="Times New Roman"/>
                <w:color w:val="000000"/>
                <w:sz w:val="23"/>
                <w:szCs w:val="23"/>
              </w:rPr>
              <w:t>не более 5,9</w:t>
            </w:r>
          </w:p>
        </w:tc>
      </w:tr>
      <w:tr w:rsidR="00AE0D94" w:rsidRPr="00554C13" w14:paraId="7D945110" w14:textId="77777777" w:rsidTr="002165D3">
        <w:trPr>
          <w:trHeight w:val="20"/>
        </w:trPr>
        <w:tc>
          <w:tcPr>
            <w:tcW w:w="1316" w:type="pct"/>
            <w:vAlign w:val="center"/>
          </w:tcPr>
          <w:p w14:paraId="1D0C252B" w14:textId="77777777" w:rsidR="00AE0D94" w:rsidRPr="00554C13" w:rsidRDefault="00CD66A3" w:rsidP="00B8757D">
            <w:pPr>
              <w:jc w:val="center"/>
              <w:rPr>
                <w:rFonts w:cs="Times New Roman"/>
                <w:b/>
                <w:sz w:val="23"/>
                <w:szCs w:val="23"/>
              </w:rPr>
            </w:pPr>
            <w:r w:rsidRPr="00554C13">
              <w:rPr>
                <w:rFonts w:cs="Times New Roman"/>
                <w:b/>
                <w:sz w:val="23"/>
                <w:szCs w:val="23"/>
              </w:rPr>
              <w:lastRenderedPageBreak/>
              <w:t>Установка противопожарная высокого давления (</w:t>
            </w:r>
            <w:r w:rsidR="00883095" w:rsidRPr="00554C13">
              <w:rPr>
                <w:rFonts w:cs="Times New Roman"/>
                <w:b/>
                <w:sz w:val="23"/>
                <w:szCs w:val="23"/>
              </w:rPr>
              <w:t>УПВД) «Ермак» или эквивалент</w:t>
            </w:r>
          </w:p>
        </w:tc>
        <w:tc>
          <w:tcPr>
            <w:tcW w:w="1878" w:type="pct"/>
            <w:vAlign w:val="center"/>
          </w:tcPr>
          <w:p w14:paraId="75FAA168" w14:textId="77777777" w:rsidR="00AE0D94" w:rsidRPr="00554C13" w:rsidRDefault="00AE0D94" w:rsidP="00B8757D">
            <w:pPr>
              <w:jc w:val="both"/>
              <w:rPr>
                <w:rFonts w:cs="Times New Roman"/>
                <w:b/>
                <w:sz w:val="23"/>
                <w:szCs w:val="23"/>
              </w:rPr>
            </w:pPr>
          </w:p>
        </w:tc>
        <w:tc>
          <w:tcPr>
            <w:tcW w:w="1806" w:type="pct"/>
            <w:vAlign w:val="center"/>
          </w:tcPr>
          <w:p w14:paraId="2B0F1B3A" w14:textId="77777777" w:rsidR="00AE0D94" w:rsidRPr="00554C13" w:rsidRDefault="00AE0D94" w:rsidP="00B8757D">
            <w:pPr>
              <w:jc w:val="both"/>
              <w:rPr>
                <w:rFonts w:cs="Times New Roman"/>
                <w:sz w:val="23"/>
                <w:szCs w:val="23"/>
              </w:rPr>
            </w:pPr>
            <w:r w:rsidRPr="00554C13">
              <w:rPr>
                <w:rFonts w:cs="Times New Roman"/>
                <w:sz w:val="23"/>
                <w:szCs w:val="23"/>
              </w:rPr>
              <w:t>1</w:t>
            </w:r>
            <w:r w:rsidR="00883095" w:rsidRPr="00554C13">
              <w:rPr>
                <w:rFonts w:cs="Times New Roman"/>
                <w:sz w:val="23"/>
                <w:szCs w:val="23"/>
              </w:rPr>
              <w:t xml:space="preserve"> шт</w:t>
            </w:r>
            <w:r w:rsidR="001E7C34" w:rsidRPr="00554C13">
              <w:rPr>
                <w:rFonts w:cs="Times New Roman"/>
                <w:sz w:val="23"/>
                <w:szCs w:val="23"/>
              </w:rPr>
              <w:t>.</w:t>
            </w:r>
          </w:p>
        </w:tc>
      </w:tr>
      <w:tr w:rsidR="00035DA5" w:rsidRPr="00554C13" w14:paraId="521B2F61" w14:textId="77777777" w:rsidTr="002165D3">
        <w:trPr>
          <w:trHeight w:val="20"/>
        </w:trPr>
        <w:tc>
          <w:tcPr>
            <w:tcW w:w="1316" w:type="pct"/>
            <w:vMerge w:val="restart"/>
            <w:vAlign w:val="center"/>
          </w:tcPr>
          <w:p w14:paraId="3DF6E094" w14:textId="77777777" w:rsidR="00035DA5" w:rsidRPr="00554C13" w:rsidRDefault="00035DA5" w:rsidP="00B8757D">
            <w:pPr>
              <w:jc w:val="both"/>
              <w:rPr>
                <w:rFonts w:cs="Times New Roman"/>
                <w:sz w:val="23"/>
                <w:szCs w:val="23"/>
              </w:rPr>
            </w:pPr>
          </w:p>
        </w:tc>
        <w:tc>
          <w:tcPr>
            <w:tcW w:w="1878" w:type="pct"/>
            <w:vAlign w:val="center"/>
          </w:tcPr>
          <w:p w14:paraId="43125AB8" w14:textId="77777777" w:rsidR="00035DA5" w:rsidRPr="00554C13" w:rsidRDefault="00035DA5" w:rsidP="00B8757D">
            <w:pPr>
              <w:jc w:val="both"/>
              <w:rPr>
                <w:rFonts w:cs="Times New Roman"/>
                <w:sz w:val="23"/>
                <w:szCs w:val="23"/>
              </w:rPr>
            </w:pPr>
            <w:r w:rsidRPr="00554C13">
              <w:rPr>
                <w:rFonts w:cs="Times New Roman"/>
                <w:color w:val="000000"/>
                <w:sz w:val="23"/>
                <w:szCs w:val="23"/>
              </w:rPr>
              <w:t>Состоит из металлической рамы, на которой установлены двигатель, насос высокого давления, тубус-смеситель, пистолет, барабан и намотанный на него шланг высокого давления</w:t>
            </w:r>
          </w:p>
        </w:tc>
        <w:tc>
          <w:tcPr>
            <w:tcW w:w="1806" w:type="pct"/>
            <w:vAlign w:val="center"/>
          </w:tcPr>
          <w:p w14:paraId="322F0D3A"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265DBAF" w14:textId="77777777" w:rsidTr="002165D3">
        <w:trPr>
          <w:trHeight w:val="20"/>
        </w:trPr>
        <w:tc>
          <w:tcPr>
            <w:tcW w:w="1316" w:type="pct"/>
            <w:vMerge/>
            <w:vAlign w:val="center"/>
          </w:tcPr>
          <w:p w14:paraId="77F576C0" w14:textId="77777777" w:rsidR="00035DA5" w:rsidRPr="00554C13" w:rsidRDefault="00035DA5" w:rsidP="00B8757D">
            <w:pPr>
              <w:jc w:val="both"/>
              <w:rPr>
                <w:rFonts w:cs="Times New Roman"/>
                <w:sz w:val="23"/>
                <w:szCs w:val="23"/>
              </w:rPr>
            </w:pPr>
          </w:p>
        </w:tc>
        <w:tc>
          <w:tcPr>
            <w:tcW w:w="1878" w:type="pct"/>
            <w:vAlign w:val="center"/>
          </w:tcPr>
          <w:p w14:paraId="1ED98DC7" w14:textId="77777777" w:rsidR="00035DA5" w:rsidRPr="00554C13" w:rsidRDefault="00035DA5" w:rsidP="00B8757D">
            <w:pPr>
              <w:jc w:val="both"/>
              <w:rPr>
                <w:rFonts w:cs="Times New Roman"/>
                <w:sz w:val="23"/>
                <w:szCs w:val="23"/>
              </w:rPr>
            </w:pPr>
            <w:r w:rsidRPr="00554C13">
              <w:rPr>
                <w:rFonts w:cs="Times New Roman"/>
                <w:color w:val="000000"/>
                <w:sz w:val="23"/>
                <w:szCs w:val="23"/>
              </w:rPr>
              <w:t>Двигатель</w:t>
            </w:r>
          </w:p>
        </w:tc>
        <w:tc>
          <w:tcPr>
            <w:tcW w:w="1806" w:type="pct"/>
            <w:vAlign w:val="center"/>
          </w:tcPr>
          <w:p w14:paraId="1B20BFAC" w14:textId="77777777" w:rsidR="00035DA5" w:rsidRPr="00554C13" w:rsidRDefault="00035DA5" w:rsidP="00B8757D">
            <w:pPr>
              <w:jc w:val="both"/>
              <w:rPr>
                <w:rFonts w:cs="Times New Roman"/>
                <w:sz w:val="23"/>
                <w:szCs w:val="23"/>
              </w:rPr>
            </w:pPr>
            <w:r w:rsidRPr="00554C13">
              <w:rPr>
                <w:rFonts w:cs="Times New Roman"/>
                <w:sz w:val="23"/>
                <w:szCs w:val="23"/>
              </w:rPr>
              <w:t>4-х тактный</w:t>
            </w:r>
          </w:p>
        </w:tc>
      </w:tr>
      <w:tr w:rsidR="00035DA5" w:rsidRPr="00554C13" w14:paraId="1A766043" w14:textId="77777777" w:rsidTr="002165D3">
        <w:trPr>
          <w:trHeight w:val="20"/>
        </w:trPr>
        <w:tc>
          <w:tcPr>
            <w:tcW w:w="1316" w:type="pct"/>
            <w:vMerge/>
            <w:vAlign w:val="center"/>
          </w:tcPr>
          <w:p w14:paraId="28A9BD3D" w14:textId="77777777" w:rsidR="00035DA5" w:rsidRPr="00554C13" w:rsidRDefault="00035DA5" w:rsidP="00B8757D">
            <w:pPr>
              <w:jc w:val="both"/>
              <w:rPr>
                <w:rFonts w:cs="Times New Roman"/>
                <w:sz w:val="23"/>
                <w:szCs w:val="23"/>
              </w:rPr>
            </w:pPr>
          </w:p>
        </w:tc>
        <w:tc>
          <w:tcPr>
            <w:tcW w:w="1878" w:type="pct"/>
            <w:vAlign w:val="center"/>
          </w:tcPr>
          <w:p w14:paraId="12CD9FE2" w14:textId="77777777" w:rsidR="00035DA5" w:rsidRPr="00554C13" w:rsidRDefault="00035DA5" w:rsidP="00B8757D">
            <w:pPr>
              <w:jc w:val="both"/>
              <w:rPr>
                <w:rFonts w:cs="Times New Roman"/>
                <w:sz w:val="23"/>
                <w:szCs w:val="23"/>
              </w:rPr>
            </w:pPr>
            <w:r w:rsidRPr="00554C13">
              <w:rPr>
                <w:rFonts w:cs="Times New Roman"/>
                <w:color w:val="000000"/>
                <w:sz w:val="23"/>
                <w:szCs w:val="23"/>
              </w:rPr>
              <w:t>Мощность двигателя, кВт (</w:t>
            </w:r>
            <w:proofErr w:type="spellStart"/>
            <w:r w:rsidRPr="00554C13">
              <w:rPr>
                <w:rFonts w:cs="Times New Roman"/>
                <w:color w:val="000000"/>
                <w:sz w:val="23"/>
                <w:szCs w:val="23"/>
              </w:rPr>
              <w:t>л.с</w:t>
            </w:r>
            <w:proofErr w:type="spellEnd"/>
            <w:r w:rsidRPr="00554C13">
              <w:rPr>
                <w:rFonts w:cs="Times New Roman"/>
                <w:color w:val="000000"/>
                <w:sz w:val="23"/>
                <w:szCs w:val="23"/>
              </w:rPr>
              <w:t>.)</w:t>
            </w:r>
          </w:p>
        </w:tc>
        <w:tc>
          <w:tcPr>
            <w:tcW w:w="1806" w:type="pct"/>
            <w:vAlign w:val="center"/>
          </w:tcPr>
          <w:p w14:paraId="757B68F4"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4,1 (5,5)</w:t>
            </w:r>
          </w:p>
        </w:tc>
      </w:tr>
      <w:tr w:rsidR="00035DA5" w:rsidRPr="00554C13" w14:paraId="367DA8FB" w14:textId="77777777" w:rsidTr="002165D3">
        <w:trPr>
          <w:trHeight w:val="20"/>
        </w:trPr>
        <w:tc>
          <w:tcPr>
            <w:tcW w:w="1316" w:type="pct"/>
            <w:vMerge/>
            <w:vAlign w:val="center"/>
          </w:tcPr>
          <w:p w14:paraId="4A57BB7D" w14:textId="77777777" w:rsidR="00035DA5" w:rsidRPr="00554C13" w:rsidRDefault="00035DA5" w:rsidP="00B8757D">
            <w:pPr>
              <w:jc w:val="both"/>
              <w:rPr>
                <w:rFonts w:cs="Times New Roman"/>
                <w:sz w:val="23"/>
                <w:szCs w:val="23"/>
              </w:rPr>
            </w:pPr>
          </w:p>
        </w:tc>
        <w:tc>
          <w:tcPr>
            <w:tcW w:w="1878" w:type="pct"/>
            <w:vAlign w:val="center"/>
          </w:tcPr>
          <w:p w14:paraId="22C07963" w14:textId="77777777" w:rsidR="00035DA5" w:rsidRPr="00554C13" w:rsidRDefault="00035DA5" w:rsidP="00B8757D">
            <w:pPr>
              <w:jc w:val="both"/>
              <w:rPr>
                <w:rFonts w:cs="Times New Roman"/>
                <w:sz w:val="23"/>
                <w:szCs w:val="23"/>
              </w:rPr>
            </w:pPr>
            <w:r w:rsidRPr="00554C13">
              <w:rPr>
                <w:rFonts w:cs="Times New Roman"/>
                <w:color w:val="000000"/>
                <w:sz w:val="23"/>
                <w:szCs w:val="23"/>
              </w:rPr>
              <w:t>Расход топлива, л/час</w:t>
            </w:r>
          </w:p>
        </w:tc>
        <w:tc>
          <w:tcPr>
            <w:tcW w:w="1806" w:type="pct"/>
            <w:vAlign w:val="center"/>
          </w:tcPr>
          <w:p w14:paraId="4CFD8FA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2,7</w:t>
            </w:r>
          </w:p>
        </w:tc>
      </w:tr>
      <w:tr w:rsidR="00035DA5" w:rsidRPr="00554C13" w14:paraId="7A931C19" w14:textId="77777777" w:rsidTr="002165D3">
        <w:trPr>
          <w:trHeight w:val="20"/>
        </w:trPr>
        <w:tc>
          <w:tcPr>
            <w:tcW w:w="1316" w:type="pct"/>
            <w:vMerge/>
            <w:vAlign w:val="center"/>
          </w:tcPr>
          <w:p w14:paraId="0DC86374" w14:textId="77777777" w:rsidR="00035DA5" w:rsidRPr="00554C13" w:rsidRDefault="00035DA5" w:rsidP="00B8757D">
            <w:pPr>
              <w:jc w:val="both"/>
              <w:rPr>
                <w:rFonts w:cs="Times New Roman"/>
                <w:sz w:val="23"/>
                <w:szCs w:val="23"/>
              </w:rPr>
            </w:pPr>
          </w:p>
        </w:tc>
        <w:tc>
          <w:tcPr>
            <w:tcW w:w="1878" w:type="pct"/>
            <w:vAlign w:val="center"/>
          </w:tcPr>
          <w:p w14:paraId="5B9C0A71" w14:textId="77777777" w:rsidR="00035DA5" w:rsidRPr="00554C13" w:rsidRDefault="00035DA5" w:rsidP="00B8757D">
            <w:pPr>
              <w:jc w:val="both"/>
              <w:rPr>
                <w:rFonts w:cs="Times New Roman"/>
                <w:sz w:val="23"/>
                <w:szCs w:val="23"/>
              </w:rPr>
            </w:pPr>
            <w:r w:rsidRPr="00554C13">
              <w:rPr>
                <w:rFonts w:cs="Times New Roman"/>
                <w:color w:val="000000"/>
                <w:sz w:val="23"/>
                <w:szCs w:val="23"/>
              </w:rPr>
              <w:t>Насос аксиально-поршневой</w:t>
            </w:r>
          </w:p>
        </w:tc>
        <w:tc>
          <w:tcPr>
            <w:tcW w:w="1806" w:type="pct"/>
            <w:vAlign w:val="center"/>
          </w:tcPr>
          <w:p w14:paraId="0C497ED3"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B5628F5" w14:textId="77777777" w:rsidTr="002165D3">
        <w:trPr>
          <w:trHeight w:val="20"/>
        </w:trPr>
        <w:tc>
          <w:tcPr>
            <w:tcW w:w="1316" w:type="pct"/>
            <w:vMerge/>
            <w:vAlign w:val="center"/>
          </w:tcPr>
          <w:p w14:paraId="78A9D4CD" w14:textId="77777777" w:rsidR="00035DA5" w:rsidRPr="00554C13" w:rsidRDefault="00035DA5" w:rsidP="00B8757D">
            <w:pPr>
              <w:jc w:val="both"/>
              <w:rPr>
                <w:rFonts w:cs="Times New Roman"/>
                <w:sz w:val="23"/>
                <w:szCs w:val="23"/>
              </w:rPr>
            </w:pPr>
          </w:p>
        </w:tc>
        <w:tc>
          <w:tcPr>
            <w:tcW w:w="1878" w:type="pct"/>
            <w:vAlign w:val="center"/>
          </w:tcPr>
          <w:p w14:paraId="2655C811" w14:textId="77777777" w:rsidR="00035DA5" w:rsidRPr="00554C13" w:rsidRDefault="00356AD9" w:rsidP="00B8757D">
            <w:pPr>
              <w:jc w:val="both"/>
              <w:rPr>
                <w:rFonts w:cs="Times New Roman"/>
                <w:sz w:val="23"/>
                <w:szCs w:val="23"/>
              </w:rPr>
            </w:pPr>
            <w:r w:rsidRPr="00554C13">
              <w:rPr>
                <w:rFonts w:cs="Times New Roman"/>
                <w:color w:val="000000"/>
                <w:sz w:val="23"/>
                <w:szCs w:val="23"/>
              </w:rPr>
              <w:t>Расход жидкости, л/мин</w:t>
            </w:r>
          </w:p>
        </w:tc>
        <w:tc>
          <w:tcPr>
            <w:tcW w:w="1806" w:type="pct"/>
            <w:vAlign w:val="center"/>
          </w:tcPr>
          <w:p w14:paraId="43E8F6F0" w14:textId="77777777" w:rsidR="00035DA5" w:rsidRPr="00554C13" w:rsidRDefault="00035DA5" w:rsidP="00B8757D">
            <w:pPr>
              <w:jc w:val="both"/>
              <w:rPr>
                <w:rFonts w:cs="Times New Roman"/>
                <w:sz w:val="23"/>
                <w:szCs w:val="23"/>
              </w:rPr>
            </w:pPr>
            <w:r w:rsidRPr="00554C13">
              <w:rPr>
                <w:rFonts w:cs="Times New Roman"/>
                <w:sz w:val="23"/>
                <w:szCs w:val="23"/>
              </w:rPr>
              <w:t>не более 10</w:t>
            </w:r>
          </w:p>
        </w:tc>
      </w:tr>
      <w:tr w:rsidR="00035DA5" w:rsidRPr="00554C13" w14:paraId="52185F87" w14:textId="77777777" w:rsidTr="002165D3">
        <w:trPr>
          <w:trHeight w:val="20"/>
        </w:trPr>
        <w:tc>
          <w:tcPr>
            <w:tcW w:w="1316" w:type="pct"/>
            <w:vMerge/>
            <w:vAlign w:val="center"/>
          </w:tcPr>
          <w:p w14:paraId="136E1BB1" w14:textId="77777777" w:rsidR="00035DA5" w:rsidRPr="00554C13" w:rsidRDefault="00035DA5" w:rsidP="00B8757D">
            <w:pPr>
              <w:jc w:val="both"/>
              <w:rPr>
                <w:rFonts w:cs="Times New Roman"/>
                <w:sz w:val="23"/>
                <w:szCs w:val="23"/>
              </w:rPr>
            </w:pPr>
          </w:p>
        </w:tc>
        <w:tc>
          <w:tcPr>
            <w:tcW w:w="1878" w:type="pct"/>
            <w:vAlign w:val="center"/>
          </w:tcPr>
          <w:p w14:paraId="0229233B" w14:textId="77777777" w:rsidR="00035DA5" w:rsidRPr="00554C13" w:rsidRDefault="00035DA5" w:rsidP="00B8757D">
            <w:pPr>
              <w:jc w:val="both"/>
              <w:rPr>
                <w:rFonts w:cs="Times New Roman"/>
                <w:sz w:val="23"/>
                <w:szCs w:val="23"/>
              </w:rPr>
            </w:pPr>
            <w:r w:rsidRPr="00554C13">
              <w:rPr>
                <w:rFonts w:cs="Times New Roman"/>
                <w:color w:val="000000"/>
                <w:sz w:val="23"/>
                <w:szCs w:val="23"/>
              </w:rPr>
              <w:t>Дальность струи, м</w:t>
            </w:r>
          </w:p>
        </w:tc>
        <w:tc>
          <w:tcPr>
            <w:tcW w:w="1806" w:type="pct"/>
            <w:vAlign w:val="center"/>
          </w:tcPr>
          <w:p w14:paraId="7F393E4F" w14:textId="77777777" w:rsidR="00035DA5" w:rsidRPr="00554C13" w:rsidRDefault="00035DA5" w:rsidP="00B8757D">
            <w:pPr>
              <w:jc w:val="both"/>
              <w:rPr>
                <w:rFonts w:cs="Times New Roman"/>
                <w:sz w:val="23"/>
                <w:szCs w:val="23"/>
              </w:rPr>
            </w:pPr>
            <w:r w:rsidRPr="00554C13">
              <w:rPr>
                <w:rFonts w:cs="Times New Roman"/>
                <w:sz w:val="23"/>
                <w:szCs w:val="23"/>
              </w:rPr>
              <w:t>не менее 10</w:t>
            </w:r>
          </w:p>
        </w:tc>
      </w:tr>
      <w:tr w:rsidR="00035DA5" w:rsidRPr="00554C13" w14:paraId="0BC708A8" w14:textId="77777777" w:rsidTr="002165D3">
        <w:trPr>
          <w:trHeight w:val="20"/>
        </w:trPr>
        <w:tc>
          <w:tcPr>
            <w:tcW w:w="1316" w:type="pct"/>
            <w:vMerge/>
            <w:vAlign w:val="center"/>
          </w:tcPr>
          <w:p w14:paraId="0C158E25" w14:textId="77777777" w:rsidR="00035DA5" w:rsidRPr="00554C13" w:rsidRDefault="00035DA5" w:rsidP="00B8757D">
            <w:pPr>
              <w:jc w:val="both"/>
              <w:rPr>
                <w:rFonts w:cs="Times New Roman"/>
                <w:sz w:val="23"/>
                <w:szCs w:val="23"/>
              </w:rPr>
            </w:pPr>
          </w:p>
        </w:tc>
        <w:tc>
          <w:tcPr>
            <w:tcW w:w="1878" w:type="pct"/>
            <w:vAlign w:val="center"/>
          </w:tcPr>
          <w:p w14:paraId="31FADB96" w14:textId="77777777" w:rsidR="00035DA5" w:rsidRPr="00554C13" w:rsidRDefault="00035DA5" w:rsidP="00B8757D">
            <w:pPr>
              <w:jc w:val="both"/>
              <w:rPr>
                <w:rFonts w:cs="Times New Roman"/>
                <w:sz w:val="23"/>
                <w:szCs w:val="23"/>
              </w:rPr>
            </w:pPr>
            <w:r w:rsidRPr="00554C13">
              <w:rPr>
                <w:rFonts w:cs="Times New Roman"/>
                <w:color w:val="000000"/>
                <w:sz w:val="23"/>
                <w:szCs w:val="23"/>
              </w:rPr>
              <w:t>Давление на выходе, атм.</w:t>
            </w:r>
          </w:p>
        </w:tc>
        <w:tc>
          <w:tcPr>
            <w:tcW w:w="1806" w:type="pct"/>
            <w:vAlign w:val="center"/>
          </w:tcPr>
          <w:p w14:paraId="7FC6E18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170</w:t>
            </w:r>
          </w:p>
        </w:tc>
      </w:tr>
      <w:tr w:rsidR="00035DA5" w:rsidRPr="00554C13" w14:paraId="0D3CF117" w14:textId="77777777" w:rsidTr="002165D3">
        <w:trPr>
          <w:trHeight w:val="20"/>
        </w:trPr>
        <w:tc>
          <w:tcPr>
            <w:tcW w:w="1316" w:type="pct"/>
            <w:vMerge/>
            <w:vAlign w:val="center"/>
          </w:tcPr>
          <w:p w14:paraId="6DA3DE62" w14:textId="77777777" w:rsidR="00035DA5" w:rsidRPr="00554C13" w:rsidRDefault="00035DA5" w:rsidP="00B8757D">
            <w:pPr>
              <w:jc w:val="both"/>
              <w:rPr>
                <w:rFonts w:cs="Times New Roman"/>
                <w:sz w:val="23"/>
                <w:szCs w:val="23"/>
              </w:rPr>
            </w:pPr>
          </w:p>
        </w:tc>
        <w:tc>
          <w:tcPr>
            <w:tcW w:w="1878" w:type="pct"/>
            <w:vAlign w:val="center"/>
          </w:tcPr>
          <w:p w14:paraId="42974F23" w14:textId="77777777" w:rsidR="00035DA5" w:rsidRPr="00554C13" w:rsidRDefault="00035DA5" w:rsidP="00B8757D">
            <w:pPr>
              <w:jc w:val="both"/>
              <w:rPr>
                <w:rFonts w:cs="Times New Roman"/>
                <w:sz w:val="23"/>
                <w:szCs w:val="23"/>
              </w:rPr>
            </w:pPr>
            <w:r w:rsidRPr="00554C13">
              <w:rPr>
                <w:rFonts w:cs="Times New Roman"/>
                <w:color w:val="000000"/>
                <w:sz w:val="23"/>
                <w:szCs w:val="23"/>
              </w:rPr>
              <w:t>Длина шланга высокого давления, м</w:t>
            </w:r>
          </w:p>
        </w:tc>
        <w:tc>
          <w:tcPr>
            <w:tcW w:w="1806" w:type="pct"/>
            <w:vAlign w:val="center"/>
          </w:tcPr>
          <w:p w14:paraId="41C3BD2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50</w:t>
            </w:r>
          </w:p>
        </w:tc>
      </w:tr>
      <w:tr w:rsidR="00035DA5" w:rsidRPr="00554C13" w14:paraId="24ED816E" w14:textId="77777777" w:rsidTr="002165D3">
        <w:trPr>
          <w:trHeight w:val="20"/>
        </w:trPr>
        <w:tc>
          <w:tcPr>
            <w:tcW w:w="1316" w:type="pct"/>
            <w:vMerge/>
            <w:vAlign w:val="center"/>
          </w:tcPr>
          <w:p w14:paraId="75F9CA5B" w14:textId="77777777" w:rsidR="00035DA5" w:rsidRPr="00554C13" w:rsidRDefault="00035DA5" w:rsidP="00B8757D">
            <w:pPr>
              <w:jc w:val="both"/>
              <w:rPr>
                <w:rFonts w:cs="Times New Roman"/>
                <w:sz w:val="23"/>
                <w:szCs w:val="23"/>
              </w:rPr>
            </w:pPr>
          </w:p>
        </w:tc>
        <w:tc>
          <w:tcPr>
            <w:tcW w:w="1878" w:type="pct"/>
            <w:vAlign w:val="center"/>
          </w:tcPr>
          <w:p w14:paraId="0AD4FE72" w14:textId="77777777" w:rsidR="00035DA5" w:rsidRPr="00554C13" w:rsidRDefault="00035DA5" w:rsidP="00B8757D">
            <w:pPr>
              <w:jc w:val="both"/>
              <w:rPr>
                <w:rFonts w:cs="Times New Roman"/>
                <w:sz w:val="23"/>
                <w:szCs w:val="23"/>
              </w:rPr>
            </w:pPr>
            <w:r w:rsidRPr="00554C13">
              <w:rPr>
                <w:rFonts w:cs="Times New Roman"/>
                <w:color w:val="000000"/>
                <w:sz w:val="23"/>
                <w:szCs w:val="23"/>
              </w:rPr>
              <w:t>Вес УПВД, кг</w:t>
            </w:r>
          </w:p>
        </w:tc>
        <w:tc>
          <w:tcPr>
            <w:tcW w:w="1806" w:type="pct"/>
            <w:vAlign w:val="center"/>
          </w:tcPr>
          <w:p w14:paraId="283218C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62</w:t>
            </w:r>
          </w:p>
        </w:tc>
      </w:tr>
      <w:tr w:rsidR="00035DA5" w:rsidRPr="00554C13" w14:paraId="2E55ADBC" w14:textId="77777777" w:rsidTr="002165D3">
        <w:trPr>
          <w:trHeight w:val="20"/>
        </w:trPr>
        <w:tc>
          <w:tcPr>
            <w:tcW w:w="1316" w:type="pct"/>
            <w:vMerge/>
            <w:vAlign w:val="center"/>
          </w:tcPr>
          <w:p w14:paraId="468B2B75" w14:textId="77777777" w:rsidR="00035DA5" w:rsidRPr="00554C13" w:rsidRDefault="00035DA5" w:rsidP="00B8757D">
            <w:pPr>
              <w:jc w:val="both"/>
              <w:rPr>
                <w:rFonts w:cs="Times New Roman"/>
                <w:sz w:val="23"/>
                <w:szCs w:val="23"/>
              </w:rPr>
            </w:pPr>
          </w:p>
        </w:tc>
        <w:tc>
          <w:tcPr>
            <w:tcW w:w="1878" w:type="pct"/>
            <w:vAlign w:val="center"/>
          </w:tcPr>
          <w:p w14:paraId="640F00D1" w14:textId="77777777" w:rsidR="00035DA5" w:rsidRPr="00554C13" w:rsidRDefault="00035DA5" w:rsidP="00B8757D">
            <w:pPr>
              <w:jc w:val="both"/>
              <w:rPr>
                <w:rFonts w:cs="Times New Roman"/>
                <w:sz w:val="23"/>
                <w:szCs w:val="23"/>
              </w:rPr>
            </w:pPr>
            <w:r w:rsidRPr="00554C13">
              <w:rPr>
                <w:rFonts w:cs="Times New Roman"/>
                <w:color w:val="000000"/>
                <w:sz w:val="23"/>
                <w:szCs w:val="23"/>
              </w:rPr>
              <w:t>Габаритные размеры УПВД, мм</w:t>
            </w:r>
          </w:p>
        </w:tc>
        <w:tc>
          <w:tcPr>
            <w:tcW w:w="1806" w:type="pct"/>
            <w:vAlign w:val="center"/>
          </w:tcPr>
          <w:p w14:paraId="2E9F3F8C" w14:textId="73A24A4E" w:rsidR="00035DA5" w:rsidRPr="00554C13" w:rsidRDefault="00035DA5" w:rsidP="00B8757D">
            <w:pPr>
              <w:jc w:val="both"/>
              <w:rPr>
                <w:rFonts w:cs="Times New Roman"/>
                <w:sz w:val="23"/>
                <w:szCs w:val="23"/>
              </w:rPr>
            </w:pPr>
            <w:r w:rsidRPr="00554C13">
              <w:rPr>
                <w:rFonts w:cs="Times New Roman"/>
                <w:color w:val="000000"/>
                <w:sz w:val="23"/>
                <w:szCs w:val="23"/>
              </w:rPr>
              <w:t>не более 650х5</w:t>
            </w:r>
            <w:r w:rsidR="00855356">
              <w:rPr>
                <w:rFonts w:cs="Times New Roman"/>
                <w:color w:val="000000"/>
                <w:sz w:val="23"/>
                <w:szCs w:val="23"/>
              </w:rPr>
              <w:t>0</w:t>
            </w:r>
            <w:r w:rsidRPr="00554C13">
              <w:rPr>
                <w:rFonts w:cs="Times New Roman"/>
                <w:color w:val="000000"/>
                <w:sz w:val="23"/>
                <w:szCs w:val="23"/>
              </w:rPr>
              <w:t>0х5</w:t>
            </w:r>
            <w:r w:rsidR="00855356">
              <w:rPr>
                <w:rFonts w:cs="Times New Roman"/>
                <w:color w:val="000000"/>
                <w:sz w:val="23"/>
                <w:szCs w:val="23"/>
              </w:rPr>
              <w:t>0</w:t>
            </w:r>
            <w:r w:rsidRPr="00554C13">
              <w:rPr>
                <w:rFonts w:cs="Times New Roman"/>
                <w:color w:val="000000"/>
                <w:sz w:val="23"/>
                <w:szCs w:val="23"/>
              </w:rPr>
              <w:t>0</w:t>
            </w:r>
          </w:p>
        </w:tc>
      </w:tr>
      <w:tr w:rsidR="00035DA5" w:rsidRPr="00554C13" w14:paraId="178868C3" w14:textId="77777777" w:rsidTr="002165D3">
        <w:trPr>
          <w:trHeight w:val="20"/>
        </w:trPr>
        <w:tc>
          <w:tcPr>
            <w:tcW w:w="1316" w:type="pct"/>
            <w:vMerge/>
            <w:vAlign w:val="center"/>
          </w:tcPr>
          <w:p w14:paraId="27F6D0E7" w14:textId="77777777" w:rsidR="00035DA5" w:rsidRPr="00554C13" w:rsidRDefault="00035DA5" w:rsidP="00B8757D">
            <w:pPr>
              <w:jc w:val="both"/>
              <w:rPr>
                <w:rFonts w:cs="Times New Roman"/>
                <w:sz w:val="23"/>
                <w:szCs w:val="23"/>
              </w:rPr>
            </w:pPr>
          </w:p>
        </w:tc>
        <w:tc>
          <w:tcPr>
            <w:tcW w:w="1878" w:type="pct"/>
            <w:vAlign w:val="center"/>
          </w:tcPr>
          <w:p w14:paraId="42B8EBF5" w14:textId="2623F0A8" w:rsidR="00035DA5" w:rsidRPr="00554C13" w:rsidRDefault="002B3648" w:rsidP="00B8757D">
            <w:pPr>
              <w:jc w:val="both"/>
              <w:rPr>
                <w:rFonts w:cs="Times New Roman"/>
                <w:sz w:val="23"/>
                <w:szCs w:val="23"/>
              </w:rPr>
            </w:pPr>
            <w:r>
              <w:rPr>
                <w:rFonts w:cs="Times New Roman"/>
                <w:color w:val="000000"/>
                <w:sz w:val="23"/>
                <w:szCs w:val="23"/>
              </w:rPr>
              <w:t>Пластиковые рукояти на откидных ручках для переноски и ручке барабана</w:t>
            </w:r>
          </w:p>
        </w:tc>
        <w:tc>
          <w:tcPr>
            <w:tcW w:w="1806" w:type="pct"/>
            <w:vAlign w:val="center"/>
          </w:tcPr>
          <w:p w14:paraId="4B40FF21"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46E9F0F6" w14:textId="77777777" w:rsidTr="002165D3">
        <w:trPr>
          <w:trHeight w:val="20"/>
        </w:trPr>
        <w:tc>
          <w:tcPr>
            <w:tcW w:w="1316" w:type="pct"/>
            <w:vMerge/>
            <w:vAlign w:val="center"/>
          </w:tcPr>
          <w:p w14:paraId="6727B729" w14:textId="77777777" w:rsidR="00035DA5" w:rsidRPr="00554C13" w:rsidRDefault="00035DA5" w:rsidP="00B8757D">
            <w:pPr>
              <w:jc w:val="both"/>
              <w:rPr>
                <w:rFonts w:cs="Times New Roman"/>
                <w:sz w:val="23"/>
                <w:szCs w:val="23"/>
              </w:rPr>
            </w:pPr>
          </w:p>
        </w:tc>
        <w:tc>
          <w:tcPr>
            <w:tcW w:w="1878" w:type="pct"/>
            <w:vAlign w:val="center"/>
          </w:tcPr>
          <w:p w14:paraId="79AA942E" w14:textId="77777777" w:rsidR="00035DA5" w:rsidRPr="00554C13" w:rsidRDefault="00035DA5" w:rsidP="00B8757D">
            <w:pPr>
              <w:jc w:val="both"/>
              <w:rPr>
                <w:rFonts w:cs="Times New Roman"/>
                <w:sz w:val="23"/>
                <w:szCs w:val="23"/>
              </w:rPr>
            </w:pPr>
            <w:r w:rsidRPr="00554C13">
              <w:rPr>
                <w:rFonts w:cs="Times New Roman"/>
                <w:color w:val="000000"/>
                <w:sz w:val="23"/>
                <w:szCs w:val="23"/>
              </w:rPr>
              <w:t>На откидных ручках для переноски и на ручке барабана имеются пластиковые рукояти</w:t>
            </w:r>
          </w:p>
        </w:tc>
        <w:tc>
          <w:tcPr>
            <w:tcW w:w="1806" w:type="pct"/>
            <w:vAlign w:val="center"/>
          </w:tcPr>
          <w:p w14:paraId="2003A55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D4B797F" w14:textId="77777777" w:rsidTr="002165D3">
        <w:trPr>
          <w:trHeight w:val="20"/>
        </w:trPr>
        <w:tc>
          <w:tcPr>
            <w:tcW w:w="1316" w:type="pct"/>
            <w:vMerge/>
            <w:vAlign w:val="center"/>
          </w:tcPr>
          <w:p w14:paraId="17CDF3B9" w14:textId="77777777" w:rsidR="00035DA5" w:rsidRPr="00554C13" w:rsidRDefault="00035DA5" w:rsidP="00B8757D">
            <w:pPr>
              <w:jc w:val="both"/>
              <w:rPr>
                <w:rFonts w:cs="Times New Roman"/>
                <w:sz w:val="23"/>
                <w:szCs w:val="23"/>
              </w:rPr>
            </w:pPr>
          </w:p>
        </w:tc>
        <w:tc>
          <w:tcPr>
            <w:tcW w:w="1878" w:type="pct"/>
            <w:vAlign w:val="center"/>
          </w:tcPr>
          <w:p w14:paraId="530BB854" w14:textId="77777777" w:rsidR="00035DA5" w:rsidRPr="00554C13" w:rsidRDefault="00035DA5" w:rsidP="00B8757D">
            <w:pPr>
              <w:jc w:val="both"/>
              <w:rPr>
                <w:rFonts w:cs="Times New Roman"/>
                <w:sz w:val="23"/>
                <w:szCs w:val="23"/>
              </w:rPr>
            </w:pPr>
            <w:r w:rsidRPr="00554C13">
              <w:rPr>
                <w:rFonts w:cs="Times New Roman"/>
                <w:color w:val="000000"/>
                <w:sz w:val="23"/>
                <w:szCs w:val="23"/>
              </w:rPr>
              <w:t>Длина откидных ручек, мм</w:t>
            </w:r>
          </w:p>
        </w:tc>
        <w:tc>
          <w:tcPr>
            <w:tcW w:w="1806" w:type="pct"/>
            <w:vAlign w:val="center"/>
          </w:tcPr>
          <w:p w14:paraId="03AB4A3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280</w:t>
            </w:r>
          </w:p>
        </w:tc>
      </w:tr>
      <w:tr w:rsidR="00035DA5" w:rsidRPr="00554C13" w14:paraId="66E74DE9" w14:textId="77777777" w:rsidTr="002165D3">
        <w:trPr>
          <w:trHeight w:val="20"/>
        </w:trPr>
        <w:tc>
          <w:tcPr>
            <w:tcW w:w="1316" w:type="pct"/>
            <w:vMerge/>
            <w:vAlign w:val="center"/>
          </w:tcPr>
          <w:p w14:paraId="3380E297" w14:textId="77777777" w:rsidR="00035DA5" w:rsidRPr="00554C13" w:rsidRDefault="00035DA5" w:rsidP="00B8757D">
            <w:pPr>
              <w:jc w:val="both"/>
              <w:rPr>
                <w:rFonts w:cs="Times New Roman"/>
                <w:sz w:val="23"/>
                <w:szCs w:val="23"/>
              </w:rPr>
            </w:pPr>
          </w:p>
        </w:tc>
        <w:tc>
          <w:tcPr>
            <w:tcW w:w="1878" w:type="pct"/>
            <w:vAlign w:val="center"/>
          </w:tcPr>
          <w:p w14:paraId="72819272" w14:textId="77777777" w:rsidR="00035DA5" w:rsidRPr="00554C13" w:rsidRDefault="00035DA5" w:rsidP="00B8757D">
            <w:pPr>
              <w:jc w:val="both"/>
              <w:rPr>
                <w:rFonts w:cs="Times New Roman"/>
                <w:sz w:val="23"/>
                <w:szCs w:val="23"/>
              </w:rPr>
            </w:pPr>
            <w:r w:rsidRPr="00554C13">
              <w:rPr>
                <w:rFonts w:cs="Times New Roman"/>
                <w:color w:val="000000"/>
                <w:sz w:val="23"/>
                <w:szCs w:val="23"/>
              </w:rPr>
              <w:t>Барабан для шланга высокого давления с откидной ручкой</w:t>
            </w:r>
          </w:p>
        </w:tc>
        <w:tc>
          <w:tcPr>
            <w:tcW w:w="1806" w:type="pct"/>
            <w:vAlign w:val="center"/>
          </w:tcPr>
          <w:p w14:paraId="6FDC0637" w14:textId="77777777" w:rsidR="00035DA5" w:rsidRPr="00554C13" w:rsidRDefault="00035DA5" w:rsidP="00B8757D">
            <w:pPr>
              <w:jc w:val="both"/>
              <w:rPr>
                <w:rFonts w:cs="Times New Roman"/>
                <w:sz w:val="23"/>
                <w:szCs w:val="23"/>
              </w:rPr>
            </w:pPr>
            <w:r w:rsidRPr="00554C13">
              <w:rPr>
                <w:rFonts w:cs="Times New Roman"/>
                <w:color w:val="000000"/>
                <w:sz w:val="23"/>
                <w:szCs w:val="23"/>
              </w:rPr>
              <w:t>наличие</w:t>
            </w:r>
          </w:p>
        </w:tc>
      </w:tr>
      <w:tr w:rsidR="00035DA5" w:rsidRPr="00554C13" w14:paraId="52A2F932" w14:textId="77777777" w:rsidTr="002165D3">
        <w:trPr>
          <w:trHeight w:val="20"/>
        </w:trPr>
        <w:tc>
          <w:tcPr>
            <w:tcW w:w="1316" w:type="pct"/>
            <w:vMerge/>
            <w:vAlign w:val="center"/>
          </w:tcPr>
          <w:p w14:paraId="52A4CD11" w14:textId="77777777" w:rsidR="00035DA5" w:rsidRPr="00554C13" w:rsidRDefault="00035DA5" w:rsidP="00B8757D">
            <w:pPr>
              <w:jc w:val="both"/>
              <w:rPr>
                <w:rFonts w:cs="Times New Roman"/>
                <w:sz w:val="23"/>
                <w:szCs w:val="23"/>
              </w:rPr>
            </w:pPr>
          </w:p>
        </w:tc>
        <w:tc>
          <w:tcPr>
            <w:tcW w:w="1878" w:type="pct"/>
            <w:vAlign w:val="center"/>
          </w:tcPr>
          <w:p w14:paraId="175BF4D2" w14:textId="77777777" w:rsidR="00035DA5" w:rsidRPr="00554C13" w:rsidRDefault="00035DA5" w:rsidP="00B8757D">
            <w:pPr>
              <w:jc w:val="both"/>
              <w:rPr>
                <w:rFonts w:cs="Times New Roman"/>
                <w:sz w:val="23"/>
                <w:szCs w:val="23"/>
              </w:rPr>
            </w:pPr>
            <w:r w:rsidRPr="00554C13">
              <w:rPr>
                <w:rFonts w:cs="Times New Roman"/>
                <w:sz w:val="23"/>
                <w:szCs w:val="23"/>
                <w:lang w:eastAsia="en-US"/>
              </w:rPr>
              <w:t>Тубус-смеситель, жестко закреплённый на УПВД, подключающийся к входной магистрали для использования смачивателя твердого (картриджа)</w:t>
            </w:r>
          </w:p>
        </w:tc>
        <w:tc>
          <w:tcPr>
            <w:tcW w:w="1806" w:type="pct"/>
            <w:vAlign w:val="center"/>
          </w:tcPr>
          <w:p w14:paraId="3DCBE87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EA97CA9" w14:textId="77777777" w:rsidTr="002165D3">
        <w:trPr>
          <w:trHeight w:val="20"/>
        </w:trPr>
        <w:tc>
          <w:tcPr>
            <w:tcW w:w="1316" w:type="pct"/>
            <w:vMerge/>
            <w:vAlign w:val="center"/>
          </w:tcPr>
          <w:p w14:paraId="513EE1AF" w14:textId="77777777" w:rsidR="00035DA5" w:rsidRPr="00554C13" w:rsidRDefault="00035DA5" w:rsidP="00B8757D">
            <w:pPr>
              <w:jc w:val="both"/>
              <w:rPr>
                <w:rFonts w:cs="Times New Roman"/>
                <w:sz w:val="23"/>
                <w:szCs w:val="23"/>
              </w:rPr>
            </w:pPr>
          </w:p>
        </w:tc>
        <w:tc>
          <w:tcPr>
            <w:tcW w:w="1878" w:type="pct"/>
            <w:vAlign w:val="center"/>
          </w:tcPr>
          <w:p w14:paraId="7464CD57" w14:textId="77777777" w:rsidR="00035DA5" w:rsidRPr="00554C13" w:rsidRDefault="00035DA5" w:rsidP="00B8757D">
            <w:pPr>
              <w:jc w:val="both"/>
              <w:rPr>
                <w:rFonts w:cs="Times New Roman"/>
                <w:sz w:val="23"/>
                <w:szCs w:val="23"/>
              </w:rPr>
            </w:pPr>
            <w:r w:rsidRPr="00554C13">
              <w:rPr>
                <w:rFonts w:cs="Times New Roman"/>
                <w:color w:val="000000"/>
                <w:sz w:val="23"/>
                <w:szCs w:val="23"/>
                <w:shd w:val="clear" w:color="auto" w:fill="FFFFFF"/>
              </w:rPr>
              <w:t>Крепление тубу</w:t>
            </w:r>
            <w:r w:rsidRPr="00554C13">
              <w:rPr>
                <w:rFonts w:cs="Times New Roman"/>
                <w:color w:val="000000"/>
                <w:sz w:val="23"/>
                <w:szCs w:val="23"/>
                <w:shd w:val="clear" w:color="auto" w:fill="FFFFFF"/>
                <w:lang w:val="en-US"/>
              </w:rPr>
              <w:t>c</w:t>
            </w:r>
            <w:r w:rsidRPr="00554C13">
              <w:rPr>
                <w:rFonts w:cs="Times New Roman"/>
                <w:color w:val="000000"/>
                <w:sz w:val="23"/>
                <w:szCs w:val="23"/>
                <w:shd w:val="clear" w:color="auto" w:fill="FFFFFF"/>
              </w:rPr>
              <w:t>а-смесителя к раме УПВД обеспечивается металлической конструкцией, жестко приваренной к раме</w:t>
            </w:r>
          </w:p>
        </w:tc>
        <w:tc>
          <w:tcPr>
            <w:tcW w:w="1806" w:type="pct"/>
            <w:vAlign w:val="center"/>
          </w:tcPr>
          <w:p w14:paraId="5A26697B"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26193A3" w14:textId="77777777" w:rsidTr="002165D3">
        <w:trPr>
          <w:trHeight w:val="20"/>
        </w:trPr>
        <w:tc>
          <w:tcPr>
            <w:tcW w:w="1316" w:type="pct"/>
            <w:vMerge/>
            <w:vAlign w:val="center"/>
          </w:tcPr>
          <w:p w14:paraId="1720253B" w14:textId="77777777" w:rsidR="00035DA5" w:rsidRPr="00554C13" w:rsidRDefault="00035DA5" w:rsidP="00B8757D">
            <w:pPr>
              <w:jc w:val="both"/>
              <w:rPr>
                <w:rFonts w:cs="Times New Roman"/>
                <w:sz w:val="23"/>
                <w:szCs w:val="23"/>
              </w:rPr>
            </w:pPr>
          </w:p>
        </w:tc>
        <w:tc>
          <w:tcPr>
            <w:tcW w:w="1878" w:type="pct"/>
            <w:vAlign w:val="center"/>
          </w:tcPr>
          <w:p w14:paraId="47410700" w14:textId="77777777" w:rsidR="00035DA5" w:rsidRPr="00554C13" w:rsidRDefault="00035DA5" w:rsidP="00B8757D">
            <w:pPr>
              <w:jc w:val="both"/>
              <w:rPr>
                <w:rFonts w:cs="Times New Roman"/>
                <w:sz w:val="23"/>
                <w:szCs w:val="23"/>
              </w:rPr>
            </w:pPr>
            <w:r w:rsidRPr="00554C13">
              <w:rPr>
                <w:rFonts w:cs="Times New Roman"/>
                <w:color w:val="000000"/>
                <w:sz w:val="23"/>
                <w:szCs w:val="23"/>
              </w:rPr>
              <w:t>Сматывание и разматывание шланга высокого давления в рабочем режиме, т.е. при включенной подаче воды</w:t>
            </w:r>
          </w:p>
        </w:tc>
        <w:tc>
          <w:tcPr>
            <w:tcW w:w="1806" w:type="pct"/>
            <w:vAlign w:val="center"/>
          </w:tcPr>
          <w:p w14:paraId="24B6582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25578128" w14:textId="77777777" w:rsidTr="002165D3">
        <w:trPr>
          <w:trHeight w:val="20"/>
        </w:trPr>
        <w:tc>
          <w:tcPr>
            <w:tcW w:w="1316" w:type="pct"/>
            <w:vMerge/>
            <w:vAlign w:val="center"/>
          </w:tcPr>
          <w:p w14:paraId="74698D28" w14:textId="77777777" w:rsidR="00035DA5" w:rsidRPr="00554C13" w:rsidRDefault="00035DA5" w:rsidP="00B8757D">
            <w:pPr>
              <w:jc w:val="both"/>
              <w:rPr>
                <w:rFonts w:cs="Times New Roman"/>
                <w:sz w:val="23"/>
                <w:szCs w:val="23"/>
              </w:rPr>
            </w:pPr>
          </w:p>
        </w:tc>
        <w:tc>
          <w:tcPr>
            <w:tcW w:w="1878" w:type="pct"/>
            <w:vAlign w:val="center"/>
          </w:tcPr>
          <w:p w14:paraId="1059398A"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Пистолет рабочий, состоящий из двух частей и закрепленный внутри рамы </w:t>
            </w:r>
            <w:proofErr w:type="spellStart"/>
            <w:r w:rsidRPr="00554C13">
              <w:rPr>
                <w:rFonts w:cs="Times New Roman"/>
                <w:color w:val="000000"/>
                <w:sz w:val="23"/>
                <w:szCs w:val="23"/>
              </w:rPr>
              <w:t>байонетным</w:t>
            </w:r>
            <w:proofErr w:type="spellEnd"/>
            <w:r w:rsidRPr="00554C13">
              <w:rPr>
                <w:rFonts w:cs="Times New Roman"/>
                <w:color w:val="000000"/>
                <w:sz w:val="23"/>
                <w:szCs w:val="23"/>
              </w:rPr>
              <w:t xml:space="preserve"> (быстросъемным) разъёмом, для соединения с рукавом высокого давления, в транспортном положении не выступающий за габариты рамы</w:t>
            </w:r>
          </w:p>
        </w:tc>
        <w:tc>
          <w:tcPr>
            <w:tcW w:w="1806" w:type="pct"/>
            <w:vAlign w:val="center"/>
          </w:tcPr>
          <w:p w14:paraId="4A010CD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3127996" w14:textId="77777777" w:rsidTr="002165D3">
        <w:trPr>
          <w:trHeight w:val="20"/>
        </w:trPr>
        <w:tc>
          <w:tcPr>
            <w:tcW w:w="1316" w:type="pct"/>
            <w:vMerge/>
            <w:vAlign w:val="center"/>
          </w:tcPr>
          <w:p w14:paraId="2902B393" w14:textId="77777777" w:rsidR="00035DA5" w:rsidRPr="00554C13" w:rsidRDefault="00035DA5" w:rsidP="00B8757D">
            <w:pPr>
              <w:jc w:val="both"/>
              <w:rPr>
                <w:rFonts w:cs="Times New Roman"/>
                <w:sz w:val="23"/>
                <w:szCs w:val="23"/>
              </w:rPr>
            </w:pPr>
          </w:p>
        </w:tc>
        <w:tc>
          <w:tcPr>
            <w:tcW w:w="1878" w:type="pct"/>
            <w:vAlign w:val="center"/>
          </w:tcPr>
          <w:p w14:paraId="67AFD249" w14:textId="77777777" w:rsidR="00035DA5" w:rsidRPr="00554C13" w:rsidRDefault="00035DA5" w:rsidP="00B8757D">
            <w:pPr>
              <w:jc w:val="both"/>
              <w:rPr>
                <w:rFonts w:cs="Times New Roman"/>
                <w:sz w:val="23"/>
                <w:szCs w:val="23"/>
              </w:rPr>
            </w:pPr>
            <w:r w:rsidRPr="00554C13">
              <w:rPr>
                <w:rFonts w:cs="Times New Roman"/>
                <w:color w:val="000000"/>
                <w:sz w:val="23"/>
                <w:szCs w:val="23"/>
              </w:rPr>
              <w:t>Форсунка пистолета двухпозиционная для формирования компактной и распыленной струи</w:t>
            </w:r>
          </w:p>
        </w:tc>
        <w:tc>
          <w:tcPr>
            <w:tcW w:w="1806" w:type="pct"/>
            <w:vAlign w:val="center"/>
          </w:tcPr>
          <w:p w14:paraId="5F232A16"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A29291E" w14:textId="77777777" w:rsidTr="002165D3">
        <w:trPr>
          <w:trHeight w:val="20"/>
        </w:trPr>
        <w:tc>
          <w:tcPr>
            <w:tcW w:w="1316" w:type="pct"/>
            <w:vMerge/>
            <w:vAlign w:val="center"/>
          </w:tcPr>
          <w:p w14:paraId="56CF6966" w14:textId="77777777" w:rsidR="00035DA5" w:rsidRPr="00554C13" w:rsidRDefault="00035DA5" w:rsidP="00B8757D">
            <w:pPr>
              <w:jc w:val="both"/>
              <w:rPr>
                <w:rFonts w:cs="Times New Roman"/>
                <w:sz w:val="23"/>
                <w:szCs w:val="23"/>
              </w:rPr>
            </w:pPr>
          </w:p>
        </w:tc>
        <w:tc>
          <w:tcPr>
            <w:tcW w:w="1878" w:type="pct"/>
            <w:vAlign w:val="center"/>
          </w:tcPr>
          <w:p w14:paraId="6E0B5C32" w14:textId="77777777" w:rsidR="00035DA5" w:rsidRPr="00554C13" w:rsidRDefault="00035DA5" w:rsidP="00B8757D">
            <w:pPr>
              <w:jc w:val="both"/>
              <w:rPr>
                <w:rFonts w:cs="Times New Roman"/>
                <w:sz w:val="23"/>
                <w:szCs w:val="23"/>
              </w:rPr>
            </w:pPr>
            <w:proofErr w:type="gramStart"/>
            <w:r w:rsidRPr="00554C13">
              <w:rPr>
                <w:rFonts w:cs="Times New Roman"/>
                <w:color w:val="000000"/>
                <w:sz w:val="23"/>
                <w:szCs w:val="23"/>
              </w:rPr>
              <w:t>Рукав</w:t>
            </w:r>
            <w:proofErr w:type="gramEnd"/>
            <w:r w:rsidRPr="00554C13">
              <w:rPr>
                <w:rFonts w:cs="Times New Roman"/>
                <w:color w:val="000000"/>
                <w:sz w:val="23"/>
                <w:szCs w:val="23"/>
              </w:rPr>
              <w:t xml:space="preserve"> всасывающий</w:t>
            </w:r>
          </w:p>
        </w:tc>
        <w:tc>
          <w:tcPr>
            <w:tcW w:w="1806" w:type="pct"/>
            <w:vAlign w:val="center"/>
          </w:tcPr>
          <w:p w14:paraId="44DCEAD1" w14:textId="77777777" w:rsidR="00035DA5" w:rsidRPr="00554C13" w:rsidRDefault="00035DA5" w:rsidP="00B8757D">
            <w:pPr>
              <w:jc w:val="both"/>
              <w:rPr>
                <w:rFonts w:cs="Times New Roman"/>
                <w:sz w:val="23"/>
                <w:szCs w:val="23"/>
              </w:rPr>
            </w:pPr>
            <w:r w:rsidRPr="00554C13">
              <w:rPr>
                <w:rFonts w:cs="Times New Roman"/>
                <w:color w:val="000000"/>
                <w:sz w:val="23"/>
                <w:szCs w:val="23"/>
              </w:rPr>
              <w:t>ВГ-18 (рабочее давление - 10 атм.) или эквивалент</w:t>
            </w:r>
          </w:p>
        </w:tc>
      </w:tr>
      <w:tr w:rsidR="00035DA5" w:rsidRPr="00554C13" w14:paraId="3CE85ED6" w14:textId="77777777" w:rsidTr="002165D3">
        <w:trPr>
          <w:trHeight w:val="20"/>
        </w:trPr>
        <w:tc>
          <w:tcPr>
            <w:tcW w:w="1316" w:type="pct"/>
            <w:vMerge/>
            <w:vAlign w:val="center"/>
          </w:tcPr>
          <w:p w14:paraId="481B51E5" w14:textId="77777777" w:rsidR="00035DA5" w:rsidRPr="00554C13" w:rsidRDefault="00035DA5" w:rsidP="00B8757D">
            <w:pPr>
              <w:jc w:val="both"/>
              <w:rPr>
                <w:rFonts w:cs="Times New Roman"/>
                <w:sz w:val="23"/>
                <w:szCs w:val="23"/>
              </w:rPr>
            </w:pPr>
          </w:p>
        </w:tc>
        <w:tc>
          <w:tcPr>
            <w:tcW w:w="1878" w:type="pct"/>
            <w:vAlign w:val="center"/>
          </w:tcPr>
          <w:p w14:paraId="5B218A8B"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Длина рукава всасывающего, м</w:t>
            </w:r>
          </w:p>
        </w:tc>
        <w:tc>
          <w:tcPr>
            <w:tcW w:w="1806" w:type="pct"/>
            <w:vAlign w:val="center"/>
          </w:tcPr>
          <w:p w14:paraId="30CCD3DC"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не менее 2</w:t>
            </w:r>
          </w:p>
        </w:tc>
      </w:tr>
      <w:tr w:rsidR="00035DA5" w:rsidRPr="00554C13" w14:paraId="2F32453A" w14:textId="77777777" w:rsidTr="002165D3">
        <w:trPr>
          <w:trHeight w:val="20"/>
        </w:trPr>
        <w:tc>
          <w:tcPr>
            <w:tcW w:w="1316" w:type="pct"/>
            <w:vMerge/>
            <w:vAlign w:val="center"/>
          </w:tcPr>
          <w:p w14:paraId="398B0F42" w14:textId="77777777" w:rsidR="00035DA5" w:rsidRPr="00554C13" w:rsidRDefault="00035DA5" w:rsidP="00B8757D">
            <w:pPr>
              <w:jc w:val="both"/>
              <w:rPr>
                <w:rFonts w:cs="Times New Roman"/>
                <w:sz w:val="23"/>
                <w:szCs w:val="23"/>
              </w:rPr>
            </w:pPr>
          </w:p>
        </w:tc>
        <w:tc>
          <w:tcPr>
            <w:tcW w:w="1878" w:type="pct"/>
            <w:vAlign w:val="center"/>
          </w:tcPr>
          <w:p w14:paraId="26D536D0"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Регулятор давления</w:t>
            </w:r>
          </w:p>
        </w:tc>
        <w:tc>
          <w:tcPr>
            <w:tcW w:w="1806" w:type="pct"/>
            <w:vAlign w:val="center"/>
          </w:tcPr>
          <w:p w14:paraId="5CA48940"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D5FA904" w14:textId="77777777" w:rsidTr="002165D3">
        <w:trPr>
          <w:trHeight w:val="20"/>
        </w:trPr>
        <w:tc>
          <w:tcPr>
            <w:tcW w:w="1316" w:type="pct"/>
            <w:vMerge/>
            <w:vAlign w:val="center"/>
          </w:tcPr>
          <w:p w14:paraId="369687E8" w14:textId="77777777" w:rsidR="00035DA5" w:rsidRPr="00554C13" w:rsidRDefault="00035DA5" w:rsidP="00B8757D">
            <w:pPr>
              <w:jc w:val="both"/>
              <w:rPr>
                <w:rFonts w:cs="Times New Roman"/>
                <w:sz w:val="23"/>
                <w:szCs w:val="23"/>
              </w:rPr>
            </w:pPr>
          </w:p>
        </w:tc>
        <w:tc>
          <w:tcPr>
            <w:tcW w:w="1878" w:type="pct"/>
            <w:vAlign w:val="center"/>
          </w:tcPr>
          <w:p w14:paraId="47E88DD9"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Манометр</w:t>
            </w:r>
          </w:p>
        </w:tc>
        <w:tc>
          <w:tcPr>
            <w:tcW w:w="1806" w:type="pct"/>
            <w:vAlign w:val="center"/>
          </w:tcPr>
          <w:p w14:paraId="3F968B0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AE0D94" w:rsidRPr="00554C13" w14:paraId="4A8E840D" w14:textId="77777777" w:rsidTr="002165D3">
        <w:trPr>
          <w:trHeight w:val="20"/>
        </w:trPr>
        <w:tc>
          <w:tcPr>
            <w:tcW w:w="1316" w:type="pct"/>
            <w:vAlign w:val="center"/>
          </w:tcPr>
          <w:p w14:paraId="29E3B766" w14:textId="77777777" w:rsidR="00AE0D94" w:rsidRPr="00554C13" w:rsidRDefault="00CD66A3" w:rsidP="00B8757D">
            <w:pPr>
              <w:jc w:val="center"/>
              <w:rPr>
                <w:rFonts w:cs="Times New Roman"/>
                <w:b/>
                <w:sz w:val="23"/>
                <w:szCs w:val="23"/>
              </w:rPr>
            </w:pPr>
            <w:r w:rsidRPr="00554C13">
              <w:rPr>
                <w:rFonts w:cs="Times New Roman"/>
                <w:b/>
                <w:sz w:val="23"/>
                <w:szCs w:val="23"/>
              </w:rPr>
              <w:lastRenderedPageBreak/>
              <w:t>Бензопила</w:t>
            </w:r>
          </w:p>
        </w:tc>
        <w:tc>
          <w:tcPr>
            <w:tcW w:w="1878" w:type="pct"/>
            <w:vAlign w:val="center"/>
          </w:tcPr>
          <w:p w14:paraId="1FFF9FB2" w14:textId="77777777" w:rsidR="00AE0D94" w:rsidRPr="00554C13" w:rsidRDefault="00AE0D94" w:rsidP="00B8757D">
            <w:pPr>
              <w:jc w:val="both"/>
              <w:rPr>
                <w:rFonts w:cs="Times New Roman"/>
                <w:b/>
                <w:sz w:val="23"/>
                <w:szCs w:val="23"/>
              </w:rPr>
            </w:pPr>
          </w:p>
        </w:tc>
        <w:tc>
          <w:tcPr>
            <w:tcW w:w="1806" w:type="pct"/>
            <w:vAlign w:val="center"/>
          </w:tcPr>
          <w:p w14:paraId="2C9E28C3"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EA733C" w:rsidRPr="00554C13">
              <w:rPr>
                <w:rFonts w:cs="Times New Roman"/>
                <w:sz w:val="23"/>
                <w:szCs w:val="23"/>
              </w:rPr>
              <w:t>.</w:t>
            </w:r>
          </w:p>
        </w:tc>
      </w:tr>
      <w:tr w:rsidR="009E6419" w:rsidRPr="00554C13" w14:paraId="09FE8752" w14:textId="77777777" w:rsidTr="002165D3">
        <w:trPr>
          <w:trHeight w:val="20"/>
        </w:trPr>
        <w:tc>
          <w:tcPr>
            <w:tcW w:w="1316" w:type="pct"/>
            <w:vMerge w:val="restart"/>
            <w:vAlign w:val="center"/>
          </w:tcPr>
          <w:p w14:paraId="586CBDF0" w14:textId="77777777" w:rsidR="009E6419" w:rsidRPr="00554C13" w:rsidRDefault="009E6419" w:rsidP="00B8757D">
            <w:pPr>
              <w:jc w:val="both"/>
              <w:rPr>
                <w:rFonts w:cs="Times New Roman"/>
                <w:sz w:val="23"/>
                <w:szCs w:val="23"/>
              </w:rPr>
            </w:pPr>
          </w:p>
        </w:tc>
        <w:tc>
          <w:tcPr>
            <w:tcW w:w="1878" w:type="pct"/>
            <w:vAlign w:val="center"/>
          </w:tcPr>
          <w:p w14:paraId="5EBF8A82" w14:textId="77777777" w:rsidR="009E6419" w:rsidRPr="00554C13" w:rsidRDefault="009E6419"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53193C3" w14:textId="77777777" w:rsidR="009E6419" w:rsidRPr="00554C13" w:rsidRDefault="009E6419" w:rsidP="00B8757D">
            <w:pPr>
              <w:jc w:val="both"/>
              <w:rPr>
                <w:rFonts w:cs="Times New Roman"/>
                <w:sz w:val="23"/>
                <w:szCs w:val="23"/>
              </w:rPr>
            </w:pPr>
            <w:r w:rsidRPr="00554C13">
              <w:rPr>
                <w:rFonts w:cs="Times New Roman"/>
                <w:sz w:val="23"/>
                <w:szCs w:val="23"/>
              </w:rPr>
              <w:t>бензиновый, двухтактный</w:t>
            </w:r>
          </w:p>
        </w:tc>
      </w:tr>
      <w:tr w:rsidR="009E6419" w:rsidRPr="00554C13" w14:paraId="4270151D" w14:textId="77777777" w:rsidTr="002165D3">
        <w:trPr>
          <w:trHeight w:val="20"/>
        </w:trPr>
        <w:tc>
          <w:tcPr>
            <w:tcW w:w="1316" w:type="pct"/>
            <w:vMerge/>
            <w:vAlign w:val="center"/>
          </w:tcPr>
          <w:p w14:paraId="049A026D" w14:textId="77777777" w:rsidR="009E6419" w:rsidRPr="00554C13" w:rsidRDefault="009E6419" w:rsidP="00B8757D">
            <w:pPr>
              <w:jc w:val="both"/>
              <w:rPr>
                <w:rFonts w:cs="Times New Roman"/>
                <w:sz w:val="23"/>
                <w:szCs w:val="23"/>
              </w:rPr>
            </w:pPr>
          </w:p>
        </w:tc>
        <w:tc>
          <w:tcPr>
            <w:tcW w:w="1878" w:type="pct"/>
            <w:vAlign w:val="center"/>
          </w:tcPr>
          <w:p w14:paraId="235BB477" w14:textId="5749A7B0" w:rsidR="009E6419" w:rsidRPr="00554C13" w:rsidRDefault="009E6419" w:rsidP="00B8757D">
            <w:pPr>
              <w:jc w:val="both"/>
              <w:rPr>
                <w:rFonts w:cs="Times New Roman"/>
                <w:sz w:val="23"/>
                <w:szCs w:val="23"/>
              </w:rPr>
            </w:pPr>
            <w:r w:rsidRPr="00554C13">
              <w:rPr>
                <w:rFonts w:cs="Times New Roman"/>
                <w:sz w:val="23"/>
                <w:szCs w:val="23"/>
              </w:rPr>
              <w:t xml:space="preserve">Мощность двигателя, </w:t>
            </w:r>
            <w:proofErr w:type="spellStart"/>
            <w:r w:rsidR="00294526">
              <w:rPr>
                <w:rFonts w:cs="Times New Roman"/>
                <w:sz w:val="23"/>
                <w:szCs w:val="23"/>
              </w:rPr>
              <w:t>л.с</w:t>
            </w:r>
            <w:proofErr w:type="spellEnd"/>
            <w:r w:rsidR="00294526">
              <w:rPr>
                <w:rFonts w:cs="Times New Roman"/>
                <w:sz w:val="23"/>
                <w:szCs w:val="23"/>
              </w:rPr>
              <w:t>.</w:t>
            </w:r>
          </w:p>
        </w:tc>
        <w:tc>
          <w:tcPr>
            <w:tcW w:w="1806" w:type="pct"/>
            <w:vAlign w:val="center"/>
          </w:tcPr>
          <w:p w14:paraId="1026FACC" w14:textId="45BA3EEB" w:rsidR="009E6419" w:rsidRPr="00554C13" w:rsidRDefault="009E6419" w:rsidP="00B8757D">
            <w:pPr>
              <w:jc w:val="both"/>
              <w:rPr>
                <w:rFonts w:cs="Times New Roman"/>
                <w:sz w:val="23"/>
                <w:szCs w:val="23"/>
              </w:rPr>
            </w:pPr>
            <w:r w:rsidRPr="00554C13">
              <w:rPr>
                <w:rFonts w:cs="Times New Roman"/>
                <w:sz w:val="23"/>
                <w:szCs w:val="23"/>
              </w:rPr>
              <w:t xml:space="preserve">не менее </w:t>
            </w:r>
            <w:r w:rsidR="00294526">
              <w:rPr>
                <w:rFonts w:cs="Times New Roman"/>
                <w:sz w:val="23"/>
                <w:szCs w:val="23"/>
              </w:rPr>
              <w:t>2,04</w:t>
            </w:r>
          </w:p>
        </w:tc>
      </w:tr>
      <w:tr w:rsidR="009E6419" w:rsidRPr="00554C13" w14:paraId="6A5926FB" w14:textId="77777777" w:rsidTr="002165D3">
        <w:trPr>
          <w:trHeight w:val="20"/>
        </w:trPr>
        <w:tc>
          <w:tcPr>
            <w:tcW w:w="1316" w:type="pct"/>
            <w:vMerge/>
            <w:vAlign w:val="center"/>
          </w:tcPr>
          <w:p w14:paraId="60E6CB6E" w14:textId="77777777" w:rsidR="009E6419" w:rsidRPr="00554C13" w:rsidRDefault="009E6419" w:rsidP="00B8757D">
            <w:pPr>
              <w:jc w:val="both"/>
              <w:rPr>
                <w:rFonts w:cs="Times New Roman"/>
                <w:sz w:val="23"/>
                <w:szCs w:val="23"/>
              </w:rPr>
            </w:pPr>
          </w:p>
        </w:tc>
        <w:tc>
          <w:tcPr>
            <w:tcW w:w="1878" w:type="pct"/>
            <w:vAlign w:val="center"/>
          </w:tcPr>
          <w:p w14:paraId="11172942" w14:textId="77777777" w:rsidR="009E6419" w:rsidRPr="00554C13" w:rsidRDefault="009E6419" w:rsidP="00B8757D">
            <w:pPr>
              <w:jc w:val="both"/>
              <w:rPr>
                <w:rFonts w:cs="Times New Roman"/>
                <w:sz w:val="23"/>
                <w:szCs w:val="23"/>
              </w:rPr>
            </w:pPr>
            <w:r w:rsidRPr="00554C13">
              <w:rPr>
                <w:rFonts w:cs="Times New Roman"/>
                <w:sz w:val="23"/>
                <w:szCs w:val="23"/>
              </w:rPr>
              <w:t>Объем двигателя, куб. см</w:t>
            </w:r>
          </w:p>
        </w:tc>
        <w:tc>
          <w:tcPr>
            <w:tcW w:w="1806" w:type="pct"/>
            <w:vAlign w:val="center"/>
          </w:tcPr>
          <w:p w14:paraId="40968AD7" w14:textId="77777777" w:rsidR="009E6419" w:rsidRPr="00554C13" w:rsidRDefault="009E6419" w:rsidP="00B8757D">
            <w:pPr>
              <w:jc w:val="both"/>
              <w:rPr>
                <w:rFonts w:cs="Times New Roman"/>
                <w:sz w:val="23"/>
                <w:szCs w:val="23"/>
              </w:rPr>
            </w:pPr>
            <w:r w:rsidRPr="00554C13">
              <w:rPr>
                <w:rFonts w:cs="Times New Roman"/>
                <w:sz w:val="23"/>
                <w:szCs w:val="23"/>
              </w:rPr>
              <w:t>не более 63,4</w:t>
            </w:r>
          </w:p>
        </w:tc>
      </w:tr>
      <w:tr w:rsidR="009E6419" w:rsidRPr="00554C13" w14:paraId="039C8A70" w14:textId="77777777" w:rsidTr="002165D3">
        <w:trPr>
          <w:trHeight w:val="20"/>
        </w:trPr>
        <w:tc>
          <w:tcPr>
            <w:tcW w:w="1316" w:type="pct"/>
            <w:vMerge/>
            <w:vAlign w:val="center"/>
          </w:tcPr>
          <w:p w14:paraId="793952F5" w14:textId="77777777" w:rsidR="009E6419" w:rsidRPr="00554C13" w:rsidRDefault="009E6419" w:rsidP="00B8757D">
            <w:pPr>
              <w:jc w:val="both"/>
              <w:rPr>
                <w:rFonts w:cs="Times New Roman"/>
                <w:sz w:val="23"/>
                <w:szCs w:val="23"/>
              </w:rPr>
            </w:pPr>
          </w:p>
        </w:tc>
        <w:tc>
          <w:tcPr>
            <w:tcW w:w="1878" w:type="pct"/>
            <w:vAlign w:val="center"/>
          </w:tcPr>
          <w:p w14:paraId="273070CC" w14:textId="77777777" w:rsidR="009E6419" w:rsidRPr="00554C13" w:rsidRDefault="009E6419" w:rsidP="00B8757D">
            <w:pPr>
              <w:jc w:val="both"/>
              <w:rPr>
                <w:rFonts w:cs="Times New Roman"/>
                <w:sz w:val="23"/>
                <w:szCs w:val="23"/>
              </w:rPr>
            </w:pPr>
            <w:r w:rsidRPr="00554C13">
              <w:rPr>
                <w:rFonts w:cs="Times New Roman"/>
                <w:sz w:val="23"/>
                <w:szCs w:val="23"/>
              </w:rPr>
              <w:t>Емкость топливного бака, л</w:t>
            </w:r>
          </w:p>
        </w:tc>
        <w:tc>
          <w:tcPr>
            <w:tcW w:w="1806" w:type="pct"/>
            <w:vAlign w:val="center"/>
          </w:tcPr>
          <w:p w14:paraId="08641C40" w14:textId="77777777" w:rsidR="009E6419" w:rsidRPr="00554C13" w:rsidRDefault="009E6419" w:rsidP="00B8757D">
            <w:pPr>
              <w:jc w:val="both"/>
              <w:rPr>
                <w:rFonts w:cs="Times New Roman"/>
                <w:sz w:val="23"/>
                <w:szCs w:val="23"/>
              </w:rPr>
            </w:pPr>
            <w:r w:rsidRPr="00554C13">
              <w:rPr>
                <w:rFonts w:cs="Times New Roman"/>
                <w:sz w:val="23"/>
                <w:szCs w:val="23"/>
              </w:rPr>
              <w:t>не более 0,8</w:t>
            </w:r>
          </w:p>
        </w:tc>
      </w:tr>
      <w:tr w:rsidR="009E6419" w:rsidRPr="00554C13" w14:paraId="7A535498" w14:textId="77777777" w:rsidTr="002165D3">
        <w:trPr>
          <w:trHeight w:val="20"/>
        </w:trPr>
        <w:tc>
          <w:tcPr>
            <w:tcW w:w="1316" w:type="pct"/>
            <w:vMerge/>
            <w:vAlign w:val="center"/>
          </w:tcPr>
          <w:p w14:paraId="27778D3B" w14:textId="77777777" w:rsidR="009E6419" w:rsidRPr="00554C13" w:rsidRDefault="009E6419" w:rsidP="00B8757D">
            <w:pPr>
              <w:jc w:val="both"/>
              <w:rPr>
                <w:rFonts w:cs="Times New Roman"/>
                <w:sz w:val="23"/>
                <w:szCs w:val="23"/>
              </w:rPr>
            </w:pPr>
          </w:p>
        </w:tc>
        <w:tc>
          <w:tcPr>
            <w:tcW w:w="1878" w:type="pct"/>
            <w:vAlign w:val="center"/>
          </w:tcPr>
          <w:p w14:paraId="3071E029" w14:textId="77777777" w:rsidR="009E6419" w:rsidRPr="00554C13" w:rsidRDefault="009E6419" w:rsidP="00B8757D">
            <w:pPr>
              <w:jc w:val="both"/>
              <w:rPr>
                <w:rFonts w:cs="Times New Roman"/>
                <w:sz w:val="23"/>
                <w:szCs w:val="23"/>
              </w:rPr>
            </w:pPr>
            <w:r w:rsidRPr="00554C13">
              <w:rPr>
                <w:rFonts w:cs="Times New Roman"/>
                <w:sz w:val="23"/>
                <w:szCs w:val="23"/>
              </w:rPr>
              <w:t>Емкость масляного бака, л</w:t>
            </w:r>
          </w:p>
        </w:tc>
        <w:tc>
          <w:tcPr>
            <w:tcW w:w="1806" w:type="pct"/>
            <w:vAlign w:val="center"/>
          </w:tcPr>
          <w:p w14:paraId="1BB14290" w14:textId="77777777" w:rsidR="009E6419" w:rsidRPr="00554C13" w:rsidRDefault="009E6419" w:rsidP="00B8757D">
            <w:pPr>
              <w:jc w:val="both"/>
              <w:rPr>
                <w:rFonts w:cs="Times New Roman"/>
                <w:sz w:val="23"/>
                <w:szCs w:val="23"/>
              </w:rPr>
            </w:pPr>
            <w:r w:rsidRPr="00554C13">
              <w:rPr>
                <w:rFonts w:cs="Times New Roman"/>
                <w:sz w:val="23"/>
                <w:szCs w:val="23"/>
              </w:rPr>
              <w:t>не более 0,45</w:t>
            </w:r>
          </w:p>
        </w:tc>
      </w:tr>
      <w:tr w:rsidR="009E6419" w:rsidRPr="00554C13" w14:paraId="79FEDE1E" w14:textId="77777777" w:rsidTr="002165D3">
        <w:trPr>
          <w:trHeight w:val="20"/>
        </w:trPr>
        <w:tc>
          <w:tcPr>
            <w:tcW w:w="1316" w:type="pct"/>
            <w:vMerge/>
            <w:vAlign w:val="center"/>
          </w:tcPr>
          <w:p w14:paraId="69E13397" w14:textId="77777777" w:rsidR="009E6419" w:rsidRPr="00554C13" w:rsidRDefault="009E6419" w:rsidP="00B8757D">
            <w:pPr>
              <w:jc w:val="both"/>
              <w:rPr>
                <w:rFonts w:cs="Times New Roman"/>
                <w:sz w:val="23"/>
                <w:szCs w:val="23"/>
              </w:rPr>
            </w:pPr>
          </w:p>
        </w:tc>
        <w:tc>
          <w:tcPr>
            <w:tcW w:w="1878" w:type="pct"/>
            <w:vAlign w:val="center"/>
          </w:tcPr>
          <w:p w14:paraId="7F85291A" w14:textId="77777777" w:rsidR="009E6419" w:rsidRPr="00554C13" w:rsidRDefault="009E6419" w:rsidP="00B8757D">
            <w:pPr>
              <w:jc w:val="both"/>
              <w:rPr>
                <w:rFonts w:cs="Times New Roman"/>
                <w:sz w:val="23"/>
                <w:szCs w:val="23"/>
              </w:rPr>
            </w:pPr>
            <w:r w:rsidRPr="00554C13">
              <w:rPr>
                <w:rFonts w:cs="Times New Roman"/>
                <w:sz w:val="23"/>
                <w:szCs w:val="23"/>
              </w:rPr>
              <w:t>Вес без шины и цепи, кг</w:t>
            </w:r>
          </w:p>
        </w:tc>
        <w:tc>
          <w:tcPr>
            <w:tcW w:w="1806" w:type="pct"/>
            <w:vAlign w:val="center"/>
          </w:tcPr>
          <w:p w14:paraId="3286D750" w14:textId="77777777" w:rsidR="009E6419" w:rsidRPr="00554C13" w:rsidRDefault="009E6419"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6,3</w:t>
            </w:r>
          </w:p>
        </w:tc>
      </w:tr>
      <w:tr w:rsidR="009E6419" w:rsidRPr="00554C13" w14:paraId="2BDA77A8" w14:textId="77777777" w:rsidTr="002165D3">
        <w:trPr>
          <w:trHeight w:val="20"/>
        </w:trPr>
        <w:tc>
          <w:tcPr>
            <w:tcW w:w="1316" w:type="pct"/>
            <w:vMerge/>
            <w:vAlign w:val="center"/>
          </w:tcPr>
          <w:p w14:paraId="419C1EBB" w14:textId="77777777" w:rsidR="009E6419" w:rsidRPr="00554C13" w:rsidRDefault="009E6419" w:rsidP="00B8757D">
            <w:pPr>
              <w:jc w:val="both"/>
              <w:rPr>
                <w:rFonts w:cs="Times New Roman"/>
                <w:sz w:val="23"/>
                <w:szCs w:val="23"/>
              </w:rPr>
            </w:pPr>
          </w:p>
        </w:tc>
        <w:tc>
          <w:tcPr>
            <w:tcW w:w="1878" w:type="pct"/>
            <w:vAlign w:val="center"/>
          </w:tcPr>
          <w:p w14:paraId="1D53D343" w14:textId="77777777" w:rsidR="009E6419" w:rsidRPr="00554C13" w:rsidRDefault="009E6419" w:rsidP="00B8757D">
            <w:pPr>
              <w:jc w:val="both"/>
              <w:rPr>
                <w:rFonts w:cs="Times New Roman"/>
                <w:sz w:val="23"/>
                <w:szCs w:val="23"/>
              </w:rPr>
            </w:pPr>
            <w:r w:rsidRPr="00554C13">
              <w:rPr>
                <w:rFonts w:cs="Times New Roman"/>
                <w:sz w:val="23"/>
                <w:szCs w:val="23"/>
              </w:rPr>
              <w:t>Длина шины, см</w:t>
            </w:r>
          </w:p>
        </w:tc>
        <w:tc>
          <w:tcPr>
            <w:tcW w:w="1806" w:type="pct"/>
            <w:vAlign w:val="center"/>
          </w:tcPr>
          <w:p w14:paraId="33DC7753" w14:textId="77777777" w:rsidR="009E6419" w:rsidRPr="00554C13" w:rsidRDefault="009E6419" w:rsidP="00B8757D">
            <w:pPr>
              <w:jc w:val="both"/>
              <w:rPr>
                <w:rFonts w:cs="Times New Roman"/>
                <w:sz w:val="23"/>
                <w:szCs w:val="23"/>
              </w:rPr>
            </w:pPr>
            <w:r w:rsidRPr="00554C13">
              <w:rPr>
                <w:rFonts w:cs="Times New Roman"/>
                <w:sz w:val="23"/>
                <w:szCs w:val="23"/>
              </w:rPr>
              <w:t>не менее 40 и не более 51</w:t>
            </w:r>
          </w:p>
        </w:tc>
      </w:tr>
      <w:tr w:rsidR="009E6419" w:rsidRPr="00554C13" w14:paraId="2C2A3442" w14:textId="77777777" w:rsidTr="002165D3">
        <w:trPr>
          <w:trHeight w:val="20"/>
        </w:trPr>
        <w:tc>
          <w:tcPr>
            <w:tcW w:w="1316" w:type="pct"/>
            <w:vMerge/>
            <w:vAlign w:val="center"/>
          </w:tcPr>
          <w:p w14:paraId="772D2CF6" w14:textId="77777777" w:rsidR="009E6419" w:rsidRPr="00554C13" w:rsidRDefault="009E6419" w:rsidP="00B8757D">
            <w:pPr>
              <w:jc w:val="both"/>
              <w:rPr>
                <w:rFonts w:cs="Times New Roman"/>
                <w:sz w:val="23"/>
                <w:szCs w:val="23"/>
              </w:rPr>
            </w:pPr>
          </w:p>
        </w:tc>
        <w:tc>
          <w:tcPr>
            <w:tcW w:w="1878" w:type="pct"/>
            <w:vAlign w:val="center"/>
          </w:tcPr>
          <w:p w14:paraId="1B22DDC5" w14:textId="77777777" w:rsidR="009E6419" w:rsidRPr="00554C13" w:rsidRDefault="009E6419" w:rsidP="00B8757D">
            <w:pPr>
              <w:jc w:val="both"/>
              <w:rPr>
                <w:rFonts w:cs="Times New Roman"/>
                <w:sz w:val="23"/>
                <w:szCs w:val="23"/>
              </w:rPr>
            </w:pPr>
            <w:r w:rsidRPr="00554C13">
              <w:rPr>
                <w:rFonts w:cs="Times New Roman"/>
                <w:sz w:val="23"/>
                <w:szCs w:val="23"/>
              </w:rPr>
              <w:t>Система зажигания</w:t>
            </w:r>
          </w:p>
        </w:tc>
        <w:tc>
          <w:tcPr>
            <w:tcW w:w="1806" w:type="pct"/>
            <w:vAlign w:val="center"/>
          </w:tcPr>
          <w:p w14:paraId="23A2808C" w14:textId="77777777" w:rsidR="009E6419" w:rsidRPr="00554C13" w:rsidRDefault="009E6419" w:rsidP="00B8757D">
            <w:pPr>
              <w:jc w:val="both"/>
              <w:rPr>
                <w:rFonts w:cs="Times New Roman"/>
                <w:sz w:val="23"/>
                <w:szCs w:val="23"/>
              </w:rPr>
            </w:pPr>
            <w:r w:rsidRPr="00554C13">
              <w:rPr>
                <w:rFonts w:cs="Times New Roman"/>
                <w:sz w:val="23"/>
                <w:szCs w:val="23"/>
              </w:rPr>
              <w:t>электронная</w:t>
            </w:r>
          </w:p>
        </w:tc>
      </w:tr>
      <w:tr w:rsidR="009E6419" w:rsidRPr="00554C13" w14:paraId="38CB3323" w14:textId="77777777" w:rsidTr="002165D3">
        <w:trPr>
          <w:trHeight w:val="20"/>
        </w:trPr>
        <w:tc>
          <w:tcPr>
            <w:tcW w:w="1316" w:type="pct"/>
            <w:vMerge/>
            <w:vAlign w:val="center"/>
          </w:tcPr>
          <w:p w14:paraId="6A2380B2" w14:textId="77777777" w:rsidR="009E6419" w:rsidRPr="00554C13" w:rsidRDefault="009E6419" w:rsidP="00B8757D">
            <w:pPr>
              <w:jc w:val="both"/>
              <w:rPr>
                <w:rFonts w:cs="Times New Roman"/>
                <w:sz w:val="23"/>
                <w:szCs w:val="23"/>
              </w:rPr>
            </w:pPr>
          </w:p>
        </w:tc>
        <w:tc>
          <w:tcPr>
            <w:tcW w:w="1878" w:type="pct"/>
            <w:vAlign w:val="center"/>
          </w:tcPr>
          <w:p w14:paraId="6F0D19C2" w14:textId="77777777" w:rsidR="009E6419" w:rsidRPr="00554C13" w:rsidRDefault="009E6419" w:rsidP="00B8757D">
            <w:pPr>
              <w:jc w:val="both"/>
              <w:rPr>
                <w:rFonts w:cs="Times New Roman"/>
                <w:sz w:val="23"/>
                <w:szCs w:val="23"/>
              </w:rPr>
            </w:pPr>
            <w:r w:rsidRPr="00554C13">
              <w:rPr>
                <w:rFonts w:cs="Times New Roman"/>
                <w:sz w:val="23"/>
                <w:szCs w:val="23"/>
              </w:rPr>
              <w:t>Система смазки пильной цепи</w:t>
            </w:r>
          </w:p>
        </w:tc>
        <w:tc>
          <w:tcPr>
            <w:tcW w:w="1806" w:type="pct"/>
            <w:vAlign w:val="center"/>
          </w:tcPr>
          <w:p w14:paraId="64A2134C" w14:textId="77777777" w:rsidR="009E6419" w:rsidRPr="00554C13" w:rsidRDefault="00EA733C" w:rsidP="00B8757D">
            <w:pPr>
              <w:jc w:val="both"/>
              <w:rPr>
                <w:rFonts w:cs="Times New Roman"/>
                <w:sz w:val="23"/>
                <w:szCs w:val="23"/>
              </w:rPr>
            </w:pPr>
            <w:r w:rsidRPr="00554C13">
              <w:rPr>
                <w:rFonts w:cs="Times New Roman"/>
                <w:sz w:val="23"/>
                <w:szCs w:val="23"/>
              </w:rPr>
              <w:t>а</w:t>
            </w:r>
            <w:r w:rsidR="009E6419" w:rsidRPr="00554C13">
              <w:rPr>
                <w:rFonts w:cs="Times New Roman"/>
                <w:sz w:val="23"/>
                <w:szCs w:val="23"/>
              </w:rPr>
              <w:t>втоматическая</w:t>
            </w:r>
          </w:p>
        </w:tc>
      </w:tr>
      <w:tr w:rsidR="009E6419" w:rsidRPr="00554C13" w14:paraId="5CDC39E8" w14:textId="77777777" w:rsidTr="002165D3">
        <w:trPr>
          <w:trHeight w:val="20"/>
        </w:trPr>
        <w:tc>
          <w:tcPr>
            <w:tcW w:w="1316" w:type="pct"/>
            <w:vMerge/>
            <w:vAlign w:val="center"/>
          </w:tcPr>
          <w:p w14:paraId="66758819" w14:textId="77777777" w:rsidR="009E6419" w:rsidRPr="00554C13" w:rsidRDefault="009E6419" w:rsidP="00B8757D">
            <w:pPr>
              <w:jc w:val="both"/>
              <w:rPr>
                <w:rFonts w:cs="Times New Roman"/>
                <w:sz w:val="23"/>
                <w:szCs w:val="23"/>
              </w:rPr>
            </w:pPr>
          </w:p>
        </w:tc>
        <w:tc>
          <w:tcPr>
            <w:tcW w:w="1878" w:type="pct"/>
            <w:vAlign w:val="center"/>
          </w:tcPr>
          <w:p w14:paraId="45F324BD" w14:textId="77777777" w:rsidR="009E6419" w:rsidRPr="00554C13" w:rsidRDefault="009E6419" w:rsidP="00B8757D">
            <w:pPr>
              <w:jc w:val="both"/>
              <w:rPr>
                <w:rFonts w:cs="Times New Roman"/>
                <w:sz w:val="23"/>
                <w:szCs w:val="23"/>
              </w:rPr>
            </w:pPr>
            <w:r w:rsidRPr="00554C13">
              <w:rPr>
                <w:rFonts w:cs="Times New Roman"/>
                <w:sz w:val="23"/>
                <w:szCs w:val="23"/>
              </w:rPr>
              <w:t>Инерционный ручной тормоз</w:t>
            </w:r>
          </w:p>
        </w:tc>
        <w:tc>
          <w:tcPr>
            <w:tcW w:w="1806" w:type="pct"/>
            <w:vAlign w:val="center"/>
          </w:tcPr>
          <w:p w14:paraId="1BD53197" w14:textId="77777777" w:rsidR="009E6419" w:rsidRPr="00554C13" w:rsidRDefault="009E6419" w:rsidP="00B8757D">
            <w:pPr>
              <w:jc w:val="both"/>
              <w:rPr>
                <w:rFonts w:cs="Times New Roman"/>
                <w:sz w:val="23"/>
                <w:szCs w:val="23"/>
              </w:rPr>
            </w:pPr>
            <w:r w:rsidRPr="00554C13">
              <w:rPr>
                <w:rFonts w:cs="Times New Roman"/>
                <w:sz w:val="23"/>
                <w:szCs w:val="23"/>
              </w:rPr>
              <w:t>наличие</w:t>
            </w:r>
          </w:p>
        </w:tc>
      </w:tr>
      <w:tr w:rsidR="00AE0D94" w:rsidRPr="00554C13" w14:paraId="7D6CF601" w14:textId="77777777" w:rsidTr="002165D3">
        <w:trPr>
          <w:trHeight w:val="20"/>
        </w:trPr>
        <w:tc>
          <w:tcPr>
            <w:tcW w:w="1316" w:type="pct"/>
            <w:vAlign w:val="center"/>
          </w:tcPr>
          <w:p w14:paraId="07A66123" w14:textId="77777777" w:rsidR="001B4462" w:rsidRPr="00554C13" w:rsidRDefault="00CD66A3" w:rsidP="00B8757D">
            <w:pPr>
              <w:jc w:val="center"/>
              <w:rPr>
                <w:rFonts w:cs="Times New Roman"/>
                <w:b/>
                <w:sz w:val="23"/>
                <w:szCs w:val="23"/>
              </w:rPr>
            </w:pPr>
            <w:r w:rsidRPr="00554C13">
              <w:rPr>
                <w:rFonts w:cs="Times New Roman"/>
                <w:b/>
                <w:sz w:val="23"/>
                <w:szCs w:val="23"/>
              </w:rPr>
              <w:t xml:space="preserve">Ранец </w:t>
            </w:r>
            <w:r w:rsidR="00EA733C" w:rsidRPr="00554C13">
              <w:rPr>
                <w:rFonts w:cs="Times New Roman"/>
                <w:b/>
                <w:sz w:val="23"/>
                <w:szCs w:val="23"/>
              </w:rPr>
              <w:t xml:space="preserve">противопожарный </w:t>
            </w:r>
          </w:p>
          <w:p w14:paraId="14E925C1" w14:textId="77777777" w:rsidR="00AE0D94" w:rsidRPr="00554C13" w:rsidRDefault="00CD66A3" w:rsidP="00B8757D">
            <w:pPr>
              <w:jc w:val="center"/>
              <w:rPr>
                <w:rFonts w:cs="Times New Roman"/>
                <w:b/>
                <w:sz w:val="23"/>
                <w:szCs w:val="23"/>
              </w:rPr>
            </w:pPr>
            <w:r w:rsidRPr="00554C13">
              <w:rPr>
                <w:rFonts w:cs="Times New Roman"/>
                <w:b/>
                <w:sz w:val="23"/>
                <w:szCs w:val="23"/>
              </w:rPr>
              <w:t>«РП-18 Ермак» или эквивалент</w:t>
            </w:r>
          </w:p>
        </w:tc>
        <w:tc>
          <w:tcPr>
            <w:tcW w:w="1878" w:type="pct"/>
            <w:vAlign w:val="center"/>
          </w:tcPr>
          <w:p w14:paraId="4F5A0CC4" w14:textId="77777777" w:rsidR="00AE0D94" w:rsidRPr="00554C13" w:rsidRDefault="00AE0D94" w:rsidP="00B8757D">
            <w:pPr>
              <w:jc w:val="both"/>
              <w:rPr>
                <w:rFonts w:cs="Times New Roman"/>
                <w:b/>
                <w:sz w:val="23"/>
                <w:szCs w:val="23"/>
              </w:rPr>
            </w:pPr>
          </w:p>
        </w:tc>
        <w:tc>
          <w:tcPr>
            <w:tcW w:w="1806" w:type="pct"/>
            <w:vAlign w:val="center"/>
          </w:tcPr>
          <w:p w14:paraId="4CA8A91F" w14:textId="77777777" w:rsidR="00AE0D94" w:rsidRPr="00554C13" w:rsidRDefault="00EB314F" w:rsidP="00B8757D">
            <w:pPr>
              <w:jc w:val="both"/>
              <w:rPr>
                <w:rFonts w:cs="Times New Roman"/>
                <w:sz w:val="23"/>
                <w:szCs w:val="23"/>
              </w:rPr>
            </w:pPr>
            <w:r w:rsidRPr="00554C13">
              <w:rPr>
                <w:rFonts w:cs="Times New Roman"/>
                <w:sz w:val="23"/>
                <w:szCs w:val="23"/>
              </w:rPr>
              <w:t xml:space="preserve"> </w:t>
            </w:r>
            <w:r w:rsidR="00AE0D94" w:rsidRPr="00554C13">
              <w:rPr>
                <w:rFonts w:cs="Times New Roman"/>
                <w:sz w:val="23"/>
                <w:szCs w:val="23"/>
              </w:rPr>
              <w:t>5</w:t>
            </w:r>
            <w:r w:rsidR="002D4862" w:rsidRPr="00554C13">
              <w:rPr>
                <w:rFonts w:cs="Times New Roman"/>
                <w:sz w:val="23"/>
                <w:szCs w:val="23"/>
              </w:rPr>
              <w:t xml:space="preserve"> шт</w:t>
            </w:r>
            <w:r w:rsidR="00EA733C" w:rsidRPr="00554C13">
              <w:rPr>
                <w:rFonts w:cs="Times New Roman"/>
                <w:sz w:val="23"/>
                <w:szCs w:val="23"/>
              </w:rPr>
              <w:t>.</w:t>
            </w:r>
          </w:p>
        </w:tc>
      </w:tr>
      <w:tr w:rsidR="00450634" w:rsidRPr="00554C13" w14:paraId="311EFFEB" w14:textId="77777777" w:rsidTr="002165D3">
        <w:trPr>
          <w:trHeight w:val="20"/>
        </w:trPr>
        <w:tc>
          <w:tcPr>
            <w:tcW w:w="1316" w:type="pct"/>
            <w:vMerge w:val="restart"/>
            <w:vAlign w:val="center"/>
          </w:tcPr>
          <w:p w14:paraId="58268C35" w14:textId="77777777" w:rsidR="00450634" w:rsidRPr="00554C13" w:rsidRDefault="00450634" w:rsidP="00B8757D">
            <w:pPr>
              <w:jc w:val="both"/>
              <w:rPr>
                <w:rFonts w:cs="Times New Roman"/>
                <w:sz w:val="23"/>
                <w:szCs w:val="23"/>
              </w:rPr>
            </w:pPr>
          </w:p>
        </w:tc>
        <w:tc>
          <w:tcPr>
            <w:tcW w:w="1878" w:type="pct"/>
            <w:vAlign w:val="center"/>
          </w:tcPr>
          <w:p w14:paraId="59DDB33B"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 xml:space="preserve">Представляет собой </w:t>
            </w:r>
            <w:r w:rsidRPr="00554C13">
              <w:rPr>
                <w:rFonts w:cs="Times New Roman"/>
                <w:bCs/>
                <w:color w:val="000000"/>
                <w:sz w:val="23"/>
                <w:szCs w:val="23"/>
              </w:rPr>
              <w:t>ручное средство для тушения низовых пожаров водными растворами неагрессивных химикатов.</w:t>
            </w:r>
          </w:p>
          <w:p w14:paraId="2931C071" w14:textId="77777777" w:rsidR="00450634" w:rsidRPr="00554C13" w:rsidRDefault="00450634" w:rsidP="00B8757D">
            <w:pPr>
              <w:jc w:val="both"/>
              <w:rPr>
                <w:rFonts w:cs="Times New Roman"/>
                <w:sz w:val="23"/>
                <w:szCs w:val="23"/>
              </w:rPr>
            </w:pPr>
            <w:r w:rsidRPr="00554C13">
              <w:rPr>
                <w:rFonts w:cs="Times New Roman"/>
                <w:sz w:val="23"/>
                <w:szCs w:val="23"/>
              </w:rPr>
              <w:t>Укомплектован емкостью из прорезиненной ткани в чехле, гидропультом двустороннего действия для формирования водяной компактной и распыленной, а также пенной струи, соединительным резиновым шлангом, смачивателем твердым, насадкой пенообразующей красного цвета, кружкой-черпаком, емкостью для питьевой воды</w:t>
            </w:r>
          </w:p>
        </w:tc>
        <w:tc>
          <w:tcPr>
            <w:tcW w:w="1806" w:type="pct"/>
            <w:vAlign w:val="center"/>
          </w:tcPr>
          <w:p w14:paraId="74B0790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A335854" w14:textId="77777777" w:rsidTr="002165D3">
        <w:trPr>
          <w:trHeight w:val="20"/>
        </w:trPr>
        <w:tc>
          <w:tcPr>
            <w:tcW w:w="1316" w:type="pct"/>
            <w:vMerge/>
            <w:vAlign w:val="center"/>
          </w:tcPr>
          <w:p w14:paraId="0D4CAB39" w14:textId="77777777" w:rsidR="00450634" w:rsidRPr="00554C13" w:rsidRDefault="00450634" w:rsidP="00B8757D">
            <w:pPr>
              <w:jc w:val="both"/>
              <w:rPr>
                <w:rFonts w:cs="Times New Roman"/>
                <w:sz w:val="23"/>
                <w:szCs w:val="23"/>
              </w:rPr>
            </w:pPr>
          </w:p>
        </w:tc>
        <w:tc>
          <w:tcPr>
            <w:tcW w:w="1878" w:type="pct"/>
            <w:vAlign w:val="center"/>
          </w:tcPr>
          <w:p w14:paraId="51515CCF" w14:textId="77777777" w:rsidR="00450634" w:rsidRPr="00554C13" w:rsidRDefault="00450634" w:rsidP="00B8757D">
            <w:pPr>
              <w:jc w:val="both"/>
              <w:rPr>
                <w:rFonts w:cs="Times New Roman"/>
                <w:sz w:val="23"/>
                <w:szCs w:val="23"/>
              </w:rPr>
            </w:pPr>
            <w:r w:rsidRPr="00554C13">
              <w:rPr>
                <w:rFonts w:cs="Times New Roman"/>
                <w:sz w:val="23"/>
                <w:szCs w:val="23"/>
              </w:rPr>
              <w:t>Расчетная производительность, л/мин</w:t>
            </w:r>
          </w:p>
        </w:tc>
        <w:tc>
          <w:tcPr>
            <w:tcW w:w="1806" w:type="pct"/>
            <w:vAlign w:val="center"/>
          </w:tcPr>
          <w:p w14:paraId="39624665" w14:textId="77777777" w:rsidR="00450634" w:rsidRPr="00554C13" w:rsidRDefault="00450634" w:rsidP="00B8757D">
            <w:pPr>
              <w:jc w:val="both"/>
              <w:rPr>
                <w:rFonts w:cs="Times New Roman"/>
                <w:sz w:val="23"/>
                <w:szCs w:val="23"/>
              </w:rPr>
            </w:pPr>
            <w:r w:rsidRPr="00554C13">
              <w:rPr>
                <w:rFonts w:cs="Times New Roman"/>
                <w:sz w:val="23"/>
                <w:szCs w:val="23"/>
              </w:rPr>
              <w:t>не менее 2,25</w:t>
            </w:r>
          </w:p>
        </w:tc>
      </w:tr>
      <w:tr w:rsidR="00450634" w:rsidRPr="00554C13" w14:paraId="2E8450CE" w14:textId="77777777" w:rsidTr="002165D3">
        <w:trPr>
          <w:trHeight w:val="20"/>
        </w:trPr>
        <w:tc>
          <w:tcPr>
            <w:tcW w:w="1316" w:type="pct"/>
            <w:vMerge/>
            <w:vAlign w:val="center"/>
          </w:tcPr>
          <w:p w14:paraId="6ED03480" w14:textId="77777777" w:rsidR="00450634" w:rsidRPr="00554C13" w:rsidRDefault="00450634" w:rsidP="00B8757D">
            <w:pPr>
              <w:jc w:val="both"/>
              <w:rPr>
                <w:rFonts w:cs="Times New Roman"/>
                <w:sz w:val="23"/>
                <w:szCs w:val="23"/>
              </w:rPr>
            </w:pPr>
          </w:p>
        </w:tc>
        <w:tc>
          <w:tcPr>
            <w:tcW w:w="1878" w:type="pct"/>
            <w:vAlign w:val="center"/>
          </w:tcPr>
          <w:p w14:paraId="447B1639" w14:textId="77777777" w:rsidR="00450634" w:rsidRPr="00554C13" w:rsidRDefault="00450634" w:rsidP="00B8757D">
            <w:pPr>
              <w:jc w:val="both"/>
              <w:rPr>
                <w:rFonts w:cs="Times New Roman"/>
                <w:sz w:val="23"/>
                <w:szCs w:val="23"/>
              </w:rPr>
            </w:pPr>
            <w:r w:rsidRPr="00554C13">
              <w:rPr>
                <w:rFonts w:cs="Times New Roman"/>
                <w:sz w:val="23"/>
                <w:szCs w:val="23"/>
              </w:rPr>
              <w:t>Длина компактной струи, м</w:t>
            </w:r>
          </w:p>
        </w:tc>
        <w:tc>
          <w:tcPr>
            <w:tcW w:w="1806" w:type="pct"/>
            <w:vAlign w:val="center"/>
          </w:tcPr>
          <w:p w14:paraId="41106F22" w14:textId="77777777" w:rsidR="00450634" w:rsidRPr="00554C13" w:rsidRDefault="00450634" w:rsidP="00B8757D">
            <w:pPr>
              <w:jc w:val="both"/>
              <w:rPr>
                <w:rFonts w:cs="Times New Roman"/>
                <w:sz w:val="23"/>
                <w:szCs w:val="23"/>
              </w:rPr>
            </w:pPr>
            <w:r w:rsidRPr="00554C13">
              <w:rPr>
                <w:rFonts w:cs="Times New Roman"/>
                <w:sz w:val="23"/>
                <w:szCs w:val="23"/>
              </w:rPr>
              <w:t>не менее 8,5</w:t>
            </w:r>
          </w:p>
        </w:tc>
      </w:tr>
      <w:tr w:rsidR="00450634" w:rsidRPr="00554C13" w14:paraId="2C29E8E6" w14:textId="77777777" w:rsidTr="002165D3">
        <w:trPr>
          <w:trHeight w:val="20"/>
        </w:trPr>
        <w:tc>
          <w:tcPr>
            <w:tcW w:w="1316" w:type="pct"/>
            <w:vMerge/>
            <w:vAlign w:val="center"/>
          </w:tcPr>
          <w:p w14:paraId="251CC66E" w14:textId="77777777" w:rsidR="00450634" w:rsidRPr="00554C13" w:rsidRDefault="00450634" w:rsidP="00B8757D">
            <w:pPr>
              <w:jc w:val="both"/>
              <w:rPr>
                <w:rFonts w:cs="Times New Roman"/>
                <w:sz w:val="23"/>
                <w:szCs w:val="23"/>
              </w:rPr>
            </w:pPr>
          </w:p>
        </w:tc>
        <w:tc>
          <w:tcPr>
            <w:tcW w:w="1878" w:type="pct"/>
            <w:vAlign w:val="center"/>
          </w:tcPr>
          <w:p w14:paraId="5BF52A66" w14:textId="77777777" w:rsidR="00450634" w:rsidRPr="00554C13" w:rsidRDefault="00450634" w:rsidP="00B8757D">
            <w:pPr>
              <w:jc w:val="both"/>
              <w:rPr>
                <w:rFonts w:cs="Times New Roman"/>
                <w:sz w:val="23"/>
                <w:szCs w:val="23"/>
              </w:rPr>
            </w:pPr>
            <w:r w:rsidRPr="00554C13">
              <w:rPr>
                <w:rFonts w:cs="Times New Roman"/>
                <w:sz w:val="23"/>
                <w:szCs w:val="23"/>
              </w:rPr>
              <w:t>Длина распыленной струи, м</w:t>
            </w:r>
          </w:p>
        </w:tc>
        <w:tc>
          <w:tcPr>
            <w:tcW w:w="1806" w:type="pct"/>
            <w:vAlign w:val="center"/>
          </w:tcPr>
          <w:p w14:paraId="67686CFC" w14:textId="77777777" w:rsidR="00450634" w:rsidRPr="00554C13" w:rsidRDefault="00450634" w:rsidP="00B8757D">
            <w:pPr>
              <w:jc w:val="both"/>
              <w:rPr>
                <w:rFonts w:cs="Times New Roman"/>
                <w:sz w:val="23"/>
                <w:szCs w:val="23"/>
              </w:rPr>
            </w:pPr>
            <w:r w:rsidRPr="00554C13">
              <w:rPr>
                <w:rFonts w:cs="Times New Roman"/>
                <w:sz w:val="23"/>
                <w:szCs w:val="23"/>
              </w:rPr>
              <w:t>не менее 3,5</w:t>
            </w:r>
          </w:p>
        </w:tc>
      </w:tr>
      <w:tr w:rsidR="00450634" w:rsidRPr="00554C13" w14:paraId="06E3C2E8" w14:textId="77777777" w:rsidTr="002165D3">
        <w:trPr>
          <w:trHeight w:val="20"/>
        </w:trPr>
        <w:tc>
          <w:tcPr>
            <w:tcW w:w="1316" w:type="pct"/>
            <w:vMerge/>
            <w:vAlign w:val="center"/>
          </w:tcPr>
          <w:p w14:paraId="5ED881DD" w14:textId="77777777" w:rsidR="00450634" w:rsidRPr="00554C13" w:rsidRDefault="00450634" w:rsidP="00B8757D">
            <w:pPr>
              <w:jc w:val="both"/>
              <w:rPr>
                <w:rFonts w:cs="Times New Roman"/>
                <w:sz w:val="23"/>
                <w:szCs w:val="23"/>
              </w:rPr>
            </w:pPr>
          </w:p>
        </w:tc>
        <w:tc>
          <w:tcPr>
            <w:tcW w:w="1878" w:type="pct"/>
            <w:vAlign w:val="center"/>
          </w:tcPr>
          <w:p w14:paraId="32FAF1F9" w14:textId="77777777" w:rsidR="00450634" w:rsidRPr="00554C13" w:rsidRDefault="00450634" w:rsidP="00B8757D">
            <w:pPr>
              <w:jc w:val="both"/>
              <w:rPr>
                <w:rFonts w:cs="Times New Roman"/>
                <w:sz w:val="23"/>
                <w:szCs w:val="23"/>
              </w:rPr>
            </w:pPr>
            <w:r w:rsidRPr="00554C13">
              <w:rPr>
                <w:rFonts w:cs="Times New Roman"/>
                <w:sz w:val="23"/>
                <w:szCs w:val="23"/>
              </w:rPr>
              <w:t>Эластичная прорезиненная водонепроницаемая емкость</w:t>
            </w:r>
          </w:p>
        </w:tc>
        <w:tc>
          <w:tcPr>
            <w:tcW w:w="1806" w:type="pct"/>
            <w:vAlign w:val="center"/>
          </w:tcPr>
          <w:p w14:paraId="6021AC8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750D3D6" w14:textId="77777777" w:rsidTr="002165D3">
        <w:trPr>
          <w:trHeight w:val="20"/>
        </w:trPr>
        <w:tc>
          <w:tcPr>
            <w:tcW w:w="1316" w:type="pct"/>
            <w:vMerge/>
            <w:vAlign w:val="center"/>
          </w:tcPr>
          <w:p w14:paraId="6AB9034A" w14:textId="77777777" w:rsidR="00450634" w:rsidRPr="00554C13" w:rsidRDefault="00450634" w:rsidP="00B8757D">
            <w:pPr>
              <w:jc w:val="both"/>
              <w:rPr>
                <w:rFonts w:cs="Times New Roman"/>
                <w:sz w:val="23"/>
                <w:szCs w:val="23"/>
              </w:rPr>
            </w:pPr>
          </w:p>
        </w:tc>
        <w:tc>
          <w:tcPr>
            <w:tcW w:w="1878" w:type="pct"/>
            <w:vAlign w:val="center"/>
          </w:tcPr>
          <w:p w14:paraId="56C012E3" w14:textId="77777777" w:rsidR="00450634" w:rsidRPr="00554C13" w:rsidRDefault="00450634" w:rsidP="00B8757D">
            <w:pPr>
              <w:jc w:val="both"/>
              <w:rPr>
                <w:rFonts w:cs="Times New Roman"/>
                <w:sz w:val="23"/>
                <w:szCs w:val="23"/>
              </w:rPr>
            </w:pPr>
            <w:proofErr w:type="spellStart"/>
            <w:r w:rsidRPr="00554C13">
              <w:rPr>
                <w:rFonts w:cs="Times New Roman"/>
                <w:sz w:val="23"/>
                <w:szCs w:val="23"/>
              </w:rPr>
              <w:t>Химостойкость</w:t>
            </w:r>
            <w:proofErr w:type="spellEnd"/>
            <w:r w:rsidRPr="00554C13">
              <w:rPr>
                <w:rFonts w:cs="Times New Roman"/>
                <w:sz w:val="23"/>
                <w:szCs w:val="23"/>
              </w:rPr>
              <w:t xml:space="preserve"> материала емкости к пенообразователю</w:t>
            </w:r>
          </w:p>
        </w:tc>
        <w:tc>
          <w:tcPr>
            <w:tcW w:w="1806" w:type="pct"/>
            <w:vAlign w:val="center"/>
          </w:tcPr>
          <w:p w14:paraId="21A162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D0B0754" w14:textId="77777777" w:rsidTr="002165D3">
        <w:trPr>
          <w:trHeight w:val="20"/>
        </w:trPr>
        <w:tc>
          <w:tcPr>
            <w:tcW w:w="1316" w:type="pct"/>
            <w:vMerge/>
            <w:vAlign w:val="center"/>
          </w:tcPr>
          <w:p w14:paraId="02DB986E" w14:textId="77777777" w:rsidR="00450634" w:rsidRPr="00554C13" w:rsidRDefault="00450634" w:rsidP="00B8757D">
            <w:pPr>
              <w:jc w:val="both"/>
              <w:rPr>
                <w:rFonts w:cs="Times New Roman"/>
                <w:sz w:val="23"/>
                <w:szCs w:val="23"/>
              </w:rPr>
            </w:pPr>
          </w:p>
        </w:tc>
        <w:tc>
          <w:tcPr>
            <w:tcW w:w="1878" w:type="pct"/>
            <w:vAlign w:val="center"/>
          </w:tcPr>
          <w:p w14:paraId="3D7365B7"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Объем емкости, л</w:t>
            </w:r>
          </w:p>
        </w:tc>
        <w:tc>
          <w:tcPr>
            <w:tcW w:w="1806" w:type="pct"/>
            <w:vAlign w:val="center"/>
          </w:tcPr>
          <w:p w14:paraId="0F11E857" w14:textId="77777777" w:rsidR="00450634" w:rsidRPr="00554C13" w:rsidRDefault="00450634" w:rsidP="00B8757D">
            <w:pPr>
              <w:jc w:val="both"/>
              <w:rPr>
                <w:rFonts w:cs="Times New Roman"/>
                <w:sz w:val="23"/>
                <w:szCs w:val="23"/>
              </w:rPr>
            </w:pPr>
            <w:r w:rsidRPr="00554C13">
              <w:rPr>
                <w:rFonts w:cs="Times New Roman"/>
                <w:sz w:val="23"/>
                <w:szCs w:val="23"/>
              </w:rPr>
              <w:t>не менее 18</w:t>
            </w:r>
          </w:p>
        </w:tc>
      </w:tr>
      <w:tr w:rsidR="00450634" w:rsidRPr="00554C13" w14:paraId="515B04C8" w14:textId="77777777" w:rsidTr="002165D3">
        <w:trPr>
          <w:trHeight w:val="20"/>
        </w:trPr>
        <w:tc>
          <w:tcPr>
            <w:tcW w:w="1316" w:type="pct"/>
            <w:vMerge/>
            <w:vAlign w:val="center"/>
          </w:tcPr>
          <w:p w14:paraId="6B25046B" w14:textId="77777777" w:rsidR="00450634" w:rsidRPr="00554C13" w:rsidRDefault="00450634" w:rsidP="00B8757D">
            <w:pPr>
              <w:jc w:val="both"/>
              <w:rPr>
                <w:rFonts w:cs="Times New Roman"/>
                <w:sz w:val="23"/>
                <w:szCs w:val="23"/>
              </w:rPr>
            </w:pPr>
          </w:p>
        </w:tc>
        <w:tc>
          <w:tcPr>
            <w:tcW w:w="1878" w:type="pct"/>
            <w:vAlign w:val="center"/>
          </w:tcPr>
          <w:p w14:paraId="06277416" w14:textId="77777777" w:rsidR="00450634" w:rsidRPr="00554C13" w:rsidRDefault="00450634" w:rsidP="00B8757D">
            <w:pPr>
              <w:jc w:val="both"/>
              <w:rPr>
                <w:rFonts w:cs="Times New Roman"/>
                <w:sz w:val="23"/>
                <w:szCs w:val="23"/>
              </w:rPr>
            </w:pPr>
            <w:r w:rsidRPr="00554C13">
              <w:rPr>
                <w:rFonts w:cs="Times New Roman"/>
                <w:sz w:val="23"/>
                <w:szCs w:val="23"/>
              </w:rPr>
              <w:t>Масса сухого ранца противопожарного, кг</w:t>
            </w:r>
          </w:p>
        </w:tc>
        <w:tc>
          <w:tcPr>
            <w:tcW w:w="1806" w:type="pct"/>
            <w:vAlign w:val="center"/>
          </w:tcPr>
          <w:p w14:paraId="329D232B" w14:textId="77777777" w:rsidR="00450634" w:rsidRPr="00554C13" w:rsidRDefault="00450634" w:rsidP="00B8757D">
            <w:pPr>
              <w:jc w:val="both"/>
              <w:rPr>
                <w:rFonts w:cs="Times New Roman"/>
                <w:sz w:val="23"/>
                <w:szCs w:val="23"/>
              </w:rPr>
            </w:pPr>
            <w:r w:rsidRPr="00554C13">
              <w:rPr>
                <w:rFonts w:cs="Times New Roman"/>
                <w:sz w:val="23"/>
                <w:szCs w:val="23"/>
              </w:rPr>
              <w:t>не более 2,35</w:t>
            </w:r>
          </w:p>
        </w:tc>
      </w:tr>
      <w:tr w:rsidR="00450634" w:rsidRPr="00554C13" w14:paraId="10D8DF7A" w14:textId="77777777" w:rsidTr="002165D3">
        <w:trPr>
          <w:trHeight w:val="20"/>
        </w:trPr>
        <w:tc>
          <w:tcPr>
            <w:tcW w:w="1316" w:type="pct"/>
            <w:vMerge/>
            <w:vAlign w:val="center"/>
          </w:tcPr>
          <w:p w14:paraId="2BD35688" w14:textId="77777777" w:rsidR="00450634" w:rsidRPr="00554C13" w:rsidRDefault="00450634" w:rsidP="00B8757D">
            <w:pPr>
              <w:jc w:val="both"/>
              <w:rPr>
                <w:rFonts w:cs="Times New Roman"/>
                <w:sz w:val="23"/>
                <w:szCs w:val="23"/>
              </w:rPr>
            </w:pPr>
          </w:p>
        </w:tc>
        <w:tc>
          <w:tcPr>
            <w:tcW w:w="1878" w:type="pct"/>
            <w:vAlign w:val="center"/>
          </w:tcPr>
          <w:p w14:paraId="65AB6C21" w14:textId="77777777" w:rsidR="00450634" w:rsidRPr="00554C13" w:rsidRDefault="00450634" w:rsidP="00B8757D">
            <w:pPr>
              <w:jc w:val="both"/>
              <w:rPr>
                <w:rFonts w:cs="Times New Roman"/>
                <w:sz w:val="23"/>
                <w:szCs w:val="23"/>
              </w:rPr>
            </w:pPr>
            <w:r w:rsidRPr="00554C13">
              <w:rPr>
                <w:rFonts w:cs="Times New Roman"/>
                <w:sz w:val="23"/>
                <w:szCs w:val="23"/>
              </w:rPr>
              <w:t>Масса снаряженного ранца противопожарного, кг</w:t>
            </w:r>
          </w:p>
        </w:tc>
        <w:tc>
          <w:tcPr>
            <w:tcW w:w="1806" w:type="pct"/>
            <w:vAlign w:val="center"/>
          </w:tcPr>
          <w:p w14:paraId="7C602E30" w14:textId="77777777" w:rsidR="00450634" w:rsidRPr="00554C13" w:rsidRDefault="00450634" w:rsidP="00B8757D">
            <w:pPr>
              <w:jc w:val="both"/>
              <w:rPr>
                <w:rFonts w:cs="Times New Roman"/>
                <w:sz w:val="23"/>
                <w:szCs w:val="23"/>
              </w:rPr>
            </w:pPr>
            <w:r w:rsidRPr="00554C13">
              <w:rPr>
                <w:rFonts w:cs="Times New Roman"/>
                <w:sz w:val="23"/>
                <w:szCs w:val="23"/>
              </w:rPr>
              <w:t>не более 20,35</w:t>
            </w:r>
          </w:p>
        </w:tc>
      </w:tr>
      <w:tr w:rsidR="00450634" w:rsidRPr="00554C13" w14:paraId="013F1485" w14:textId="77777777" w:rsidTr="002165D3">
        <w:trPr>
          <w:trHeight w:val="20"/>
        </w:trPr>
        <w:tc>
          <w:tcPr>
            <w:tcW w:w="1316" w:type="pct"/>
            <w:vMerge/>
            <w:vAlign w:val="center"/>
          </w:tcPr>
          <w:p w14:paraId="6B01FE7E" w14:textId="77777777" w:rsidR="00450634" w:rsidRPr="00554C13" w:rsidRDefault="00450634" w:rsidP="00B8757D">
            <w:pPr>
              <w:jc w:val="both"/>
              <w:rPr>
                <w:rFonts w:cs="Times New Roman"/>
                <w:sz w:val="23"/>
                <w:szCs w:val="23"/>
              </w:rPr>
            </w:pPr>
          </w:p>
        </w:tc>
        <w:tc>
          <w:tcPr>
            <w:tcW w:w="1878" w:type="pct"/>
            <w:vAlign w:val="center"/>
          </w:tcPr>
          <w:p w14:paraId="468D2A4C" w14:textId="77777777" w:rsidR="00450634" w:rsidRPr="00554C13" w:rsidRDefault="00450634" w:rsidP="00B8757D">
            <w:pPr>
              <w:jc w:val="both"/>
              <w:rPr>
                <w:rFonts w:cs="Times New Roman"/>
                <w:sz w:val="23"/>
                <w:szCs w:val="23"/>
              </w:rPr>
            </w:pPr>
            <w:r w:rsidRPr="00554C13">
              <w:rPr>
                <w:rFonts w:cs="Times New Roman"/>
                <w:sz w:val="23"/>
                <w:szCs w:val="23"/>
              </w:rPr>
              <w:t>Габаритные размеры, мм</w:t>
            </w:r>
          </w:p>
        </w:tc>
        <w:tc>
          <w:tcPr>
            <w:tcW w:w="1806" w:type="pct"/>
            <w:vAlign w:val="center"/>
          </w:tcPr>
          <w:p w14:paraId="309C8FA2" w14:textId="77777777" w:rsidR="00450634" w:rsidRPr="00554C13" w:rsidRDefault="00450634" w:rsidP="00B8757D">
            <w:pPr>
              <w:jc w:val="both"/>
              <w:rPr>
                <w:rFonts w:cs="Times New Roman"/>
                <w:sz w:val="23"/>
                <w:szCs w:val="23"/>
              </w:rPr>
            </w:pPr>
            <w:r w:rsidRPr="00554C13">
              <w:rPr>
                <w:rFonts w:cs="Times New Roman"/>
                <w:sz w:val="23"/>
                <w:szCs w:val="23"/>
              </w:rPr>
              <w:t>не более 520х420х220</w:t>
            </w:r>
          </w:p>
        </w:tc>
      </w:tr>
      <w:tr w:rsidR="00450634" w:rsidRPr="00554C13" w14:paraId="37038658" w14:textId="77777777" w:rsidTr="002165D3">
        <w:trPr>
          <w:trHeight w:val="20"/>
        </w:trPr>
        <w:tc>
          <w:tcPr>
            <w:tcW w:w="1316" w:type="pct"/>
            <w:vMerge/>
            <w:vAlign w:val="center"/>
          </w:tcPr>
          <w:p w14:paraId="6C02DD8C" w14:textId="77777777" w:rsidR="00450634" w:rsidRPr="00554C13" w:rsidRDefault="00450634" w:rsidP="00B8757D">
            <w:pPr>
              <w:jc w:val="both"/>
              <w:rPr>
                <w:rFonts w:cs="Times New Roman"/>
                <w:sz w:val="23"/>
                <w:szCs w:val="23"/>
              </w:rPr>
            </w:pPr>
          </w:p>
        </w:tc>
        <w:tc>
          <w:tcPr>
            <w:tcW w:w="1878" w:type="pct"/>
            <w:vAlign w:val="center"/>
          </w:tcPr>
          <w:p w14:paraId="44FA3CA5" w14:textId="77777777" w:rsidR="00450634" w:rsidRPr="00554C13" w:rsidRDefault="00450634"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4EF563D3" w14:textId="77777777" w:rsidR="00450634" w:rsidRPr="00554C13" w:rsidRDefault="00450634" w:rsidP="00B8757D">
            <w:pPr>
              <w:jc w:val="both"/>
              <w:rPr>
                <w:rFonts w:cs="Times New Roman"/>
                <w:sz w:val="23"/>
                <w:szCs w:val="23"/>
              </w:rPr>
            </w:pPr>
            <w:r w:rsidRPr="00554C13">
              <w:rPr>
                <w:rFonts w:cs="Times New Roman"/>
                <w:sz w:val="23"/>
                <w:szCs w:val="23"/>
              </w:rPr>
              <w:t>не менее 300</w:t>
            </w:r>
          </w:p>
        </w:tc>
      </w:tr>
      <w:tr w:rsidR="00450634" w:rsidRPr="00554C13" w14:paraId="505E9E1C" w14:textId="77777777" w:rsidTr="002165D3">
        <w:trPr>
          <w:trHeight w:val="20"/>
        </w:trPr>
        <w:tc>
          <w:tcPr>
            <w:tcW w:w="1316" w:type="pct"/>
            <w:vMerge/>
            <w:vAlign w:val="center"/>
          </w:tcPr>
          <w:p w14:paraId="1D45BF01" w14:textId="77777777" w:rsidR="00450634" w:rsidRPr="00554C13" w:rsidRDefault="00450634" w:rsidP="00B8757D">
            <w:pPr>
              <w:jc w:val="both"/>
              <w:rPr>
                <w:rFonts w:cs="Times New Roman"/>
                <w:sz w:val="23"/>
                <w:szCs w:val="23"/>
              </w:rPr>
            </w:pPr>
          </w:p>
        </w:tc>
        <w:tc>
          <w:tcPr>
            <w:tcW w:w="1878" w:type="pct"/>
            <w:vAlign w:val="center"/>
          </w:tcPr>
          <w:p w14:paraId="17BD4575" w14:textId="77777777" w:rsidR="00450634" w:rsidRPr="00554C13" w:rsidRDefault="00450634"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 без применения уплотнителя</w:t>
            </w:r>
          </w:p>
        </w:tc>
        <w:tc>
          <w:tcPr>
            <w:tcW w:w="1806" w:type="pct"/>
            <w:vAlign w:val="center"/>
          </w:tcPr>
          <w:p w14:paraId="531E66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8C1FB00" w14:textId="77777777" w:rsidTr="002165D3">
        <w:trPr>
          <w:trHeight w:val="20"/>
        </w:trPr>
        <w:tc>
          <w:tcPr>
            <w:tcW w:w="1316" w:type="pct"/>
            <w:vMerge/>
            <w:vAlign w:val="center"/>
          </w:tcPr>
          <w:p w14:paraId="58E46B1E" w14:textId="77777777" w:rsidR="00450634" w:rsidRPr="00554C13" w:rsidRDefault="00450634" w:rsidP="00B8757D">
            <w:pPr>
              <w:jc w:val="both"/>
              <w:rPr>
                <w:rFonts w:cs="Times New Roman"/>
                <w:sz w:val="23"/>
                <w:szCs w:val="23"/>
              </w:rPr>
            </w:pPr>
          </w:p>
        </w:tc>
        <w:tc>
          <w:tcPr>
            <w:tcW w:w="1878" w:type="pct"/>
            <w:vAlign w:val="center"/>
          </w:tcPr>
          <w:p w14:paraId="4DEE3AA9" w14:textId="77777777" w:rsidR="00450634" w:rsidRPr="00554C13" w:rsidRDefault="00450634" w:rsidP="00B8757D">
            <w:pPr>
              <w:jc w:val="both"/>
              <w:rPr>
                <w:rFonts w:cs="Times New Roman"/>
                <w:sz w:val="23"/>
                <w:szCs w:val="23"/>
              </w:rPr>
            </w:pPr>
            <w:r w:rsidRPr="00554C13">
              <w:rPr>
                <w:rFonts w:cs="Times New Roman"/>
                <w:color w:val="000000"/>
                <w:sz w:val="23"/>
                <w:szCs w:val="23"/>
                <w:shd w:val="clear" w:color="auto" w:fill="FFFFFF"/>
              </w:rPr>
              <w:t>Жесткая, устойчивая к деформации и разрыву пластиковая сетка-фильтр для фильтрации воды при заправке емкости</w:t>
            </w:r>
          </w:p>
        </w:tc>
        <w:tc>
          <w:tcPr>
            <w:tcW w:w="1806" w:type="pct"/>
            <w:vAlign w:val="center"/>
          </w:tcPr>
          <w:p w14:paraId="474D3A4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500B99F" w14:textId="77777777" w:rsidTr="002165D3">
        <w:trPr>
          <w:trHeight w:val="20"/>
        </w:trPr>
        <w:tc>
          <w:tcPr>
            <w:tcW w:w="1316" w:type="pct"/>
            <w:vMerge/>
            <w:vAlign w:val="center"/>
          </w:tcPr>
          <w:p w14:paraId="44C73233" w14:textId="77777777" w:rsidR="00450634" w:rsidRPr="00554C13" w:rsidRDefault="00450634" w:rsidP="00B8757D">
            <w:pPr>
              <w:jc w:val="both"/>
              <w:rPr>
                <w:rFonts w:cs="Times New Roman"/>
                <w:sz w:val="23"/>
                <w:szCs w:val="23"/>
              </w:rPr>
            </w:pPr>
          </w:p>
        </w:tc>
        <w:tc>
          <w:tcPr>
            <w:tcW w:w="1878" w:type="pct"/>
            <w:vAlign w:val="center"/>
          </w:tcPr>
          <w:p w14:paraId="28DDAA77" w14:textId="77777777" w:rsidR="00450634" w:rsidRPr="00554C13" w:rsidRDefault="00450634" w:rsidP="00B8757D">
            <w:pPr>
              <w:jc w:val="both"/>
              <w:rPr>
                <w:rFonts w:cs="Times New Roman"/>
                <w:sz w:val="23"/>
                <w:szCs w:val="23"/>
              </w:rPr>
            </w:pPr>
            <w:r w:rsidRPr="00554C13">
              <w:rPr>
                <w:rFonts w:cs="Times New Roman"/>
                <w:sz w:val="23"/>
                <w:szCs w:val="23"/>
              </w:rPr>
              <w:t>Чехол для емкости из прочной ткани яркого цвета</w:t>
            </w:r>
          </w:p>
        </w:tc>
        <w:tc>
          <w:tcPr>
            <w:tcW w:w="1806" w:type="pct"/>
            <w:vAlign w:val="center"/>
          </w:tcPr>
          <w:p w14:paraId="5AE16C3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95FDDE7" w14:textId="77777777" w:rsidTr="002165D3">
        <w:trPr>
          <w:trHeight w:val="20"/>
        </w:trPr>
        <w:tc>
          <w:tcPr>
            <w:tcW w:w="1316" w:type="pct"/>
            <w:vMerge/>
            <w:vAlign w:val="center"/>
          </w:tcPr>
          <w:p w14:paraId="57DDBB1D" w14:textId="77777777" w:rsidR="00450634" w:rsidRPr="00554C13" w:rsidRDefault="00450634" w:rsidP="00B8757D">
            <w:pPr>
              <w:jc w:val="both"/>
              <w:rPr>
                <w:rFonts w:cs="Times New Roman"/>
                <w:sz w:val="23"/>
                <w:szCs w:val="23"/>
              </w:rPr>
            </w:pPr>
          </w:p>
        </w:tc>
        <w:tc>
          <w:tcPr>
            <w:tcW w:w="1878" w:type="pct"/>
            <w:vAlign w:val="center"/>
          </w:tcPr>
          <w:p w14:paraId="706023C5" w14:textId="77777777" w:rsidR="00450634" w:rsidRPr="00554C13" w:rsidRDefault="00450634"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33492D69"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смесовая</w:t>
            </w:r>
            <w:r w:rsidR="00EA733C" w:rsidRPr="00554C13">
              <w:rPr>
                <w:rFonts w:cs="Times New Roman"/>
                <w:sz w:val="23"/>
                <w:szCs w:val="23"/>
              </w:rPr>
              <w:t xml:space="preserve"> </w:t>
            </w:r>
            <w:r w:rsidRPr="00554C13">
              <w:rPr>
                <w:rFonts w:cs="Times New Roman"/>
                <w:sz w:val="23"/>
                <w:szCs w:val="23"/>
              </w:rPr>
              <w:t>(хлопок, полиэстер)</w:t>
            </w:r>
          </w:p>
        </w:tc>
      </w:tr>
      <w:tr w:rsidR="00450634" w:rsidRPr="00554C13" w14:paraId="070DFE4E" w14:textId="77777777" w:rsidTr="002165D3">
        <w:trPr>
          <w:trHeight w:val="20"/>
        </w:trPr>
        <w:tc>
          <w:tcPr>
            <w:tcW w:w="1316" w:type="pct"/>
            <w:vMerge/>
            <w:vAlign w:val="center"/>
          </w:tcPr>
          <w:p w14:paraId="0DD0A8B5" w14:textId="77777777" w:rsidR="00450634" w:rsidRPr="00554C13" w:rsidRDefault="00450634" w:rsidP="00B8757D">
            <w:pPr>
              <w:jc w:val="both"/>
              <w:rPr>
                <w:rFonts w:cs="Times New Roman"/>
                <w:sz w:val="23"/>
                <w:szCs w:val="23"/>
              </w:rPr>
            </w:pPr>
          </w:p>
        </w:tc>
        <w:tc>
          <w:tcPr>
            <w:tcW w:w="1878" w:type="pct"/>
            <w:vAlign w:val="center"/>
          </w:tcPr>
          <w:p w14:paraId="18E4EDAA" w14:textId="77777777" w:rsidR="00450634" w:rsidRPr="00554C13" w:rsidRDefault="00450634" w:rsidP="00B8757D">
            <w:pPr>
              <w:jc w:val="both"/>
              <w:rPr>
                <w:rFonts w:cs="Times New Roman"/>
                <w:sz w:val="23"/>
                <w:szCs w:val="23"/>
              </w:rPr>
            </w:pPr>
            <w:r w:rsidRPr="00554C13">
              <w:rPr>
                <w:rFonts w:cs="Times New Roman"/>
                <w:sz w:val="23"/>
                <w:szCs w:val="23"/>
              </w:rPr>
              <w:t>Плотность ткани чехла, г/м</w:t>
            </w:r>
            <w:r w:rsidRPr="00554C13">
              <w:rPr>
                <w:rFonts w:cs="Times New Roman"/>
                <w:sz w:val="23"/>
                <w:szCs w:val="23"/>
                <w:vertAlign w:val="superscript"/>
              </w:rPr>
              <w:t>2</w:t>
            </w:r>
          </w:p>
        </w:tc>
        <w:tc>
          <w:tcPr>
            <w:tcW w:w="1806" w:type="pct"/>
            <w:vAlign w:val="center"/>
          </w:tcPr>
          <w:p w14:paraId="217E584B" w14:textId="77777777" w:rsidR="00450634" w:rsidRPr="00554C13" w:rsidRDefault="00450634" w:rsidP="00B8757D">
            <w:pPr>
              <w:jc w:val="both"/>
              <w:rPr>
                <w:rFonts w:cs="Times New Roman"/>
                <w:sz w:val="23"/>
                <w:szCs w:val="23"/>
              </w:rPr>
            </w:pPr>
            <w:r w:rsidRPr="00554C13">
              <w:rPr>
                <w:rFonts w:cs="Times New Roman"/>
                <w:sz w:val="23"/>
                <w:szCs w:val="23"/>
              </w:rPr>
              <w:t>не менее 230</w:t>
            </w:r>
          </w:p>
        </w:tc>
      </w:tr>
      <w:tr w:rsidR="00450634" w:rsidRPr="00554C13" w14:paraId="3BE40701" w14:textId="77777777" w:rsidTr="002165D3">
        <w:trPr>
          <w:trHeight w:val="20"/>
        </w:trPr>
        <w:tc>
          <w:tcPr>
            <w:tcW w:w="1316" w:type="pct"/>
            <w:vMerge/>
            <w:vAlign w:val="center"/>
          </w:tcPr>
          <w:p w14:paraId="3EE1ADA2" w14:textId="77777777" w:rsidR="00450634" w:rsidRPr="00554C13" w:rsidRDefault="00450634" w:rsidP="00B8757D">
            <w:pPr>
              <w:jc w:val="both"/>
              <w:rPr>
                <w:rFonts w:cs="Times New Roman"/>
                <w:sz w:val="23"/>
                <w:szCs w:val="23"/>
              </w:rPr>
            </w:pPr>
          </w:p>
        </w:tc>
        <w:tc>
          <w:tcPr>
            <w:tcW w:w="1878" w:type="pct"/>
            <w:vAlign w:val="center"/>
          </w:tcPr>
          <w:p w14:paraId="72CEFBA3" w14:textId="77777777" w:rsidR="00450634" w:rsidRPr="00554C13" w:rsidRDefault="00450634"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099889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F9BE8C" w14:textId="77777777" w:rsidTr="002165D3">
        <w:trPr>
          <w:trHeight w:val="20"/>
        </w:trPr>
        <w:tc>
          <w:tcPr>
            <w:tcW w:w="1316" w:type="pct"/>
            <w:vMerge/>
            <w:vAlign w:val="center"/>
          </w:tcPr>
          <w:p w14:paraId="35ED8954" w14:textId="77777777" w:rsidR="00450634" w:rsidRPr="00554C13" w:rsidRDefault="00450634" w:rsidP="00B8757D">
            <w:pPr>
              <w:jc w:val="both"/>
              <w:rPr>
                <w:rFonts w:cs="Times New Roman"/>
                <w:sz w:val="23"/>
                <w:szCs w:val="23"/>
              </w:rPr>
            </w:pPr>
          </w:p>
        </w:tc>
        <w:tc>
          <w:tcPr>
            <w:tcW w:w="1878" w:type="pct"/>
            <w:vAlign w:val="center"/>
          </w:tcPr>
          <w:p w14:paraId="74BA3ECB" w14:textId="77777777" w:rsidR="00450634" w:rsidRPr="00554C13" w:rsidRDefault="00450634" w:rsidP="00B8757D">
            <w:pPr>
              <w:jc w:val="both"/>
              <w:rPr>
                <w:rFonts w:cs="Times New Roman"/>
                <w:sz w:val="23"/>
                <w:szCs w:val="23"/>
              </w:rPr>
            </w:pPr>
            <w:r w:rsidRPr="00554C13">
              <w:rPr>
                <w:rFonts w:cs="Times New Roman"/>
                <w:sz w:val="23"/>
                <w:szCs w:val="23"/>
              </w:rPr>
              <w:t>Левый боковой карман на чехле для емкости под питьевую воду</w:t>
            </w:r>
          </w:p>
        </w:tc>
        <w:tc>
          <w:tcPr>
            <w:tcW w:w="1806" w:type="pct"/>
            <w:vAlign w:val="center"/>
          </w:tcPr>
          <w:p w14:paraId="2807E57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2DDCA18A" w14:textId="77777777" w:rsidTr="002165D3">
        <w:trPr>
          <w:trHeight w:val="20"/>
        </w:trPr>
        <w:tc>
          <w:tcPr>
            <w:tcW w:w="1316" w:type="pct"/>
            <w:vMerge/>
            <w:vAlign w:val="center"/>
          </w:tcPr>
          <w:p w14:paraId="750FD7EC" w14:textId="77777777" w:rsidR="00450634" w:rsidRPr="00554C13" w:rsidRDefault="00450634" w:rsidP="00B8757D">
            <w:pPr>
              <w:jc w:val="both"/>
              <w:rPr>
                <w:rFonts w:cs="Times New Roman"/>
                <w:sz w:val="23"/>
                <w:szCs w:val="23"/>
              </w:rPr>
            </w:pPr>
          </w:p>
        </w:tc>
        <w:tc>
          <w:tcPr>
            <w:tcW w:w="1878" w:type="pct"/>
            <w:vAlign w:val="center"/>
          </w:tcPr>
          <w:p w14:paraId="7BDB7B7B" w14:textId="77777777" w:rsidR="00450634" w:rsidRPr="00554C13" w:rsidRDefault="00450634" w:rsidP="00B8757D">
            <w:pPr>
              <w:jc w:val="both"/>
              <w:rPr>
                <w:rFonts w:cs="Times New Roman"/>
                <w:sz w:val="23"/>
                <w:szCs w:val="23"/>
              </w:rPr>
            </w:pPr>
            <w:r w:rsidRPr="00554C13">
              <w:rPr>
                <w:rFonts w:cs="Times New Roman"/>
                <w:sz w:val="23"/>
                <w:szCs w:val="23"/>
              </w:rPr>
              <w:t>Правый боковой карман на чехле для смачивателя твердого</w:t>
            </w:r>
          </w:p>
        </w:tc>
        <w:tc>
          <w:tcPr>
            <w:tcW w:w="1806" w:type="pct"/>
            <w:vAlign w:val="center"/>
          </w:tcPr>
          <w:p w14:paraId="2E1D1C8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FD775C" w14:textId="77777777" w:rsidTr="002165D3">
        <w:trPr>
          <w:trHeight w:val="20"/>
        </w:trPr>
        <w:tc>
          <w:tcPr>
            <w:tcW w:w="1316" w:type="pct"/>
            <w:vMerge/>
            <w:vAlign w:val="center"/>
          </w:tcPr>
          <w:p w14:paraId="042E08F2" w14:textId="77777777" w:rsidR="00450634" w:rsidRPr="00554C13" w:rsidRDefault="00450634" w:rsidP="00B8757D">
            <w:pPr>
              <w:jc w:val="both"/>
              <w:rPr>
                <w:rFonts w:cs="Times New Roman"/>
                <w:sz w:val="23"/>
                <w:szCs w:val="23"/>
              </w:rPr>
            </w:pPr>
          </w:p>
        </w:tc>
        <w:tc>
          <w:tcPr>
            <w:tcW w:w="1878" w:type="pct"/>
            <w:vAlign w:val="center"/>
          </w:tcPr>
          <w:p w14:paraId="7519EF46" w14:textId="77777777" w:rsidR="00450634" w:rsidRPr="00554C13" w:rsidRDefault="00450634" w:rsidP="00B8757D">
            <w:pPr>
              <w:jc w:val="both"/>
              <w:rPr>
                <w:rFonts w:cs="Times New Roman"/>
                <w:sz w:val="23"/>
                <w:szCs w:val="23"/>
              </w:rPr>
            </w:pPr>
            <w:r w:rsidRPr="00554C13">
              <w:rPr>
                <w:rFonts w:cs="Times New Roman"/>
                <w:sz w:val="23"/>
                <w:szCs w:val="23"/>
              </w:rPr>
              <w:t>Задний узкий карман на чехле для запасного гидропульта (гидропульт убирается в карман)</w:t>
            </w:r>
          </w:p>
        </w:tc>
        <w:tc>
          <w:tcPr>
            <w:tcW w:w="1806" w:type="pct"/>
            <w:vAlign w:val="center"/>
          </w:tcPr>
          <w:p w14:paraId="7EFD359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D8C38C5" w14:textId="77777777" w:rsidTr="002165D3">
        <w:trPr>
          <w:trHeight w:val="20"/>
        </w:trPr>
        <w:tc>
          <w:tcPr>
            <w:tcW w:w="1316" w:type="pct"/>
            <w:vMerge/>
            <w:vAlign w:val="center"/>
          </w:tcPr>
          <w:p w14:paraId="60D8E35B" w14:textId="77777777" w:rsidR="00450634" w:rsidRPr="00554C13" w:rsidRDefault="00450634" w:rsidP="00B8757D">
            <w:pPr>
              <w:jc w:val="both"/>
              <w:rPr>
                <w:rFonts w:cs="Times New Roman"/>
                <w:sz w:val="23"/>
                <w:szCs w:val="23"/>
              </w:rPr>
            </w:pPr>
          </w:p>
        </w:tc>
        <w:tc>
          <w:tcPr>
            <w:tcW w:w="1878" w:type="pct"/>
            <w:vAlign w:val="center"/>
          </w:tcPr>
          <w:p w14:paraId="7B96F937" w14:textId="77777777" w:rsidR="00450634" w:rsidRPr="00554C13" w:rsidRDefault="00450634" w:rsidP="00B8757D">
            <w:pPr>
              <w:jc w:val="both"/>
              <w:rPr>
                <w:rFonts w:cs="Times New Roman"/>
                <w:sz w:val="23"/>
                <w:szCs w:val="23"/>
              </w:rPr>
            </w:pPr>
            <w:r w:rsidRPr="00554C13">
              <w:rPr>
                <w:rFonts w:cs="Times New Roman"/>
                <w:sz w:val="23"/>
                <w:szCs w:val="23"/>
              </w:rPr>
              <w:t>На кармане чехла два держателя-липучки для крепления гидропульта к чехлу и переноски гидропульта в нерабочем положении</w:t>
            </w:r>
          </w:p>
        </w:tc>
        <w:tc>
          <w:tcPr>
            <w:tcW w:w="1806" w:type="pct"/>
            <w:vAlign w:val="center"/>
          </w:tcPr>
          <w:p w14:paraId="69E3A70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B9BDC0C" w14:textId="77777777" w:rsidTr="002165D3">
        <w:trPr>
          <w:trHeight w:val="20"/>
        </w:trPr>
        <w:tc>
          <w:tcPr>
            <w:tcW w:w="1316" w:type="pct"/>
            <w:vMerge/>
            <w:vAlign w:val="center"/>
          </w:tcPr>
          <w:p w14:paraId="676ACD5B" w14:textId="77777777" w:rsidR="00450634" w:rsidRPr="00554C13" w:rsidRDefault="00450634" w:rsidP="00B8757D">
            <w:pPr>
              <w:jc w:val="both"/>
              <w:rPr>
                <w:rFonts w:cs="Times New Roman"/>
                <w:sz w:val="23"/>
                <w:szCs w:val="23"/>
              </w:rPr>
            </w:pPr>
          </w:p>
        </w:tc>
        <w:tc>
          <w:tcPr>
            <w:tcW w:w="1878" w:type="pct"/>
            <w:vAlign w:val="center"/>
          </w:tcPr>
          <w:p w14:paraId="07551C90" w14:textId="77777777" w:rsidR="00450634" w:rsidRPr="00554C13" w:rsidRDefault="00450634" w:rsidP="00B8757D">
            <w:pPr>
              <w:jc w:val="both"/>
              <w:rPr>
                <w:rFonts w:cs="Times New Roman"/>
                <w:sz w:val="23"/>
                <w:szCs w:val="23"/>
              </w:rPr>
            </w:pPr>
            <w:r w:rsidRPr="00554C13">
              <w:rPr>
                <w:rFonts w:cs="Times New Roman"/>
                <w:sz w:val="23"/>
                <w:szCs w:val="23"/>
              </w:rPr>
              <w:t>Большой задний карман на чехле на липучке для складной кружки-черпака</w:t>
            </w:r>
          </w:p>
        </w:tc>
        <w:tc>
          <w:tcPr>
            <w:tcW w:w="1806" w:type="pct"/>
            <w:vAlign w:val="center"/>
          </w:tcPr>
          <w:p w14:paraId="6735877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9180EFC" w14:textId="77777777" w:rsidTr="002165D3">
        <w:trPr>
          <w:trHeight w:val="20"/>
        </w:trPr>
        <w:tc>
          <w:tcPr>
            <w:tcW w:w="1316" w:type="pct"/>
            <w:vMerge/>
            <w:vAlign w:val="center"/>
          </w:tcPr>
          <w:p w14:paraId="755561B8" w14:textId="77777777" w:rsidR="00450634" w:rsidRPr="00554C13" w:rsidRDefault="00450634" w:rsidP="00B8757D">
            <w:pPr>
              <w:jc w:val="both"/>
              <w:rPr>
                <w:rFonts w:cs="Times New Roman"/>
                <w:sz w:val="23"/>
                <w:szCs w:val="23"/>
              </w:rPr>
            </w:pPr>
          </w:p>
        </w:tc>
        <w:tc>
          <w:tcPr>
            <w:tcW w:w="1878" w:type="pct"/>
            <w:vAlign w:val="center"/>
          </w:tcPr>
          <w:p w14:paraId="6792B3DF"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методом термопластической печати, содержащая:</w:t>
            </w:r>
          </w:p>
          <w:p w14:paraId="020B5EBD" w14:textId="77777777" w:rsidR="00450634"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93E1B4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реквизиты производителя (сайт, теле</w:t>
            </w:r>
            <w:r w:rsidR="00B8757D" w:rsidRPr="00554C13">
              <w:rPr>
                <w:rFonts w:cs="Times New Roman"/>
                <w:sz w:val="23"/>
                <w:szCs w:val="23"/>
              </w:rPr>
              <w:t>фоны и адрес электронной почты)</w:t>
            </w:r>
          </w:p>
          <w:p w14:paraId="2EA9497D" w14:textId="77777777" w:rsidR="00450634" w:rsidRPr="00554C13" w:rsidRDefault="00450634" w:rsidP="00942A65">
            <w:pPr>
              <w:jc w:val="both"/>
              <w:rPr>
                <w:rFonts w:cs="Times New Roman"/>
                <w:sz w:val="23"/>
                <w:szCs w:val="23"/>
              </w:rPr>
            </w:pPr>
            <w:r w:rsidRPr="00554C13">
              <w:rPr>
                <w:rFonts w:cs="Times New Roman"/>
                <w:sz w:val="23"/>
                <w:szCs w:val="23"/>
              </w:rPr>
              <w:t>- наименовани</w:t>
            </w:r>
            <w:r w:rsidR="00942A65" w:rsidRPr="00554C13">
              <w:rPr>
                <w:rFonts w:cs="Times New Roman"/>
                <w:sz w:val="23"/>
                <w:szCs w:val="23"/>
              </w:rPr>
              <w:t>е</w:t>
            </w:r>
            <w:r w:rsidRPr="00554C13">
              <w:rPr>
                <w:rFonts w:cs="Times New Roman"/>
                <w:sz w:val="23"/>
                <w:szCs w:val="23"/>
              </w:rPr>
              <w:t xml:space="preserve"> производителя</w:t>
            </w:r>
          </w:p>
        </w:tc>
        <w:tc>
          <w:tcPr>
            <w:tcW w:w="1806" w:type="pct"/>
            <w:vAlign w:val="center"/>
          </w:tcPr>
          <w:p w14:paraId="2F7510F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A7F778" w14:textId="77777777" w:rsidTr="002165D3">
        <w:trPr>
          <w:trHeight w:val="20"/>
        </w:trPr>
        <w:tc>
          <w:tcPr>
            <w:tcW w:w="1316" w:type="pct"/>
            <w:vMerge/>
            <w:vAlign w:val="center"/>
          </w:tcPr>
          <w:p w14:paraId="6B03AD6D" w14:textId="77777777" w:rsidR="00450634" w:rsidRPr="00554C13" w:rsidRDefault="00450634" w:rsidP="00B8757D">
            <w:pPr>
              <w:jc w:val="both"/>
              <w:rPr>
                <w:rFonts w:cs="Times New Roman"/>
                <w:sz w:val="23"/>
                <w:szCs w:val="23"/>
              </w:rPr>
            </w:pPr>
          </w:p>
        </w:tc>
        <w:tc>
          <w:tcPr>
            <w:tcW w:w="1878" w:type="pct"/>
            <w:vAlign w:val="center"/>
          </w:tcPr>
          <w:p w14:paraId="072128E2" w14:textId="77777777" w:rsidR="00450634" w:rsidRPr="00554C13" w:rsidRDefault="00450634" w:rsidP="00B8757D">
            <w:pPr>
              <w:jc w:val="both"/>
              <w:rPr>
                <w:rFonts w:cs="Times New Roman"/>
                <w:sz w:val="23"/>
                <w:szCs w:val="23"/>
              </w:rPr>
            </w:pPr>
            <w:r w:rsidRPr="00554C13">
              <w:rPr>
                <w:rFonts w:cs="Times New Roman"/>
                <w:sz w:val="23"/>
                <w:szCs w:val="23"/>
              </w:rPr>
              <w:t>Петлевая ручка в верхней части мешка для переноски ранца</w:t>
            </w:r>
          </w:p>
        </w:tc>
        <w:tc>
          <w:tcPr>
            <w:tcW w:w="1806" w:type="pct"/>
            <w:vAlign w:val="center"/>
          </w:tcPr>
          <w:p w14:paraId="1E2A2A5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30DE11" w14:textId="77777777" w:rsidTr="002165D3">
        <w:trPr>
          <w:trHeight w:val="20"/>
        </w:trPr>
        <w:tc>
          <w:tcPr>
            <w:tcW w:w="1316" w:type="pct"/>
            <w:vMerge/>
            <w:vAlign w:val="center"/>
          </w:tcPr>
          <w:p w14:paraId="10CD8D97" w14:textId="77777777" w:rsidR="00450634" w:rsidRPr="00554C13" w:rsidRDefault="00450634" w:rsidP="00B8757D">
            <w:pPr>
              <w:jc w:val="both"/>
              <w:rPr>
                <w:rFonts w:cs="Times New Roman"/>
                <w:sz w:val="23"/>
                <w:szCs w:val="23"/>
              </w:rPr>
            </w:pPr>
          </w:p>
        </w:tc>
        <w:tc>
          <w:tcPr>
            <w:tcW w:w="1878" w:type="pct"/>
            <w:vAlign w:val="center"/>
          </w:tcPr>
          <w:p w14:paraId="38BD88E9" w14:textId="77777777" w:rsidR="00450634" w:rsidRPr="00554C13" w:rsidRDefault="00450634"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5A3A2F2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48B9C83" w14:textId="77777777" w:rsidTr="002165D3">
        <w:trPr>
          <w:trHeight w:val="20"/>
        </w:trPr>
        <w:tc>
          <w:tcPr>
            <w:tcW w:w="1316" w:type="pct"/>
            <w:vMerge/>
            <w:vAlign w:val="center"/>
          </w:tcPr>
          <w:p w14:paraId="3EC3EA4C" w14:textId="77777777" w:rsidR="00450634" w:rsidRPr="00554C13" w:rsidRDefault="00450634" w:rsidP="00B8757D">
            <w:pPr>
              <w:jc w:val="both"/>
              <w:rPr>
                <w:rFonts w:cs="Times New Roman"/>
                <w:sz w:val="23"/>
                <w:szCs w:val="23"/>
              </w:rPr>
            </w:pPr>
          </w:p>
        </w:tc>
        <w:tc>
          <w:tcPr>
            <w:tcW w:w="1878" w:type="pct"/>
            <w:vAlign w:val="center"/>
          </w:tcPr>
          <w:p w14:paraId="7D004151" w14:textId="77777777" w:rsidR="00450634" w:rsidRPr="00554C13" w:rsidRDefault="00450634" w:rsidP="00B8757D">
            <w:pPr>
              <w:jc w:val="both"/>
              <w:rPr>
                <w:rFonts w:cs="Times New Roman"/>
                <w:sz w:val="23"/>
                <w:szCs w:val="23"/>
              </w:rPr>
            </w:pPr>
            <w:r w:rsidRPr="00554C13">
              <w:rPr>
                <w:rFonts w:cs="Times New Roman"/>
                <w:sz w:val="23"/>
                <w:szCs w:val="23"/>
              </w:rPr>
              <w:t>Толщина смягчающей подушки ремней, мм</w:t>
            </w:r>
          </w:p>
        </w:tc>
        <w:tc>
          <w:tcPr>
            <w:tcW w:w="1806" w:type="pct"/>
            <w:vAlign w:val="center"/>
          </w:tcPr>
          <w:p w14:paraId="0DD6CD38" w14:textId="77777777" w:rsidR="00450634" w:rsidRPr="00554C13" w:rsidRDefault="00450634" w:rsidP="00B8757D">
            <w:pPr>
              <w:jc w:val="both"/>
              <w:rPr>
                <w:rFonts w:cs="Times New Roman"/>
                <w:sz w:val="23"/>
                <w:szCs w:val="23"/>
              </w:rPr>
            </w:pPr>
            <w:r w:rsidRPr="00554C13">
              <w:rPr>
                <w:rFonts w:cs="Times New Roman"/>
                <w:sz w:val="23"/>
                <w:szCs w:val="23"/>
              </w:rPr>
              <w:t>не менее 10</w:t>
            </w:r>
          </w:p>
        </w:tc>
      </w:tr>
      <w:tr w:rsidR="00450634" w:rsidRPr="00554C13" w14:paraId="3AD02594" w14:textId="77777777" w:rsidTr="002165D3">
        <w:trPr>
          <w:trHeight w:val="20"/>
        </w:trPr>
        <w:tc>
          <w:tcPr>
            <w:tcW w:w="1316" w:type="pct"/>
            <w:vMerge/>
            <w:vAlign w:val="center"/>
          </w:tcPr>
          <w:p w14:paraId="7B0005C8" w14:textId="77777777" w:rsidR="00450634" w:rsidRPr="00554C13" w:rsidRDefault="00450634" w:rsidP="00B8757D">
            <w:pPr>
              <w:jc w:val="both"/>
              <w:rPr>
                <w:rFonts w:cs="Times New Roman"/>
                <w:sz w:val="23"/>
                <w:szCs w:val="23"/>
              </w:rPr>
            </w:pPr>
          </w:p>
        </w:tc>
        <w:tc>
          <w:tcPr>
            <w:tcW w:w="1878" w:type="pct"/>
            <w:vAlign w:val="center"/>
          </w:tcPr>
          <w:p w14:paraId="4AEAD2B3" w14:textId="77777777" w:rsidR="00450634" w:rsidRPr="00554C13" w:rsidRDefault="00450634" w:rsidP="00B8757D">
            <w:pPr>
              <w:jc w:val="both"/>
              <w:rPr>
                <w:rFonts w:cs="Times New Roman"/>
                <w:sz w:val="23"/>
                <w:szCs w:val="23"/>
              </w:rPr>
            </w:pPr>
            <w:r w:rsidRPr="00554C13">
              <w:rPr>
                <w:rFonts w:cs="Times New Roman"/>
                <w:sz w:val="23"/>
                <w:szCs w:val="23"/>
              </w:rPr>
              <w:t>Карабин на лямке заплечного ремня для подвески гидропульта в нерабочем положении</w:t>
            </w:r>
          </w:p>
        </w:tc>
        <w:tc>
          <w:tcPr>
            <w:tcW w:w="1806" w:type="pct"/>
            <w:vAlign w:val="center"/>
          </w:tcPr>
          <w:p w14:paraId="2DA1FF6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40653DC" w14:textId="77777777" w:rsidTr="002165D3">
        <w:trPr>
          <w:trHeight w:val="20"/>
        </w:trPr>
        <w:tc>
          <w:tcPr>
            <w:tcW w:w="1316" w:type="pct"/>
            <w:vMerge/>
            <w:vAlign w:val="center"/>
          </w:tcPr>
          <w:p w14:paraId="5E3E6EB6" w14:textId="77777777" w:rsidR="00450634" w:rsidRPr="00554C13" w:rsidRDefault="00450634" w:rsidP="00B8757D">
            <w:pPr>
              <w:jc w:val="both"/>
              <w:rPr>
                <w:rFonts w:cs="Times New Roman"/>
                <w:sz w:val="23"/>
                <w:szCs w:val="23"/>
              </w:rPr>
            </w:pPr>
          </w:p>
        </w:tc>
        <w:tc>
          <w:tcPr>
            <w:tcW w:w="1878" w:type="pct"/>
            <w:vAlign w:val="center"/>
          </w:tcPr>
          <w:p w14:paraId="1C2A350E" w14:textId="77777777" w:rsidR="00450634" w:rsidRPr="00554C13" w:rsidRDefault="00450634"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емкости-мешка с помощью пластмассовых осей</w:t>
            </w:r>
          </w:p>
        </w:tc>
        <w:tc>
          <w:tcPr>
            <w:tcW w:w="1806" w:type="pct"/>
            <w:vAlign w:val="center"/>
          </w:tcPr>
          <w:p w14:paraId="1A421402"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6F92750" w14:textId="77777777" w:rsidTr="002165D3">
        <w:trPr>
          <w:trHeight w:val="20"/>
        </w:trPr>
        <w:tc>
          <w:tcPr>
            <w:tcW w:w="1316" w:type="pct"/>
            <w:vMerge/>
            <w:vAlign w:val="center"/>
          </w:tcPr>
          <w:p w14:paraId="31CC1589" w14:textId="77777777" w:rsidR="00450634" w:rsidRPr="00554C13" w:rsidRDefault="00450634" w:rsidP="00B8757D">
            <w:pPr>
              <w:jc w:val="both"/>
              <w:rPr>
                <w:rFonts w:cs="Times New Roman"/>
                <w:sz w:val="23"/>
                <w:szCs w:val="23"/>
              </w:rPr>
            </w:pPr>
          </w:p>
        </w:tc>
        <w:tc>
          <w:tcPr>
            <w:tcW w:w="1878" w:type="pct"/>
            <w:vAlign w:val="center"/>
          </w:tcPr>
          <w:p w14:paraId="7D62F0EC" w14:textId="77777777" w:rsidR="00450634" w:rsidRPr="00554C13" w:rsidRDefault="00450634"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57C18AD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DC993C5" w14:textId="77777777" w:rsidTr="002165D3">
        <w:trPr>
          <w:trHeight w:val="20"/>
        </w:trPr>
        <w:tc>
          <w:tcPr>
            <w:tcW w:w="1316" w:type="pct"/>
            <w:vMerge/>
            <w:vAlign w:val="center"/>
          </w:tcPr>
          <w:p w14:paraId="0F65F88A" w14:textId="77777777" w:rsidR="00450634" w:rsidRPr="00554C13" w:rsidRDefault="00450634" w:rsidP="00B8757D">
            <w:pPr>
              <w:jc w:val="both"/>
              <w:rPr>
                <w:rFonts w:cs="Times New Roman"/>
                <w:sz w:val="23"/>
                <w:szCs w:val="23"/>
              </w:rPr>
            </w:pPr>
          </w:p>
        </w:tc>
        <w:tc>
          <w:tcPr>
            <w:tcW w:w="1878" w:type="pct"/>
            <w:vAlign w:val="center"/>
          </w:tcPr>
          <w:p w14:paraId="55FC7CC1" w14:textId="77777777" w:rsidR="00450634" w:rsidRPr="00554C13" w:rsidRDefault="00450634"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524AE1E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3BD2EF7" w14:textId="77777777" w:rsidTr="002165D3">
        <w:trPr>
          <w:trHeight w:val="20"/>
        </w:trPr>
        <w:tc>
          <w:tcPr>
            <w:tcW w:w="1316" w:type="pct"/>
            <w:vMerge/>
            <w:vAlign w:val="center"/>
          </w:tcPr>
          <w:p w14:paraId="5936A429" w14:textId="77777777" w:rsidR="00450634" w:rsidRPr="00554C13" w:rsidRDefault="00450634" w:rsidP="00B8757D">
            <w:pPr>
              <w:jc w:val="both"/>
              <w:rPr>
                <w:rFonts w:cs="Times New Roman"/>
                <w:sz w:val="23"/>
                <w:szCs w:val="23"/>
              </w:rPr>
            </w:pPr>
          </w:p>
        </w:tc>
        <w:tc>
          <w:tcPr>
            <w:tcW w:w="1878" w:type="pct"/>
            <w:vAlign w:val="center"/>
          </w:tcPr>
          <w:p w14:paraId="2044B08F" w14:textId="77777777" w:rsidR="00450634" w:rsidRPr="00554C13" w:rsidRDefault="00450634" w:rsidP="00B8757D">
            <w:pPr>
              <w:jc w:val="both"/>
              <w:rPr>
                <w:rFonts w:cs="Times New Roman"/>
                <w:sz w:val="23"/>
                <w:szCs w:val="23"/>
              </w:rPr>
            </w:pPr>
            <w:r w:rsidRPr="00554C13">
              <w:rPr>
                <w:rFonts w:cs="Times New Roman"/>
                <w:sz w:val="23"/>
                <w:szCs w:val="23"/>
              </w:rPr>
              <w:t>Нагрудная стяжка ранца, состоящая из 2-х строп с быстро расстегивающимися пряжками-замками вида «трезубец»</w:t>
            </w:r>
          </w:p>
        </w:tc>
        <w:tc>
          <w:tcPr>
            <w:tcW w:w="1806" w:type="pct"/>
            <w:vAlign w:val="center"/>
          </w:tcPr>
          <w:p w14:paraId="0636148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FAFB9F2" w14:textId="77777777" w:rsidTr="002165D3">
        <w:trPr>
          <w:trHeight w:val="20"/>
        </w:trPr>
        <w:tc>
          <w:tcPr>
            <w:tcW w:w="1316" w:type="pct"/>
            <w:vMerge/>
            <w:vAlign w:val="center"/>
          </w:tcPr>
          <w:p w14:paraId="6BBFA9F9" w14:textId="77777777" w:rsidR="00450634" w:rsidRPr="00554C13" w:rsidRDefault="00450634" w:rsidP="00B8757D">
            <w:pPr>
              <w:jc w:val="both"/>
              <w:rPr>
                <w:rFonts w:cs="Times New Roman"/>
                <w:sz w:val="23"/>
                <w:szCs w:val="23"/>
              </w:rPr>
            </w:pPr>
          </w:p>
        </w:tc>
        <w:tc>
          <w:tcPr>
            <w:tcW w:w="1878" w:type="pct"/>
            <w:vAlign w:val="center"/>
          </w:tcPr>
          <w:p w14:paraId="32E8930B" w14:textId="77777777" w:rsidR="00450634" w:rsidRPr="00554C13" w:rsidRDefault="00450634" w:rsidP="00B8757D">
            <w:pPr>
              <w:jc w:val="both"/>
              <w:rPr>
                <w:rFonts w:cs="Times New Roman"/>
                <w:sz w:val="23"/>
                <w:szCs w:val="23"/>
              </w:rPr>
            </w:pPr>
            <w:r w:rsidRPr="00554C13">
              <w:rPr>
                <w:rFonts w:cs="Times New Roman"/>
                <w:sz w:val="23"/>
                <w:szCs w:val="23"/>
              </w:rPr>
              <w:t>Гибкий резиновый шланг</w:t>
            </w:r>
          </w:p>
        </w:tc>
        <w:tc>
          <w:tcPr>
            <w:tcW w:w="1806" w:type="pct"/>
            <w:vAlign w:val="center"/>
          </w:tcPr>
          <w:p w14:paraId="1F5DE1E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C2CFB30" w14:textId="77777777" w:rsidTr="002165D3">
        <w:trPr>
          <w:trHeight w:val="20"/>
        </w:trPr>
        <w:tc>
          <w:tcPr>
            <w:tcW w:w="1316" w:type="pct"/>
            <w:vMerge/>
            <w:vAlign w:val="center"/>
          </w:tcPr>
          <w:p w14:paraId="437D7C1D" w14:textId="77777777" w:rsidR="00450634" w:rsidRPr="00554C13" w:rsidRDefault="00450634" w:rsidP="00B8757D">
            <w:pPr>
              <w:jc w:val="both"/>
              <w:rPr>
                <w:rFonts w:cs="Times New Roman"/>
                <w:sz w:val="23"/>
                <w:szCs w:val="23"/>
              </w:rPr>
            </w:pPr>
          </w:p>
        </w:tc>
        <w:tc>
          <w:tcPr>
            <w:tcW w:w="1878" w:type="pct"/>
            <w:vAlign w:val="center"/>
          </w:tcPr>
          <w:p w14:paraId="400F4079" w14:textId="77777777" w:rsidR="00450634" w:rsidRPr="00554C13" w:rsidRDefault="00450634" w:rsidP="00B8757D">
            <w:pPr>
              <w:jc w:val="both"/>
              <w:rPr>
                <w:rFonts w:cs="Times New Roman"/>
                <w:sz w:val="23"/>
                <w:szCs w:val="23"/>
              </w:rPr>
            </w:pPr>
            <w:r w:rsidRPr="00554C13">
              <w:rPr>
                <w:rFonts w:cs="Times New Roman"/>
                <w:sz w:val="23"/>
                <w:szCs w:val="23"/>
              </w:rPr>
              <w:t>Гидропульт двустороннего действия</w:t>
            </w:r>
          </w:p>
        </w:tc>
        <w:tc>
          <w:tcPr>
            <w:tcW w:w="1806" w:type="pct"/>
            <w:vAlign w:val="center"/>
          </w:tcPr>
          <w:p w14:paraId="242936E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4C326DD" w14:textId="77777777" w:rsidTr="002165D3">
        <w:trPr>
          <w:trHeight w:val="20"/>
        </w:trPr>
        <w:tc>
          <w:tcPr>
            <w:tcW w:w="1316" w:type="pct"/>
            <w:vMerge/>
            <w:vAlign w:val="center"/>
          </w:tcPr>
          <w:p w14:paraId="44AD3927" w14:textId="77777777" w:rsidR="00450634" w:rsidRPr="00554C13" w:rsidRDefault="00450634" w:rsidP="00B8757D">
            <w:pPr>
              <w:jc w:val="both"/>
              <w:rPr>
                <w:rFonts w:cs="Times New Roman"/>
                <w:sz w:val="23"/>
                <w:szCs w:val="23"/>
              </w:rPr>
            </w:pPr>
          </w:p>
        </w:tc>
        <w:tc>
          <w:tcPr>
            <w:tcW w:w="1878" w:type="pct"/>
            <w:vAlign w:val="center"/>
          </w:tcPr>
          <w:p w14:paraId="4476696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Маркировка на корпусе гидропульта с указанием:</w:t>
            </w:r>
          </w:p>
          <w:p w14:paraId="0DB68543"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изделия</w:t>
            </w:r>
          </w:p>
          <w:p w14:paraId="2E2323F2"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производителя</w:t>
            </w:r>
          </w:p>
          <w:p w14:paraId="1526D521" w14:textId="77777777" w:rsidR="00450634" w:rsidRPr="00554C13" w:rsidRDefault="00450634" w:rsidP="00B8757D">
            <w:pPr>
              <w:jc w:val="both"/>
              <w:rPr>
                <w:rFonts w:cs="Times New Roman"/>
                <w:sz w:val="23"/>
                <w:szCs w:val="23"/>
              </w:rPr>
            </w:pPr>
            <w:r w:rsidRPr="00554C13">
              <w:rPr>
                <w:rFonts w:cs="Times New Roman"/>
                <w:sz w:val="23"/>
                <w:szCs w:val="23"/>
              </w:rPr>
              <w:t>- реквизитов произв</w:t>
            </w:r>
            <w:r w:rsidR="00D23891" w:rsidRPr="00554C13">
              <w:rPr>
                <w:rFonts w:cs="Times New Roman"/>
                <w:sz w:val="23"/>
                <w:szCs w:val="23"/>
              </w:rPr>
              <w:t>одителя (телефоны, адрес сайта)</w:t>
            </w:r>
          </w:p>
        </w:tc>
        <w:tc>
          <w:tcPr>
            <w:tcW w:w="1806" w:type="pct"/>
            <w:vAlign w:val="center"/>
          </w:tcPr>
          <w:p w14:paraId="0DCB212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275FDF" w14:textId="77777777" w:rsidTr="002165D3">
        <w:trPr>
          <w:trHeight w:val="20"/>
        </w:trPr>
        <w:tc>
          <w:tcPr>
            <w:tcW w:w="1316" w:type="pct"/>
            <w:vMerge/>
            <w:vAlign w:val="center"/>
          </w:tcPr>
          <w:p w14:paraId="0DB6BC63" w14:textId="77777777" w:rsidR="00450634" w:rsidRPr="00554C13" w:rsidRDefault="00450634" w:rsidP="00B8757D">
            <w:pPr>
              <w:jc w:val="both"/>
              <w:rPr>
                <w:rFonts w:cs="Times New Roman"/>
                <w:sz w:val="23"/>
                <w:szCs w:val="23"/>
              </w:rPr>
            </w:pPr>
          </w:p>
        </w:tc>
        <w:tc>
          <w:tcPr>
            <w:tcW w:w="1878" w:type="pct"/>
            <w:vAlign w:val="center"/>
          </w:tcPr>
          <w:p w14:paraId="3665DC1C" w14:textId="77777777" w:rsidR="00450634" w:rsidRPr="00554C13" w:rsidRDefault="00450634" w:rsidP="00B8757D">
            <w:pPr>
              <w:jc w:val="both"/>
              <w:rPr>
                <w:rFonts w:cs="Times New Roman"/>
                <w:sz w:val="23"/>
                <w:szCs w:val="23"/>
              </w:rPr>
            </w:pPr>
            <w:r w:rsidRPr="00554C13">
              <w:rPr>
                <w:rFonts w:cs="Times New Roman"/>
                <w:sz w:val="23"/>
                <w:szCs w:val="23"/>
              </w:rPr>
              <w:t>Материал корпуса гидропульта</w:t>
            </w:r>
          </w:p>
        </w:tc>
        <w:tc>
          <w:tcPr>
            <w:tcW w:w="1806" w:type="pct"/>
            <w:vAlign w:val="center"/>
          </w:tcPr>
          <w:p w14:paraId="7CB9F636"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9B51E6E" w14:textId="77777777" w:rsidTr="002165D3">
        <w:trPr>
          <w:trHeight w:val="20"/>
        </w:trPr>
        <w:tc>
          <w:tcPr>
            <w:tcW w:w="1316" w:type="pct"/>
            <w:vMerge/>
            <w:vAlign w:val="center"/>
          </w:tcPr>
          <w:p w14:paraId="52959101" w14:textId="77777777" w:rsidR="00450634" w:rsidRPr="00554C13" w:rsidRDefault="00450634" w:rsidP="00B8757D">
            <w:pPr>
              <w:jc w:val="both"/>
              <w:rPr>
                <w:rFonts w:cs="Times New Roman"/>
                <w:sz w:val="23"/>
                <w:szCs w:val="23"/>
              </w:rPr>
            </w:pPr>
          </w:p>
        </w:tc>
        <w:tc>
          <w:tcPr>
            <w:tcW w:w="1878" w:type="pct"/>
            <w:vAlign w:val="center"/>
          </w:tcPr>
          <w:p w14:paraId="4EE8A688" w14:textId="77777777" w:rsidR="00450634" w:rsidRPr="00554C13" w:rsidRDefault="00450634" w:rsidP="00B8757D">
            <w:pPr>
              <w:jc w:val="both"/>
              <w:rPr>
                <w:rFonts w:cs="Times New Roman"/>
                <w:sz w:val="23"/>
                <w:szCs w:val="23"/>
              </w:rPr>
            </w:pPr>
            <w:r w:rsidRPr="00554C13">
              <w:rPr>
                <w:rFonts w:cs="Times New Roman"/>
                <w:sz w:val="23"/>
                <w:szCs w:val="23"/>
              </w:rPr>
              <w:t>Материал штуцера гидропульта</w:t>
            </w:r>
          </w:p>
        </w:tc>
        <w:tc>
          <w:tcPr>
            <w:tcW w:w="1806" w:type="pct"/>
            <w:vAlign w:val="center"/>
          </w:tcPr>
          <w:p w14:paraId="4E49A112"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D59CE9D" w14:textId="77777777" w:rsidTr="002165D3">
        <w:trPr>
          <w:trHeight w:val="20"/>
        </w:trPr>
        <w:tc>
          <w:tcPr>
            <w:tcW w:w="1316" w:type="pct"/>
            <w:vMerge/>
            <w:vAlign w:val="center"/>
          </w:tcPr>
          <w:p w14:paraId="345D5B92" w14:textId="77777777" w:rsidR="00450634" w:rsidRPr="00554C13" w:rsidRDefault="00450634" w:rsidP="00B8757D">
            <w:pPr>
              <w:jc w:val="both"/>
              <w:rPr>
                <w:rFonts w:cs="Times New Roman"/>
                <w:sz w:val="23"/>
                <w:szCs w:val="23"/>
              </w:rPr>
            </w:pPr>
          </w:p>
        </w:tc>
        <w:tc>
          <w:tcPr>
            <w:tcW w:w="1878" w:type="pct"/>
            <w:vAlign w:val="center"/>
          </w:tcPr>
          <w:p w14:paraId="7C8EC262" w14:textId="77777777" w:rsidR="00450634" w:rsidRPr="00554C13" w:rsidRDefault="00450634" w:rsidP="00B8757D">
            <w:pPr>
              <w:jc w:val="both"/>
              <w:rPr>
                <w:rFonts w:cs="Times New Roman"/>
                <w:sz w:val="23"/>
                <w:szCs w:val="23"/>
              </w:rPr>
            </w:pPr>
            <w:r w:rsidRPr="00554C13">
              <w:rPr>
                <w:rFonts w:cs="Times New Roman"/>
                <w:sz w:val="23"/>
                <w:szCs w:val="23"/>
              </w:rPr>
              <w:t>Материал гайки гидропульта</w:t>
            </w:r>
          </w:p>
        </w:tc>
        <w:tc>
          <w:tcPr>
            <w:tcW w:w="1806" w:type="pct"/>
            <w:vAlign w:val="center"/>
          </w:tcPr>
          <w:p w14:paraId="0BC41B59"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D66E229" w14:textId="77777777" w:rsidTr="002165D3">
        <w:trPr>
          <w:trHeight w:val="20"/>
        </w:trPr>
        <w:tc>
          <w:tcPr>
            <w:tcW w:w="1316" w:type="pct"/>
            <w:vMerge/>
            <w:vAlign w:val="center"/>
          </w:tcPr>
          <w:p w14:paraId="79586075" w14:textId="77777777" w:rsidR="00450634" w:rsidRPr="00554C13" w:rsidRDefault="00450634" w:rsidP="00B8757D">
            <w:pPr>
              <w:jc w:val="both"/>
              <w:rPr>
                <w:rFonts w:cs="Times New Roman"/>
                <w:sz w:val="23"/>
                <w:szCs w:val="23"/>
              </w:rPr>
            </w:pPr>
          </w:p>
        </w:tc>
        <w:tc>
          <w:tcPr>
            <w:tcW w:w="1878" w:type="pct"/>
            <w:vAlign w:val="center"/>
          </w:tcPr>
          <w:p w14:paraId="4E79596C" w14:textId="77777777" w:rsidR="00450634" w:rsidRPr="00554C13" w:rsidRDefault="00450634" w:rsidP="00B8757D">
            <w:pPr>
              <w:jc w:val="both"/>
              <w:rPr>
                <w:rFonts w:cs="Times New Roman"/>
                <w:sz w:val="23"/>
                <w:szCs w:val="23"/>
              </w:rPr>
            </w:pPr>
            <w:r w:rsidRPr="00554C13">
              <w:rPr>
                <w:rFonts w:cs="Times New Roman"/>
                <w:sz w:val="23"/>
                <w:szCs w:val="23"/>
              </w:rPr>
              <w:t>Материал регулировочного сопла гидропульта</w:t>
            </w:r>
          </w:p>
        </w:tc>
        <w:tc>
          <w:tcPr>
            <w:tcW w:w="1806" w:type="pct"/>
            <w:vAlign w:val="center"/>
          </w:tcPr>
          <w:p w14:paraId="206853E3"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0A77551" w14:textId="77777777" w:rsidTr="002165D3">
        <w:trPr>
          <w:trHeight w:val="20"/>
        </w:trPr>
        <w:tc>
          <w:tcPr>
            <w:tcW w:w="1316" w:type="pct"/>
            <w:vMerge/>
            <w:vAlign w:val="center"/>
          </w:tcPr>
          <w:p w14:paraId="4EFF2FA9" w14:textId="77777777" w:rsidR="00450634" w:rsidRPr="00554C13" w:rsidRDefault="00450634" w:rsidP="00B8757D">
            <w:pPr>
              <w:jc w:val="both"/>
              <w:rPr>
                <w:rFonts w:cs="Times New Roman"/>
                <w:sz w:val="23"/>
                <w:szCs w:val="23"/>
              </w:rPr>
            </w:pPr>
          </w:p>
        </w:tc>
        <w:tc>
          <w:tcPr>
            <w:tcW w:w="1878" w:type="pct"/>
            <w:vAlign w:val="center"/>
          </w:tcPr>
          <w:p w14:paraId="2ED44E65" w14:textId="77777777" w:rsidR="00450634" w:rsidRPr="00554C13" w:rsidRDefault="00450634" w:rsidP="00B8757D">
            <w:pPr>
              <w:jc w:val="both"/>
              <w:rPr>
                <w:rFonts w:cs="Times New Roman"/>
                <w:sz w:val="23"/>
                <w:szCs w:val="23"/>
              </w:rPr>
            </w:pPr>
            <w:r w:rsidRPr="00554C13">
              <w:rPr>
                <w:rFonts w:cs="Times New Roman"/>
                <w:sz w:val="23"/>
                <w:szCs w:val="23"/>
              </w:rPr>
              <w:t>Материал распылительной головки гидропульта</w:t>
            </w:r>
          </w:p>
        </w:tc>
        <w:tc>
          <w:tcPr>
            <w:tcW w:w="1806" w:type="pct"/>
            <w:vAlign w:val="center"/>
          </w:tcPr>
          <w:p w14:paraId="21D05707" w14:textId="77777777" w:rsidR="00450634" w:rsidRPr="00554C13" w:rsidRDefault="00450634" w:rsidP="00B8757D">
            <w:pPr>
              <w:jc w:val="both"/>
              <w:rPr>
                <w:rFonts w:cs="Times New Roman"/>
                <w:sz w:val="23"/>
                <w:szCs w:val="23"/>
              </w:rPr>
            </w:pPr>
            <w:r w:rsidRPr="00554C13">
              <w:rPr>
                <w:rFonts w:cs="Times New Roman"/>
                <w:sz w:val="23"/>
                <w:szCs w:val="23"/>
              </w:rPr>
              <w:t>латунный сплав</w:t>
            </w:r>
          </w:p>
        </w:tc>
      </w:tr>
      <w:tr w:rsidR="00450634" w:rsidRPr="00554C13" w14:paraId="403BEB5F" w14:textId="77777777" w:rsidTr="002165D3">
        <w:trPr>
          <w:trHeight w:val="20"/>
        </w:trPr>
        <w:tc>
          <w:tcPr>
            <w:tcW w:w="1316" w:type="pct"/>
            <w:vMerge/>
            <w:vAlign w:val="center"/>
          </w:tcPr>
          <w:p w14:paraId="434C9318" w14:textId="77777777" w:rsidR="00450634" w:rsidRPr="00554C13" w:rsidRDefault="00450634" w:rsidP="00B8757D">
            <w:pPr>
              <w:jc w:val="both"/>
              <w:rPr>
                <w:rFonts w:cs="Times New Roman"/>
                <w:sz w:val="23"/>
                <w:szCs w:val="23"/>
              </w:rPr>
            </w:pPr>
          </w:p>
        </w:tc>
        <w:tc>
          <w:tcPr>
            <w:tcW w:w="1878" w:type="pct"/>
            <w:vAlign w:val="center"/>
          </w:tcPr>
          <w:p w14:paraId="6BB3E46C" w14:textId="77777777" w:rsidR="00450634" w:rsidRPr="00554C13" w:rsidRDefault="00450634" w:rsidP="00B8757D">
            <w:pPr>
              <w:jc w:val="both"/>
              <w:rPr>
                <w:rFonts w:cs="Times New Roman"/>
                <w:sz w:val="23"/>
                <w:szCs w:val="23"/>
              </w:rPr>
            </w:pPr>
            <w:r w:rsidRPr="00554C13">
              <w:rPr>
                <w:rFonts w:cs="Times New Roman"/>
                <w:sz w:val="23"/>
                <w:szCs w:val="23"/>
              </w:rPr>
              <w:t>Материал штока гидропульта</w:t>
            </w:r>
          </w:p>
        </w:tc>
        <w:tc>
          <w:tcPr>
            <w:tcW w:w="1806" w:type="pct"/>
            <w:vAlign w:val="center"/>
          </w:tcPr>
          <w:p w14:paraId="6F4EE1DE" w14:textId="77777777" w:rsidR="00450634" w:rsidRPr="00554C13" w:rsidRDefault="00450634" w:rsidP="00B8757D">
            <w:pPr>
              <w:jc w:val="both"/>
              <w:rPr>
                <w:rFonts w:cs="Times New Roman"/>
                <w:sz w:val="23"/>
                <w:szCs w:val="23"/>
              </w:rPr>
            </w:pPr>
            <w:r w:rsidRPr="00554C13">
              <w:rPr>
                <w:rFonts w:cs="Times New Roman"/>
                <w:sz w:val="23"/>
                <w:szCs w:val="23"/>
              </w:rPr>
              <w:t>нержавеющая сталь</w:t>
            </w:r>
          </w:p>
        </w:tc>
      </w:tr>
      <w:tr w:rsidR="00450634" w:rsidRPr="00554C13" w14:paraId="0D207542" w14:textId="77777777" w:rsidTr="002165D3">
        <w:trPr>
          <w:trHeight w:val="20"/>
        </w:trPr>
        <w:tc>
          <w:tcPr>
            <w:tcW w:w="1316" w:type="pct"/>
            <w:vMerge/>
            <w:vAlign w:val="center"/>
          </w:tcPr>
          <w:p w14:paraId="55C180BD" w14:textId="77777777" w:rsidR="00450634" w:rsidRPr="00554C13" w:rsidRDefault="00450634" w:rsidP="00B8757D">
            <w:pPr>
              <w:jc w:val="both"/>
              <w:rPr>
                <w:rFonts w:cs="Times New Roman"/>
                <w:sz w:val="23"/>
                <w:szCs w:val="23"/>
              </w:rPr>
            </w:pPr>
          </w:p>
        </w:tc>
        <w:tc>
          <w:tcPr>
            <w:tcW w:w="1878" w:type="pct"/>
            <w:vAlign w:val="center"/>
          </w:tcPr>
          <w:p w14:paraId="7B74BBB5" w14:textId="77777777" w:rsidR="00450634" w:rsidRPr="00554C13" w:rsidRDefault="00450634" w:rsidP="00B8757D">
            <w:pPr>
              <w:jc w:val="both"/>
              <w:rPr>
                <w:rFonts w:cs="Times New Roman"/>
                <w:sz w:val="23"/>
                <w:szCs w:val="23"/>
              </w:rPr>
            </w:pPr>
            <w:r w:rsidRPr="00554C13">
              <w:rPr>
                <w:rFonts w:cs="Times New Roman"/>
                <w:sz w:val="23"/>
                <w:szCs w:val="23"/>
              </w:rPr>
              <w:t>Материал уплотнительных колец, манжет, запорного клапана гидропульта</w:t>
            </w:r>
          </w:p>
        </w:tc>
        <w:tc>
          <w:tcPr>
            <w:tcW w:w="1806" w:type="pct"/>
            <w:vAlign w:val="center"/>
          </w:tcPr>
          <w:p w14:paraId="485201EB" w14:textId="77777777" w:rsidR="00450634" w:rsidRPr="00554C13" w:rsidRDefault="00450634" w:rsidP="00B8757D">
            <w:pPr>
              <w:jc w:val="both"/>
              <w:rPr>
                <w:rFonts w:cs="Times New Roman"/>
                <w:sz w:val="23"/>
                <w:szCs w:val="23"/>
              </w:rPr>
            </w:pPr>
            <w:r w:rsidRPr="00554C13">
              <w:rPr>
                <w:rFonts w:cs="Times New Roman"/>
                <w:sz w:val="23"/>
                <w:szCs w:val="23"/>
              </w:rPr>
              <w:t>полиуретан «</w:t>
            </w:r>
            <w:proofErr w:type="spellStart"/>
            <w:r w:rsidRPr="00554C13">
              <w:rPr>
                <w:rFonts w:cs="Times New Roman"/>
                <w:sz w:val="23"/>
                <w:szCs w:val="23"/>
              </w:rPr>
              <w:t>Эластоллан</w:t>
            </w:r>
            <w:proofErr w:type="spellEnd"/>
            <w:r w:rsidRPr="00554C13">
              <w:rPr>
                <w:rFonts w:cs="Times New Roman"/>
                <w:sz w:val="23"/>
                <w:szCs w:val="23"/>
              </w:rPr>
              <w:t>» или эквивалент</w:t>
            </w:r>
          </w:p>
        </w:tc>
      </w:tr>
      <w:tr w:rsidR="00450634" w:rsidRPr="00554C13" w14:paraId="44F51778" w14:textId="77777777" w:rsidTr="002165D3">
        <w:trPr>
          <w:trHeight w:val="20"/>
        </w:trPr>
        <w:tc>
          <w:tcPr>
            <w:tcW w:w="1316" w:type="pct"/>
            <w:vMerge/>
            <w:vAlign w:val="center"/>
          </w:tcPr>
          <w:p w14:paraId="313F1322" w14:textId="77777777" w:rsidR="00450634" w:rsidRPr="00554C13" w:rsidRDefault="00450634" w:rsidP="00B8757D">
            <w:pPr>
              <w:jc w:val="both"/>
              <w:rPr>
                <w:rFonts w:cs="Times New Roman"/>
                <w:sz w:val="23"/>
                <w:szCs w:val="23"/>
              </w:rPr>
            </w:pPr>
          </w:p>
        </w:tc>
        <w:tc>
          <w:tcPr>
            <w:tcW w:w="1878" w:type="pct"/>
            <w:vAlign w:val="center"/>
          </w:tcPr>
          <w:p w14:paraId="5BCDD4FE" w14:textId="77777777" w:rsidR="00450634" w:rsidRPr="00554C13" w:rsidRDefault="00450634" w:rsidP="00B8757D">
            <w:pPr>
              <w:jc w:val="both"/>
              <w:rPr>
                <w:rFonts w:cs="Times New Roman"/>
                <w:sz w:val="23"/>
                <w:szCs w:val="23"/>
              </w:rPr>
            </w:pPr>
            <w:r w:rsidRPr="00554C13">
              <w:rPr>
                <w:rFonts w:cs="Times New Roman"/>
                <w:sz w:val="23"/>
                <w:szCs w:val="23"/>
              </w:rPr>
              <w:t>Шариковая конструкция запорного клапана</w:t>
            </w:r>
          </w:p>
        </w:tc>
        <w:tc>
          <w:tcPr>
            <w:tcW w:w="1806" w:type="pct"/>
            <w:vAlign w:val="center"/>
          </w:tcPr>
          <w:p w14:paraId="027105B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7C101D1" w14:textId="77777777" w:rsidTr="002165D3">
        <w:trPr>
          <w:trHeight w:val="20"/>
        </w:trPr>
        <w:tc>
          <w:tcPr>
            <w:tcW w:w="1316" w:type="pct"/>
            <w:vMerge/>
            <w:vAlign w:val="center"/>
          </w:tcPr>
          <w:p w14:paraId="09923635" w14:textId="77777777" w:rsidR="00450634" w:rsidRPr="00554C13" w:rsidRDefault="00450634" w:rsidP="00B8757D">
            <w:pPr>
              <w:jc w:val="both"/>
              <w:rPr>
                <w:rFonts w:cs="Times New Roman"/>
                <w:sz w:val="23"/>
                <w:szCs w:val="23"/>
              </w:rPr>
            </w:pPr>
          </w:p>
        </w:tc>
        <w:tc>
          <w:tcPr>
            <w:tcW w:w="1878" w:type="pct"/>
            <w:vAlign w:val="center"/>
          </w:tcPr>
          <w:p w14:paraId="4936510A" w14:textId="77777777" w:rsidR="00450634" w:rsidRPr="00554C13" w:rsidRDefault="00450634" w:rsidP="00B8757D">
            <w:pPr>
              <w:jc w:val="both"/>
              <w:rPr>
                <w:rFonts w:cs="Times New Roman"/>
                <w:sz w:val="23"/>
                <w:szCs w:val="23"/>
              </w:rPr>
            </w:pPr>
            <w:proofErr w:type="spellStart"/>
            <w:r w:rsidRPr="00554C13">
              <w:rPr>
                <w:rFonts w:cs="Times New Roman"/>
                <w:sz w:val="23"/>
                <w:szCs w:val="23"/>
              </w:rPr>
              <w:t>Перекрывная</w:t>
            </w:r>
            <w:proofErr w:type="spellEnd"/>
            <w:r w:rsidRPr="00554C13">
              <w:rPr>
                <w:rFonts w:cs="Times New Roman"/>
                <w:sz w:val="23"/>
                <w:szCs w:val="23"/>
              </w:rPr>
              <w:t xml:space="preserve"> и амортизирующая пружины из нержавеющей стали с хром-никелевым покрытием</w:t>
            </w:r>
          </w:p>
        </w:tc>
        <w:tc>
          <w:tcPr>
            <w:tcW w:w="1806" w:type="pct"/>
            <w:vAlign w:val="center"/>
          </w:tcPr>
          <w:p w14:paraId="43CFD8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BF9DA02" w14:textId="77777777" w:rsidTr="002165D3">
        <w:trPr>
          <w:trHeight w:val="20"/>
        </w:trPr>
        <w:tc>
          <w:tcPr>
            <w:tcW w:w="1316" w:type="pct"/>
            <w:vMerge/>
            <w:vAlign w:val="center"/>
          </w:tcPr>
          <w:p w14:paraId="626F77FB" w14:textId="77777777" w:rsidR="00450634" w:rsidRPr="00554C13" w:rsidRDefault="00450634" w:rsidP="00B8757D">
            <w:pPr>
              <w:jc w:val="both"/>
              <w:rPr>
                <w:rFonts w:cs="Times New Roman"/>
                <w:sz w:val="23"/>
                <w:szCs w:val="23"/>
              </w:rPr>
            </w:pPr>
          </w:p>
        </w:tc>
        <w:tc>
          <w:tcPr>
            <w:tcW w:w="1878" w:type="pct"/>
            <w:vAlign w:val="center"/>
          </w:tcPr>
          <w:p w14:paraId="695AB5D7" w14:textId="77777777" w:rsidR="00450634" w:rsidRPr="00554C13" w:rsidRDefault="00450634" w:rsidP="00B8757D">
            <w:pPr>
              <w:jc w:val="both"/>
              <w:rPr>
                <w:rFonts w:cs="Times New Roman"/>
                <w:sz w:val="23"/>
                <w:szCs w:val="23"/>
              </w:rPr>
            </w:pPr>
            <w:r w:rsidRPr="00554C13">
              <w:rPr>
                <w:rFonts w:cs="Times New Roman"/>
                <w:sz w:val="23"/>
                <w:szCs w:val="23"/>
              </w:rPr>
              <w:t>Эргономичная, тангенциальная, цельнолитая ручка Г-образной формы из полимерного материала на штоке гидропульта</w:t>
            </w:r>
          </w:p>
        </w:tc>
        <w:tc>
          <w:tcPr>
            <w:tcW w:w="1806" w:type="pct"/>
            <w:vAlign w:val="center"/>
          </w:tcPr>
          <w:p w14:paraId="57FEFB4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EDCDC78" w14:textId="77777777" w:rsidTr="002165D3">
        <w:trPr>
          <w:trHeight w:val="20"/>
        </w:trPr>
        <w:tc>
          <w:tcPr>
            <w:tcW w:w="1316" w:type="pct"/>
            <w:vMerge/>
            <w:vAlign w:val="center"/>
          </w:tcPr>
          <w:p w14:paraId="6B2D600E" w14:textId="77777777" w:rsidR="00450634" w:rsidRPr="00554C13" w:rsidRDefault="00450634" w:rsidP="00B8757D">
            <w:pPr>
              <w:jc w:val="both"/>
              <w:rPr>
                <w:rFonts w:cs="Times New Roman"/>
                <w:sz w:val="23"/>
                <w:szCs w:val="23"/>
              </w:rPr>
            </w:pPr>
          </w:p>
        </w:tc>
        <w:tc>
          <w:tcPr>
            <w:tcW w:w="1878" w:type="pct"/>
            <w:vAlign w:val="center"/>
          </w:tcPr>
          <w:p w14:paraId="46CAF77D" w14:textId="256AB6A4" w:rsidR="00450634" w:rsidRPr="00554C13" w:rsidRDefault="00294526" w:rsidP="00B8757D">
            <w:pPr>
              <w:jc w:val="both"/>
              <w:rPr>
                <w:rFonts w:cs="Times New Roman"/>
                <w:sz w:val="23"/>
                <w:szCs w:val="23"/>
              </w:rPr>
            </w:pPr>
            <w:r>
              <w:rPr>
                <w:rFonts w:cs="Times New Roman"/>
                <w:sz w:val="23"/>
                <w:szCs w:val="23"/>
              </w:rPr>
              <w:t>Отсутствует протекание жидкости из мест соединений при работе гидропультом</w:t>
            </w:r>
          </w:p>
        </w:tc>
        <w:tc>
          <w:tcPr>
            <w:tcW w:w="1806" w:type="pct"/>
            <w:vAlign w:val="center"/>
          </w:tcPr>
          <w:p w14:paraId="738560B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0B06014" w14:textId="77777777" w:rsidTr="002165D3">
        <w:trPr>
          <w:trHeight w:val="20"/>
        </w:trPr>
        <w:tc>
          <w:tcPr>
            <w:tcW w:w="1316" w:type="pct"/>
            <w:vMerge/>
            <w:vAlign w:val="center"/>
          </w:tcPr>
          <w:p w14:paraId="5A02CF38" w14:textId="77777777" w:rsidR="00450634" w:rsidRPr="00554C13" w:rsidRDefault="00450634" w:rsidP="00B8757D">
            <w:pPr>
              <w:jc w:val="both"/>
              <w:rPr>
                <w:rFonts w:cs="Times New Roman"/>
                <w:sz w:val="23"/>
                <w:szCs w:val="23"/>
              </w:rPr>
            </w:pPr>
          </w:p>
        </w:tc>
        <w:tc>
          <w:tcPr>
            <w:tcW w:w="1878" w:type="pct"/>
            <w:vAlign w:val="center"/>
          </w:tcPr>
          <w:p w14:paraId="38D47933" w14:textId="77777777" w:rsidR="00450634" w:rsidRPr="00554C13" w:rsidRDefault="00450634" w:rsidP="00B8757D">
            <w:pPr>
              <w:jc w:val="both"/>
              <w:rPr>
                <w:rFonts w:cs="Times New Roman"/>
                <w:sz w:val="23"/>
                <w:szCs w:val="23"/>
              </w:rPr>
            </w:pPr>
            <w:r w:rsidRPr="00554C13">
              <w:rPr>
                <w:rFonts w:cs="Times New Roman"/>
                <w:sz w:val="23"/>
                <w:szCs w:val="23"/>
              </w:rPr>
              <w:t>Кольцо для подвески гидропульта на карабин</w:t>
            </w:r>
          </w:p>
        </w:tc>
        <w:tc>
          <w:tcPr>
            <w:tcW w:w="1806" w:type="pct"/>
            <w:vAlign w:val="center"/>
          </w:tcPr>
          <w:p w14:paraId="4A3A7BE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79F965E" w14:textId="77777777" w:rsidTr="002165D3">
        <w:trPr>
          <w:trHeight w:val="20"/>
        </w:trPr>
        <w:tc>
          <w:tcPr>
            <w:tcW w:w="1316" w:type="pct"/>
            <w:vMerge/>
            <w:vAlign w:val="center"/>
          </w:tcPr>
          <w:p w14:paraId="4962AF37" w14:textId="77777777" w:rsidR="00450634" w:rsidRPr="00554C13" w:rsidRDefault="00450634" w:rsidP="00B8757D">
            <w:pPr>
              <w:jc w:val="both"/>
              <w:rPr>
                <w:rFonts w:cs="Times New Roman"/>
                <w:sz w:val="23"/>
                <w:szCs w:val="23"/>
              </w:rPr>
            </w:pPr>
          </w:p>
        </w:tc>
        <w:tc>
          <w:tcPr>
            <w:tcW w:w="1878" w:type="pct"/>
            <w:vAlign w:val="center"/>
          </w:tcPr>
          <w:p w14:paraId="69E8A38D" w14:textId="77777777" w:rsidR="00450634" w:rsidRPr="00554C13" w:rsidRDefault="00450634" w:rsidP="00B8757D">
            <w:pPr>
              <w:jc w:val="both"/>
              <w:rPr>
                <w:rFonts w:cs="Times New Roman"/>
                <w:sz w:val="23"/>
                <w:szCs w:val="23"/>
              </w:rPr>
            </w:pPr>
            <w:r w:rsidRPr="00554C13">
              <w:rPr>
                <w:rFonts w:cs="Times New Roman"/>
                <w:sz w:val="23"/>
                <w:szCs w:val="23"/>
              </w:rPr>
              <w:t>Твердый смачиватель, шт</w:t>
            </w:r>
            <w:r w:rsidR="0015716F" w:rsidRPr="00554C13">
              <w:rPr>
                <w:rFonts w:cs="Times New Roman"/>
                <w:sz w:val="23"/>
                <w:szCs w:val="23"/>
              </w:rPr>
              <w:t>.</w:t>
            </w:r>
          </w:p>
        </w:tc>
        <w:tc>
          <w:tcPr>
            <w:tcW w:w="1806" w:type="pct"/>
            <w:vAlign w:val="center"/>
          </w:tcPr>
          <w:p w14:paraId="1CD73882"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029387C6" w14:textId="77777777" w:rsidTr="002165D3">
        <w:trPr>
          <w:trHeight w:val="20"/>
        </w:trPr>
        <w:tc>
          <w:tcPr>
            <w:tcW w:w="1316" w:type="pct"/>
            <w:vMerge/>
            <w:vAlign w:val="center"/>
          </w:tcPr>
          <w:p w14:paraId="10583E09" w14:textId="77777777" w:rsidR="00450634" w:rsidRPr="00554C13" w:rsidRDefault="00450634" w:rsidP="00B8757D">
            <w:pPr>
              <w:jc w:val="both"/>
              <w:rPr>
                <w:rFonts w:cs="Times New Roman"/>
                <w:sz w:val="23"/>
                <w:szCs w:val="23"/>
              </w:rPr>
            </w:pPr>
          </w:p>
        </w:tc>
        <w:tc>
          <w:tcPr>
            <w:tcW w:w="1878" w:type="pct"/>
            <w:vAlign w:val="center"/>
          </w:tcPr>
          <w:p w14:paraId="2450A75A" w14:textId="77777777" w:rsidR="00450634" w:rsidRPr="00554C13" w:rsidRDefault="00450634" w:rsidP="00B8757D">
            <w:pPr>
              <w:jc w:val="both"/>
              <w:rPr>
                <w:rFonts w:cs="Times New Roman"/>
                <w:sz w:val="23"/>
                <w:szCs w:val="23"/>
              </w:rPr>
            </w:pPr>
            <w:r w:rsidRPr="00554C13">
              <w:rPr>
                <w:rFonts w:cs="Times New Roman"/>
                <w:sz w:val="23"/>
                <w:szCs w:val="23"/>
              </w:rPr>
              <w:t>Форма смачивателя</w:t>
            </w:r>
          </w:p>
        </w:tc>
        <w:tc>
          <w:tcPr>
            <w:tcW w:w="1806" w:type="pct"/>
            <w:vAlign w:val="center"/>
          </w:tcPr>
          <w:p w14:paraId="4530F77E" w14:textId="77777777" w:rsidR="00450634" w:rsidRPr="00554C13" w:rsidRDefault="00450634" w:rsidP="00B8757D">
            <w:pPr>
              <w:jc w:val="both"/>
              <w:rPr>
                <w:rFonts w:cs="Times New Roman"/>
                <w:sz w:val="23"/>
                <w:szCs w:val="23"/>
              </w:rPr>
            </w:pPr>
            <w:r w:rsidRPr="00554C13">
              <w:rPr>
                <w:rFonts w:cs="Times New Roman"/>
                <w:sz w:val="23"/>
                <w:szCs w:val="23"/>
              </w:rPr>
              <w:t>твердая масса в виде полусферы</w:t>
            </w:r>
          </w:p>
        </w:tc>
      </w:tr>
      <w:tr w:rsidR="00450634" w:rsidRPr="00554C13" w14:paraId="5AE74F9D" w14:textId="77777777" w:rsidTr="002165D3">
        <w:trPr>
          <w:trHeight w:val="20"/>
        </w:trPr>
        <w:tc>
          <w:tcPr>
            <w:tcW w:w="1316" w:type="pct"/>
            <w:vMerge/>
            <w:vAlign w:val="center"/>
          </w:tcPr>
          <w:p w14:paraId="70CC7917" w14:textId="77777777" w:rsidR="00450634" w:rsidRPr="00554C13" w:rsidRDefault="00450634" w:rsidP="00B8757D">
            <w:pPr>
              <w:jc w:val="both"/>
              <w:rPr>
                <w:rFonts w:cs="Times New Roman"/>
                <w:sz w:val="23"/>
                <w:szCs w:val="23"/>
              </w:rPr>
            </w:pPr>
          </w:p>
        </w:tc>
        <w:tc>
          <w:tcPr>
            <w:tcW w:w="1878" w:type="pct"/>
            <w:vAlign w:val="center"/>
          </w:tcPr>
          <w:p w14:paraId="6F4E501B" w14:textId="77777777" w:rsidR="00450634" w:rsidRPr="00554C13" w:rsidRDefault="00450634" w:rsidP="00B8757D">
            <w:pPr>
              <w:jc w:val="both"/>
              <w:rPr>
                <w:rFonts w:cs="Times New Roman"/>
                <w:sz w:val="23"/>
                <w:szCs w:val="23"/>
              </w:rPr>
            </w:pPr>
            <w:r w:rsidRPr="00554C13">
              <w:rPr>
                <w:rFonts w:cs="Times New Roman"/>
                <w:color w:val="000000"/>
                <w:sz w:val="23"/>
                <w:szCs w:val="23"/>
              </w:rPr>
              <w:t>Цвет смачивателя</w:t>
            </w:r>
          </w:p>
        </w:tc>
        <w:tc>
          <w:tcPr>
            <w:tcW w:w="1806" w:type="pct"/>
            <w:vAlign w:val="center"/>
          </w:tcPr>
          <w:p w14:paraId="2A640A2E" w14:textId="77777777" w:rsidR="00450634" w:rsidRPr="00554C13" w:rsidRDefault="00450634" w:rsidP="00B8757D">
            <w:pPr>
              <w:jc w:val="both"/>
              <w:rPr>
                <w:rFonts w:cs="Times New Roman"/>
                <w:sz w:val="23"/>
                <w:szCs w:val="23"/>
              </w:rPr>
            </w:pPr>
            <w:r w:rsidRPr="00554C13">
              <w:rPr>
                <w:rFonts w:cs="Times New Roman"/>
                <w:sz w:val="23"/>
                <w:szCs w:val="23"/>
              </w:rPr>
              <w:t>белый</w:t>
            </w:r>
          </w:p>
        </w:tc>
      </w:tr>
      <w:tr w:rsidR="00450634" w:rsidRPr="00554C13" w14:paraId="25379B5E" w14:textId="77777777" w:rsidTr="002165D3">
        <w:trPr>
          <w:trHeight w:val="20"/>
        </w:trPr>
        <w:tc>
          <w:tcPr>
            <w:tcW w:w="1316" w:type="pct"/>
            <w:vMerge/>
            <w:vAlign w:val="center"/>
          </w:tcPr>
          <w:p w14:paraId="76E6301E" w14:textId="77777777" w:rsidR="00450634" w:rsidRPr="00554C13" w:rsidRDefault="00450634" w:rsidP="00B8757D">
            <w:pPr>
              <w:jc w:val="both"/>
              <w:rPr>
                <w:rFonts w:cs="Times New Roman"/>
                <w:sz w:val="23"/>
                <w:szCs w:val="23"/>
              </w:rPr>
            </w:pPr>
          </w:p>
        </w:tc>
        <w:tc>
          <w:tcPr>
            <w:tcW w:w="1878" w:type="pct"/>
            <w:vAlign w:val="center"/>
          </w:tcPr>
          <w:p w14:paraId="77D0F94A" w14:textId="77777777" w:rsidR="00450634" w:rsidRPr="00554C13" w:rsidRDefault="00450634" w:rsidP="00B8757D">
            <w:pPr>
              <w:jc w:val="both"/>
              <w:rPr>
                <w:rFonts w:cs="Times New Roman"/>
                <w:sz w:val="23"/>
                <w:szCs w:val="23"/>
              </w:rPr>
            </w:pPr>
            <w:r w:rsidRPr="00554C13">
              <w:rPr>
                <w:rFonts w:cs="Times New Roman"/>
                <w:sz w:val="23"/>
                <w:szCs w:val="23"/>
              </w:rPr>
              <w:t>Диаметр смачивателя, мм</w:t>
            </w:r>
          </w:p>
        </w:tc>
        <w:tc>
          <w:tcPr>
            <w:tcW w:w="1806" w:type="pct"/>
            <w:vAlign w:val="center"/>
          </w:tcPr>
          <w:p w14:paraId="26F8789B"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30</w:t>
            </w:r>
          </w:p>
        </w:tc>
      </w:tr>
      <w:tr w:rsidR="00450634" w:rsidRPr="00554C13" w14:paraId="440EB111" w14:textId="77777777" w:rsidTr="002165D3">
        <w:trPr>
          <w:trHeight w:val="20"/>
        </w:trPr>
        <w:tc>
          <w:tcPr>
            <w:tcW w:w="1316" w:type="pct"/>
            <w:vMerge/>
            <w:vAlign w:val="center"/>
          </w:tcPr>
          <w:p w14:paraId="61501C72" w14:textId="77777777" w:rsidR="00450634" w:rsidRPr="00554C13" w:rsidRDefault="00450634" w:rsidP="00B8757D">
            <w:pPr>
              <w:jc w:val="both"/>
              <w:rPr>
                <w:rFonts w:cs="Times New Roman"/>
                <w:sz w:val="23"/>
                <w:szCs w:val="23"/>
              </w:rPr>
            </w:pPr>
          </w:p>
        </w:tc>
        <w:tc>
          <w:tcPr>
            <w:tcW w:w="1878" w:type="pct"/>
            <w:vAlign w:val="center"/>
          </w:tcPr>
          <w:p w14:paraId="59601D33" w14:textId="77777777" w:rsidR="00450634" w:rsidRPr="00554C13" w:rsidRDefault="00450634" w:rsidP="00B8757D">
            <w:pPr>
              <w:jc w:val="both"/>
              <w:rPr>
                <w:rFonts w:cs="Times New Roman"/>
                <w:sz w:val="23"/>
                <w:szCs w:val="23"/>
              </w:rPr>
            </w:pPr>
            <w:r w:rsidRPr="00554C13">
              <w:rPr>
                <w:rFonts w:cs="Times New Roman"/>
                <w:color w:val="000000"/>
                <w:sz w:val="23"/>
                <w:szCs w:val="23"/>
              </w:rPr>
              <w:t>Толщина смачивателя, мм</w:t>
            </w:r>
          </w:p>
        </w:tc>
        <w:tc>
          <w:tcPr>
            <w:tcW w:w="1806" w:type="pct"/>
            <w:vAlign w:val="center"/>
          </w:tcPr>
          <w:p w14:paraId="574D1AEC"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20</w:t>
            </w:r>
          </w:p>
        </w:tc>
      </w:tr>
      <w:tr w:rsidR="00450634" w:rsidRPr="00554C13" w14:paraId="713B1C9C" w14:textId="77777777" w:rsidTr="002165D3">
        <w:trPr>
          <w:trHeight w:val="20"/>
        </w:trPr>
        <w:tc>
          <w:tcPr>
            <w:tcW w:w="1316" w:type="pct"/>
            <w:vMerge/>
            <w:vAlign w:val="center"/>
          </w:tcPr>
          <w:p w14:paraId="02ABB125" w14:textId="77777777" w:rsidR="00450634" w:rsidRPr="00554C13" w:rsidRDefault="00450634" w:rsidP="00B8757D">
            <w:pPr>
              <w:jc w:val="both"/>
              <w:rPr>
                <w:rFonts w:cs="Times New Roman"/>
                <w:sz w:val="23"/>
                <w:szCs w:val="23"/>
              </w:rPr>
            </w:pPr>
          </w:p>
        </w:tc>
        <w:tc>
          <w:tcPr>
            <w:tcW w:w="1878" w:type="pct"/>
            <w:vAlign w:val="center"/>
          </w:tcPr>
          <w:p w14:paraId="0FB7955D" w14:textId="77777777" w:rsidR="00450634" w:rsidRPr="00554C13" w:rsidRDefault="00450634" w:rsidP="00B8757D">
            <w:pPr>
              <w:jc w:val="both"/>
              <w:rPr>
                <w:rFonts w:cs="Times New Roman"/>
                <w:sz w:val="23"/>
                <w:szCs w:val="23"/>
              </w:rPr>
            </w:pPr>
            <w:r w:rsidRPr="00554C13">
              <w:rPr>
                <w:rFonts w:cs="Times New Roman"/>
                <w:color w:val="000000"/>
                <w:sz w:val="23"/>
                <w:szCs w:val="23"/>
              </w:rPr>
              <w:t>Вес смачивателя, г</w:t>
            </w:r>
          </w:p>
        </w:tc>
        <w:tc>
          <w:tcPr>
            <w:tcW w:w="1806" w:type="pct"/>
            <w:vAlign w:val="center"/>
          </w:tcPr>
          <w:p w14:paraId="10E9B7C1" w14:textId="77777777" w:rsidR="00450634" w:rsidRPr="00554C13" w:rsidRDefault="00450634" w:rsidP="00B8757D">
            <w:pPr>
              <w:jc w:val="both"/>
              <w:rPr>
                <w:rFonts w:cs="Times New Roman"/>
                <w:sz w:val="23"/>
                <w:szCs w:val="23"/>
              </w:rPr>
            </w:pPr>
            <w:r w:rsidRPr="00554C13">
              <w:rPr>
                <w:rFonts w:cs="Times New Roman"/>
                <w:sz w:val="23"/>
                <w:szCs w:val="23"/>
              </w:rPr>
              <w:t>не более 15</w:t>
            </w:r>
          </w:p>
        </w:tc>
      </w:tr>
      <w:tr w:rsidR="00450634" w:rsidRPr="00554C13" w14:paraId="40E4E5D4" w14:textId="77777777" w:rsidTr="002165D3">
        <w:trPr>
          <w:trHeight w:val="20"/>
        </w:trPr>
        <w:tc>
          <w:tcPr>
            <w:tcW w:w="1316" w:type="pct"/>
            <w:vMerge/>
            <w:vAlign w:val="center"/>
          </w:tcPr>
          <w:p w14:paraId="03C5810A" w14:textId="77777777" w:rsidR="00450634" w:rsidRPr="00554C13" w:rsidRDefault="00450634" w:rsidP="00B8757D">
            <w:pPr>
              <w:jc w:val="both"/>
              <w:rPr>
                <w:rFonts w:cs="Times New Roman"/>
                <w:sz w:val="23"/>
                <w:szCs w:val="23"/>
              </w:rPr>
            </w:pPr>
          </w:p>
        </w:tc>
        <w:tc>
          <w:tcPr>
            <w:tcW w:w="1878" w:type="pct"/>
            <w:vAlign w:val="center"/>
          </w:tcPr>
          <w:p w14:paraId="4AF4138E" w14:textId="77777777" w:rsidR="00450634" w:rsidRPr="00554C13" w:rsidRDefault="00450634" w:rsidP="00B8757D">
            <w:pPr>
              <w:jc w:val="both"/>
              <w:rPr>
                <w:rFonts w:cs="Times New Roman"/>
                <w:sz w:val="23"/>
                <w:szCs w:val="23"/>
              </w:rPr>
            </w:pPr>
            <w:r w:rsidRPr="00554C13">
              <w:rPr>
                <w:rFonts w:cs="Times New Roman"/>
                <w:color w:val="000000"/>
                <w:sz w:val="23"/>
                <w:szCs w:val="23"/>
              </w:rPr>
              <w:t>Химический состав смачивателя</w:t>
            </w:r>
          </w:p>
        </w:tc>
        <w:tc>
          <w:tcPr>
            <w:tcW w:w="1806" w:type="pct"/>
            <w:vAlign w:val="center"/>
          </w:tcPr>
          <w:p w14:paraId="109F0DE6" w14:textId="77777777" w:rsidR="00450634" w:rsidRPr="00554C13" w:rsidRDefault="00450634" w:rsidP="00B8757D">
            <w:pPr>
              <w:jc w:val="both"/>
              <w:rPr>
                <w:rFonts w:cs="Times New Roman"/>
                <w:sz w:val="23"/>
                <w:szCs w:val="23"/>
              </w:rPr>
            </w:pPr>
            <w:r w:rsidRPr="00554C13">
              <w:rPr>
                <w:rFonts w:cs="Times New Roman"/>
                <w:sz w:val="23"/>
                <w:szCs w:val="23"/>
              </w:rPr>
              <w:t>ПАВ с функциональными добавками</w:t>
            </w:r>
          </w:p>
        </w:tc>
      </w:tr>
      <w:tr w:rsidR="00450634" w:rsidRPr="00554C13" w14:paraId="1705E216" w14:textId="77777777" w:rsidTr="002165D3">
        <w:trPr>
          <w:trHeight w:val="20"/>
        </w:trPr>
        <w:tc>
          <w:tcPr>
            <w:tcW w:w="1316" w:type="pct"/>
            <w:vMerge/>
            <w:vAlign w:val="center"/>
          </w:tcPr>
          <w:p w14:paraId="2851D57A" w14:textId="77777777" w:rsidR="00450634" w:rsidRPr="00554C13" w:rsidRDefault="00450634" w:rsidP="00B8757D">
            <w:pPr>
              <w:jc w:val="both"/>
              <w:rPr>
                <w:rFonts w:cs="Times New Roman"/>
                <w:sz w:val="23"/>
                <w:szCs w:val="23"/>
              </w:rPr>
            </w:pPr>
          </w:p>
        </w:tc>
        <w:tc>
          <w:tcPr>
            <w:tcW w:w="1878" w:type="pct"/>
            <w:vAlign w:val="center"/>
          </w:tcPr>
          <w:p w14:paraId="66776C87" w14:textId="77777777" w:rsidR="00450634" w:rsidRPr="00554C13" w:rsidRDefault="00450634" w:rsidP="00B8757D">
            <w:pPr>
              <w:jc w:val="both"/>
              <w:rPr>
                <w:rFonts w:cs="Times New Roman"/>
                <w:sz w:val="23"/>
                <w:szCs w:val="23"/>
              </w:rPr>
            </w:pPr>
            <w:r w:rsidRPr="00554C13">
              <w:rPr>
                <w:rFonts w:cs="Times New Roman"/>
                <w:color w:val="000000"/>
                <w:sz w:val="23"/>
                <w:szCs w:val="23"/>
              </w:rPr>
              <w:t>Экология</w:t>
            </w:r>
          </w:p>
        </w:tc>
        <w:tc>
          <w:tcPr>
            <w:tcW w:w="1806" w:type="pct"/>
            <w:vAlign w:val="center"/>
          </w:tcPr>
          <w:p w14:paraId="0E8B74A0" w14:textId="77777777" w:rsidR="00450634" w:rsidRPr="00554C13" w:rsidRDefault="00450634" w:rsidP="00B8757D">
            <w:pPr>
              <w:jc w:val="both"/>
              <w:rPr>
                <w:rFonts w:cs="Times New Roman"/>
                <w:sz w:val="23"/>
                <w:szCs w:val="23"/>
              </w:rPr>
            </w:pPr>
            <w:r w:rsidRPr="00554C13">
              <w:rPr>
                <w:rFonts w:cs="Times New Roman"/>
                <w:sz w:val="23"/>
                <w:szCs w:val="23"/>
              </w:rPr>
              <w:t>является легкоразлагаемым и экологически безвредным продуктом</w:t>
            </w:r>
          </w:p>
        </w:tc>
      </w:tr>
      <w:tr w:rsidR="00450634" w:rsidRPr="00554C13" w14:paraId="65E2789A" w14:textId="77777777" w:rsidTr="002165D3">
        <w:trPr>
          <w:trHeight w:val="20"/>
        </w:trPr>
        <w:tc>
          <w:tcPr>
            <w:tcW w:w="1316" w:type="pct"/>
            <w:vMerge/>
            <w:vAlign w:val="center"/>
          </w:tcPr>
          <w:p w14:paraId="57BF362A" w14:textId="77777777" w:rsidR="00450634" w:rsidRPr="00554C13" w:rsidRDefault="00450634" w:rsidP="00B8757D">
            <w:pPr>
              <w:jc w:val="both"/>
              <w:rPr>
                <w:rFonts w:cs="Times New Roman"/>
                <w:sz w:val="23"/>
                <w:szCs w:val="23"/>
              </w:rPr>
            </w:pPr>
          </w:p>
        </w:tc>
        <w:tc>
          <w:tcPr>
            <w:tcW w:w="1878" w:type="pct"/>
            <w:vAlign w:val="center"/>
          </w:tcPr>
          <w:p w14:paraId="5D8DD0BB" w14:textId="77777777" w:rsidR="00450634" w:rsidRPr="00554C13" w:rsidRDefault="00450634" w:rsidP="00B8757D">
            <w:pPr>
              <w:jc w:val="both"/>
              <w:rPr>
                <w:rFonts w:cs="Times New Roman"/>
                <w:sz w:val="23"/>
                <w:szCs w:val="23"/>
              </w:rPr>
            </w:pPr>
            <w:r w:rsidRPr="00554C13">
              <w:rPr>
                <w:rFonts w:cs="Times New Roman"/>
                <w:sz w:val="23"/>
                <w:szCs w:val="23"/>
              </w:rPr>
              <w:t>Готовность раствора к работе</w:t>
            </w:r>
          </w:p>
        </w:tc>
        <w:tc>
          <w:tcPr>
            <w:tcW w:w="1806" w:type="pct"/>
            <w:vAlign w:val="center"/>
          </w:tcPr>
          <w:p w14:paraId="248D9038" w14:textId="77777777" w:rsidR="00450634" w:rsidRPr="00554C13" w:rsidRDefault="00450634" w:rsidP="00B8757D">
            <w:pPr>
              <w:jc w:val="both"/>
              <w:rPr>
                <w:rFonts w:cs="Times New Roman"/>
                <w:sz w:val="23"/>
                <w:szCs w:val="23"/>
              </w:rPr>
            </w:pPr>
            <w:r w:rsidRPr="00554C13">
              <w:rPr>
                <w:rFonts w:cs="Times New Roman"/>
                <w:sz w:val="23"/>
                <w:szCs w:val="23"/>
              </w:rPr>
              <w:t>время 100 % растворения - не более 20 минут</w:t>
            </w:r>
          </w:p>
        </w:tc>
      </w:tr>
      <w:tr w:rsidR="00450634" w:rsidRPr="00554C13" w14:paraId="48679B7B" w14:textId="77777777" w:rsidTr="002165D3">
        <w:trPr>
          <w:trHeight w:val="20"/>
        </w:trPr>
        <w:tc>
          <w:tcPr>
            <w:tcW w:w="1316" w:type="pct"/>
            <w:vMerge/>
            <w:vAlign w:val="center"/>
          </w:tcPr>
          <w:p w14:paraId="306AD577" w14:textId="77777777" w:rsidR="00450634" w:rsidRPr="00554C13" w:rsidRDefault="00450634" w:rsidP="00B8757D">
            <w:pPr>
              <w:jc w:val="both"/>
              <w:rPr>
                <w:rFonts w:cs="Times New Roman"/>
                <w:sz w:val="23"/>
                <w:szCs w:val="23"/>
              </w:rPr>
            </w:pPr>
          </w:p>
        </w:tc>
        <w:tc>
          <w:tcPr>
            <w:tcW w:w="1878" w:type="pct"/>
            <w:vAlign w:val="center"/>
          </w:tcPr>
          <w:p w14:paraId="0D8BF9D2" w14:textId="77777777" w:rsidR="00450634" w:rsidRPr="00554C13" w:rsidRDefault="00450634" w:rsidP="00B8757D">
            <w:pPr>
              <w:jc w:val="both"/>
              <w:rPr>
                <w:rFonts w:cs="Times New Roman"/>
                <w:sz w:val="23"/>
                <w:szCs w:val="23"/>
              </w:rPr>
            </w:pPr>
            <w:r w:rsidRPr="00554C13">
              <w:rPr>
                <w:rFonts w:cs="Times New Roman"/>
                <w:sz w:val="23"/>
                <w:szCs w:val="23"/>
              </w:rPr>
              <w:t>Складная кружка-черпак изготовлена из полимерного материала. Предназначена для заполнения емкости-мешка водой из природного источника, кружка сохраняет форму для удобного зачерпывания воды, герметична, отсутствует протекание воды из швов</w:t>
            </w:r>
          </w:p>
        </w:tc>
        <w:tc>
          <w:tcPr>
            <w:tcW w:w="1806" w:type="pct"/>
            <w:vAlign w:val="center"/>
          </w:tcPr>
          <w:p w14:paraId="4DFB9A9F"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1D64C21" w14:textId="77777777" w:rsidTr="002165D3">
        <w:trPr>
          <w:trHeight w:val="20"/>
        </w:trPr>
        <w:tc>
          <w:tcPr>
            <w:tcW w:w="1316" w:type="pct"/>
            <w:vMerge/>
            <w:vAlign w:val="center"/>
          </w:tcPr>
          <w:p w14:paraId="49C48FBB" w14:textId="77777777" w:rsidR="00450634" w:rsidRPr="00554C13" w:rsidRDefault="00450634" w:rsidP="00B8757D">
            <w:pPr>
              <w:jc w:val="both"/>
              <w:rPr>
                <w:rFonts w:cs="Times New Roman"/>
                <w:sz w:val="23"/>
                <w:szCs w:val="23"/>
              </w:rPr>
            </w:pPr>
          </w:p>
        </w:tc>
        <w:tc>
          <w:tcPr>
            <w:tcW w:w="1878" w:type="pct"/>
            <w:vAlign w:val="center"/>
          </w:tcPr>
          <w:p w14:paraId="14CACECE" w14:textId="77777777" w:rsidR="00450634" w:rsidRPr="00554C13" w:rsidRDefault="00450634" w:rsidP="00B8757D">
            <w:pPr>
              <w:jc w:val="both"/>
              <w:rPr>
                <w:rFonts w:cs="Times New Roman"/>
                <w:sz w:val="23"/>
                <w:szCs w:val="23"/>
              </w:rPr>
            </w:pPr>
            <w:r w:rsidRPr="00554C13">
              <w:rPr>
                <w:rFonts w:cs="Times New Roman"/>
                <w:sz w:val="23"/>
                <w:szCs w:val="23"/>
              </w:rPr>
              <w:t>Объём складной кружки-черпака, л</w:t>
            </w:r>
          </w:p>
        </w:tc>
        <w:tc>
          <w:tcPr>
            <w:tcW w:w="1806" w:type="pct"/>
            <w:vAlign w:val="center"/>
          </w:tcPr>
          <w:p w14:paraId="436C6E75"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4C74B565" w14:textId="77777777" w:rsidTr="002165D3">
        <w:trPr>
          <w:trHeight w:val="20"/>
        </w:trPr>
        <w:tc>
          <w:tcPr>
            <w:tcW w:w="1316" w:type="pct"/>
            <w:vMerge/>
            <w:vAlign w:val="center"/>
          </w:tcPr>
          <w:p w14:paraId="05336EBA" w14:textId="77777777" w:rsidR="00450634" w:rsidRPr="00554C13" w:rsidRDefault="00450634" w:rsidP="00B8757D">
            <w:pPr>
              <w:jc w:val="both"/>
              <w:rPr>
                <w:rFonts w:cs="Times New Roman"/>
                <w:sz w:val="23"/>
                <w:szCs w:val="23"/>
              </w:rPr>
            </w:pPr>
          </w:p>
        </w:tc>
        <w:tc>
          <w:tcPr>
            <w:tcW w:w="1878" w:type="pct"/>
            <w:vAlign w:val="center"/>
          </w:tcPr>
          <w:p w14:paraId="212B75CB" w14:textId="77777777" w:rsidR="00450634" w:rsidRPr="00554C13" w:rsidRDefault="00450634" w:rsidP="00B8757D">
            <w:pPr>
              <w:jc w:val="both"/>
              <w:rPr>
                <w:rFonts w:cs="Times New Roman"/>
                <w:sz w:val="23"/>
                <w:szCs w:val="23"/>
              </w:rPr>
            </w:pPr>
            <w:r w:rsidRPr="00554C13">
              <w:rPr>
                <w:rFonts w:cs="Times New Roman"/>
                <w:sz w:val="23"/>
                <w:szCs w:val="23"/>
              </w:rPr>
              <w:t>Насадка пенообразующая</w:t>
            </w:r>
          </w:p>
        </w:tc>
        <w:tc>
          <w:tcPr>
            <w:tcW w:w="1806" w:type="pct"/>
            <w:vAlign w:val="center"/>
          </w:tcPr>
          <w:p w14:paraId="1B52A445"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BD442B8" w14:textId="77777777" w:rsidTr="002165D3">
        <w:trPr>
          <w:trHeight w:val="20"/>
        </w:trPr>
        <w:tc>
          <w:tcPr>
            <w:tcW w:w="1316" w:type="pct"/>
            <w:vMerge/>
            <w:vAlign w:val="center"/>
          </w:tcPr>
          <w:p w14:paraId="345FC4B9" w14:textId="77777777" w:rsidR="00450634" w:rsidRPr="00554C13" w:rsidRDefault="00450634" w:rsidP="00B8757D">
            <w:pPr>
              <w:jc w:val="both"/>
              <w:rPr>
                <w:rFonts w:cs="Times New Roman"/>
                <w:sz w:val="23"/>
                <w:szCs w:val="23"/>
              </w:rPr>
            </w:pPr>
          </w:p>
        </w:tc>
        <w:tc>
          <w:tcPr>
            <w:tcW w:w="1878" w:type="pct"/>
            <w:vAlign w:val="center"/>
          </w:tcPr>
          <w:p w14:paraId="590ACFA9" w14:textId="77777777" w:rsidR="00450634" w:rsidRPr="00554C13" w:rsidRDefault="00450634" w:rsidP="00B8757D">
            <w:pPr>
              <w:jc w:val="both"/>
              <w:rPr>
                <w:rFonts w:cs="Times New Roman"/>
                <w:sz w:val="23"/>
                <w:szCs w:val="23"/>
              </w:rPr>
            </w:pPr>
            <w:r w:rsidRPr="00554C13">
              <w:rPr>
                <w:rFonts w:cs="Times New Roman"/>
                <w:sz w:val="23"/>
                <w:szCs w:val="23"/>
              </w:rPr>
              <w:t xml:space="preserve">Емкость полиэтиленовая, градуированная, прямоугольного </w:t>
            </w:r>
            <w:r w:rsidRPr="00554C13">
              <w:rPr>
                <w:rFonts w:cs="Times New Roman"/>
                <w:sz w:val="23"/>
                <w:szCs w:val="23"/>
              </w:rPr>
              <w:lastRenderedPageBreak/>
              <w:t>сечения, с винтовой резьбовой крышкой для питьевой воды</w:t>
            </w:r>
          </w:p>
        </w:tc>
        <w:tc>
          <w:tcPr>
            <w:tcW w:w="1806" w:type="pct"/>
            <w:vAlign w:val="center"/>
          </w:tcPr>
          <w:p w14:paraId="0ECD7A29"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516EF412" w14:textId="77777777" w:rsidTr="002165D3">
        <w:trPr>
          <w:trHeight w:val="20"/>
        </w:trPr>
        <w:tc>
          <w:tcPr>
            <w:tcW w:w="1316" w:type="pct"/>
            <w:vMerge/>
            <w:vAlign w:val="center"/>
          </w:tcPr>
          <w:p w14:paraId="19108628" w14:textId="77777777" w:rsidR="00450634" w:rsidRPr="00554C13" w:rsidRDefault="00450634" w:rsidP="00B8757D">
            <w:pPr>
              <w:jc w:val="both"/>
              <w:rPr>
                <w:rFonts w:cs="Times New Roman"/>
                <w:sz w:val="23"/>
                <w:szCs w:val="23"/>
              </w:rPr>
            </w:pPr>
          </w:p>
        </w:tc>
        <w:tc>
          <w:tcPr>
            <w:tcW w:w="1878" w:type="pct"/>
            <w:vAlign w:val="center"/>
          </w:tcPr>
          <w:p w14:paraId="29F76301" w14:textId="77777777" w:rsidR="00450634" w:rsidRPr="00554C13" w:rsidRDefault="00450634" w:rsidP="00B8757D">
            <w:pPr>
              <w:jc w:val="both"/>
              <w:rPr>
                <w:rFonts w:cs="Times New Roman"/>
                <w:sz w:val="23"/>
                <w:szCs w:val="23"/>
              </w:rPr>
            </w:pPr>
            <w:r w:rsidRPr="00554C13">
              <w:rPr>
                <w:rFonts w:cs="Times New Roman"/>
                <w:sz w:val="23"/>
                <w:szCs w:val="23"/>
              </w:rPr>
              <w:t>Объём емкости для питьевой воды, л</w:t>
            </w:r>
          </w:p>
        </w:tc>
        <w:tc>
          <w:tcPr>
            <w:tcW w:w="1806" w:type="pct"/>
            <w:vAlign w:val="center"/>
          </w:tcPr>
          <w:p w14:paraId="129DF93A" w14:textId="77777777" w:rsidR="00450634" w:rsidRPr="00554C13" w:rsidRDefault="001A257B" w:rsidP="00B8757D">
            <w:pPr>
              <w:jc w:val="both"/>
              <w:rPr>
                <w:rFonts w:cs="Times New Roman"/>
                <w:sz w:val="23"/>
                <w:szCs w:val="23"/>
              </w:rPr>
            </w:pPr>
            <w:r w:rsidRPr="00554C13">
              <w:rPr>
                <w:rFonts w:cs="Times New Roman"/>
                <w:sz w:val="23"/>
                <w:szCs w:val="23"/>
              </w:rPr>
              <w:t>не менее 1</w:t>
            </w:r>
          </w:p>
        </w:tc>
      </w:tr>
      <w:tr w:rsidR="005C3BF0" w:rsidRPr="00554C13" w14:paraId="77450E9E" w14:textId="77777777" w:rsidTr="002165D3">
        <w:trPr>
          <w:trHeight w:val="20"/>
        </w:trPr>
        <w:tc>
          <w:tcPr>
            <w:tcW w:w="1316" w:type="pct"/>
            <w:vAlign w:val="center"/>
          </w:tcPr>
          <w:p w14:paraId="289633C0"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Установка </w:t>
            </w:r>
            <w:proofErr w:type="spellStart"/>
            <w:r w:rsidRPr="00554C13">
              <w:rPr>
                <w:rFonts w:cs="Times New Roman"/>
                <w:b/>
                <w:sz w:val="23"/>
                <w:szCs w:val="23"/>
              </w:rPr>
              <w:t>лесопожарная</w:t>
            </w:r>
            <w:proofErr w:type="spellEnd"/>
            <w:r w:rsidRPr="00554C13">
              <w:rPr>
                <w:rFonts w:cs="Times New Roman"/>
                <w:b/>
                <w:sz w:val="23"/>
                <w:szCs w:val="23"/>
              </w:rPr>
              <w:t xml:space="preserve"> ранцевая «Ангара» или эквивалент</w:t>
            </w:r>
          </w:p>
        </w:tc>
        <w:tc>
          <w:tcPr>
            <w:tcW w:w="1878" w:type="pct"/>
            <w:vAlign w:val="center"/>
          </w:tcPr>
          <w:p w14:paraId="254C2518" w14:textId="77777777" w:rsidR="005C3BF0" w:rsidRPr="00554C13" w:rsidRDefault="005C3BF0" w:rsidP="00B8757D">
            <w:pPr>
              <w:jc w:val="both"/>
              <w:rPr>
                <w:rFonts w:cs="Times New Roman"/>
                <w:b/>
                <w:sz w:val="23"/>
                <w:szCs w:val="23"/>
              </w:rPr>
            </w:pPr>
          </w:p>
        </w:tc>
        <w:tc>
          <w:tcPr>
            <w:tcW w:w="1806" w:type="pct"/>
            <w:vAlign w:val="center"/>
          </w:tcPr>
          <w:p w14:paraId="7537C31C" w14:textId="77777777" w:rsidR="005C3BF0" w:rsidRPr="00554C13" w:rsidRDefault="005C3BF0" w:rsidP="00B8757D">
            <w:pPr>
              <w:jc w:val="both"/>
              <w:rPr>
                <w:rFonts w:cs="Times New Roman"/>
                <w:sz w:val="23"/>
                <w:szCs w:val="23"/>
              </w:rPr>
            </w:pPr>
            <w:r w:rsidRPr="00554C13">
              <w:rPr>
                <w:rFonts w:cs="Times New Roman"/>
                <w:sz w:val="23"/>
                <w:szCs w:val="23"/>
              </w:rPr>
              <w:t>1 шт</w:t>
            </w:r>
            <w:r w:rsidR="00D606BF" w:rsidRPr="00554C13">
              <w:rPr>
                <w:rFonts w:cs="Times New Roman"/>
                <w:sz w:val="23"/>
                <w:szCs w:val="23"/>
              </w:rPr>
              <w:t>.</w:t>
            </w:r>
          </w:p>
        </w:tc>
      </w:tr>
      <w:tr w:rsidR="00E77032" w:rsidRPr="00554C13" w14:paraId="640433FE" w14:textId="77777777" w:rsidTr="002165D3">
        <w:trPr>
          <w:trHeight w:val="20"/>
        </w:trPr>
        <w:tc>
          <w:tcPr>
            <w:tcW w:w="1316" w:type="pct"/>
            <w:vMerge w:val="restart"/>
            <w:vAlign w:val="center"/>
          </w:tcPr>
          <w:p w14:paraId="2F4EB092" w14:textId="77777777" w:rsidR="00E77032" w:rsidRPr="00554C13" w:rsidRDefault="00E77032" w:rsidP="00B8757D">
            <w:pPr>
              <w:jc w:val="both"/>
              <w:rPr>
                <w:rFonts w:cs="Times New Roman"/>
                <w:sz w:val="23"/>
                <w:szCs w:val="23"/>
              </w:rPr>
            </w:pPr>
          </w:p>
        </w:tc>
        <w:tc>
          <w:tcPr>
            <w:tcW w:w="1878" w:type="pct"/>
            <w:vAlign w:val="center"/>
          </w:tcPr>
          <w:p w14:paraId="78D89D8A" w14:textId="77777777" w:rsidR="00E77032" w:rsidRPr="00554C13" w:rsidRDefault="00E77032" w:rsidP="00B8757D">
            <w:pPr>
              <w:jc w:val="both"/>
              <w:rPr>
                <w:rFonts w:cs="Times New Roman"/>
                <w:sz w:val="23"/>
                <w:szCs w:val="23"/>
              </w:rPr>
            </w:pPr>
            <w:r w:rsidRPr="00554C13">
              <w:rPr>
                <w:rFonts w:cs="Times New Roman"/>
                <w:sz w:val="23"/>
                <w:szCs w:val="23"/>
              </w:rPr>
              <w:t>Размещение двигателя с рабочим патрубком</w:t>
            </w:r>
          </w:p>
        </w:tc>
        <w:tc>
          <w:tcPr>
            <w:tcW w:w="1806" w:type="pct"/>
            <w:vAlign w:val="center"/>
          </w:tcPr>
          <w:p w14:paraId="2920A26F" w14:textId="77777777" w:rsidR="00E77032" w:rsidRPr="00554C13" w:rsidRDefault="00E77032" w:rsidP="00B8757D">
            <w:pPr>
              <w:jc w:val="both"/>
              <w:rPr>
                <w:rFonts w:cs="Times New Roman"/>
                <w:sz w:val="23"/>
                <w:szCs w:val="23"/>
              </w:rPr>
            </w:pPr>
            <w:r w:rsidRPr="00554C13">
              <w:rPr>
                <w:rFonts w:cs="Times New Roman"/>
                <w:sz w:val="23"/>
                <w:szCs w:val="23"/>
              </w:rPr>
              <w:t>на боку пожарного с помощью плечевого ремня отдельно от емкости</w:t>
            </w:r>
          </w:p>
        </w:tc>
      </w:tr>
      <w:tr w:rsidR="00E77032" w:rsidRPr="00554C13" w14:paraId="0249ECBB" w14:textId="77777777" w:rsidTr="002165D3">
        <w:trPr>
          <w:trHeight w:val="20"/>
        </w:trPr>
        <w:tc>
          <w:tcPr>
            <w:tcW w:w="1316" w:type="pct"/>
            <w:vMerge/>
            <w:vAlign w:val="center"/>
          </w:tcPr>
          <w:p w14:paraId="104B95E8" w14:textId="77777777" w:rsidR="00E77032" w:rsidRPr="00554C13" w:rsidRDefault="00E77032" w:rsidP="00B8757D">
            <w:pPr>
              <w:jc w:val="both"/>
              <w:rPr>
                <w:rFonts w:cs="Times New Roman"/>
                <w:sz w:val="23"/>
                <w:szCs w:val="23"/>
              </w:rPr>
            </w:pPr>
          </w:p>
        </w:tc>
        <w:tc>
          <w:tcPr>
            <w:tcW w:w="1878" w:type="pct"/>
            <w:vAlign w:val="center"/>
          </w:tcPr>
          <w:p w14:paraId="3EC297B5" w14:textId="77777777" w:rsidR="00E77032" w:rsidRPr="00554C13" w:rsidRDefault="00E77032" w:rsidP="00B8757D">
            <w:pPr>
              <w:jc w:val="both"/>
              <w:rPr>
                <w:rFonts w:cs="Times New Roman"/>
                <w:sz w:val="23"/>
                <w:szCs w:val="23"/>
              </w:rPr>
            </w:pPr>
            <w:r w:rsidRPr="00554C13">
              <w:rPr>
                <w:rFonts w:cs="Times New Roman"/>
                <w:sz w:val="23"/>
                <w:szCs w:val="23"/>
              </w:rPr>
              <w:t>Размещение емкости</w:t>
            </w:r>
          </w:p>
        </w:tc>
        <w:tc>
          <w:tcPr>
            <w:tcW w:w="1806" w:type="pct"/>
            <w:vAlign w:val="center"/>
          </w:tcPr>
          <w:p w14:paraId="4A42DDF5" w14:textId="77777777" w:rsidR="00E77032" w:rsidRPr="00554C13" w:rsidRDefault="00E77032" w:rsidP="00B8757D">
            <w:pPr>
              <w:jc w:val="both"/>
              <w:rPr>
                <w:rFonts w:cs="Times New Roman"/>
                <w:sz w:val="23"/>
                <w:szCs w:val="23"/>
              </w:rPr>
            </w:pPr>
            <w:r w:rsidRPr="00554C13">
              <w:rPr>
                <w:rFonts w:cs="Times New Roman"/>
                <w:sz w:val="23"/>
                <w:szCs w:val="23"/>
              </w:rPr>
              <w:t>на спине пожарного отдельно от двигателя</w:t>
            </w:r>
          </w:p>
        </w:tc>
      </w:tr>
      <w:tr w:rsidR="00E77032" w:rsidRPr="00554C13" w14:paraId="23A2FAC7" w14:textId="77777777" w:rsidTr="002165D3">
        <w:trPr>
          <w:trHeight w:val="20"/>
        </w:trPr>
        <w:tc>
          <w:tcPr>
            <w:tcW w:w="1316" w:type="pct"/>
            <w:vMerge/>
            <w:vAlign w:val="center"/>
          </w:tcPr>
          <w:p w14:paraId="690B648C" w14:textId="77777777" w:rsidR="00E77032" w:rsidRPr="00554C13" w:rsidRDefault="00E77032" w:rsidP="00B8757D">
            <w:pPr>
              <w:jc w:val="both"/>
              <w:rPr>
                <w:rFonts w:cs="Times New Roman"/>
                <w:sz w:val="23"/>
                <w:szCs w:val="23"/>
              </w:rPr>
            </w:pPr>
          </w:p>
        </w:tc>
        <w:tc>
          <w:tcPr>
            <w:tcW w:w="1878" w:type="pct"/>
            <w:vAlign w:val="center"/>
          </w:tcPr>
          <w:p w14:paraId="751D4BEA" w14:textId="77777777" w:rsidR="00E77032" w:rsidRPr="00554C13" w:rsidRDefault="00E77032"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FF646EA" w14:textId="77777777" w:rsidR="00E77032" w:rsidRPr="00554C13" w:rsidRDefault="00E77032" w:rsidP="00B8757D">
            <w:pPr>
              <w:shd w:val="clear" w:color="auto" w:fill="FFFFFF"/>
              <w:ind w:left="14"/>
              <w:jc w:val="both"/>
              <w:rPr>
                <w:rFonts w:cs="Times New Roman"/>
                <w:sz w:val="23"/>
                <w:szCs w:val="23"/>
              </w:rPr>
            </w:pPr>
            <w:r w:rsidRPr="00554C13">
              <w:rPr>
                <w:rFonts w:cs="Times New Roman"/>
                <w:sz w:val="23"/>
                <w:szCs w:val="23"/>
              </w:rPr>
              <w:t>2-тактный, одноцилиндровый,</w:t>
            </w:r>
          </w:p>
          <w:p w14:paraId="260B8967" w14:textId="77777777" w:rsidR="00E77032" w:rsidRPr="00554C13" w:rsidRDefault="00E77032" w:rsidP="00B8757D">
            <w:pPr>
              <w:jc w:val="both"/>
              <w:rPr>
                <w:rFonts w:cs="Times New Roman"/>
                <w:sz w:val="23"/>
                <w:szCs w:val="23"/>
              </w:rPr>
            </w:pPr>
            <w:r w:rsidRPr="00554C13">
              <w:rPr>
                <w:rFonts w:cs="Times New Roman"/>
                <w:sz w:val="23"/>
                <w:szCs w:val="23"/>
              </w:rPr>
              <w:t>с воздушным охлаждением</w:t>
            </w:r>
          </w:p>
        </w:tc>
      </w:tr>
      <w:tr w:rsidR="00E77032" w:rsidRPr="00554C13" w14:paraId="3114C4A5" w14:textId="77777777" w:rsidTr="002165D3">
        <w:trPr>
          <w:trHeight w:val="20"/>
        </w:trPr>
        <w:tc>
          <w:tcPr>
            <w:tcW w:w="1316" w:type="pct"/>
            <w:vMerge/>
            <w:vAlign w:val="center"/>
          </w:tcPr>
          <w:p w14:paraId="3E7B6D46" w14:textId="77777777" w:rsidR="00E77032" w:rsidRPr="00554C13" w:rsidRDefault="00E77032" w:rsidP="00B8757D">
            <w:pPr>
              <w:jc w:val="both"/>
              <w:rPr>
                <w:rFonts w:cs="Times New Roman"/>
                <w:sz w:val="23"/>
                <w:szCs w:val="23"/>
              </w:rPr>
            </w:pPr>
          </w:p>
        </w:tc>
        <w:tc>
          <w:tcPr>
            <w:tcW w:w="1878" w:type="pct"/>
            <w:vAlign w:val="center"/>
          </w:tcPr>
          <w:p w14:paraId="201BED20" w14:textId="77777777" w:rsidR="00E77032" w:rsidRPr="00554C13" w:rsidRDefault="00E77032" w:rsidP="00B8757D">
            <w:pPr>
              <w:jc w:val="both"/>
              <w:rPr>
                <w:rFonts w:cs="Times New Roman"/>
                <w:sz w:val="23"/>
                <w:szCs w:val="23"/>
              </w:rPr>
            </w:pPr>
            <w:r w:rsidRPr="00554C13">
              <w:rPr>
                <w:rFonts w:cs="Times New Roman"/>
                <w:sz w:val="23"/>
                <w:szCs w:val="23"/>
              </w:rPr>
              <w:t xml:space="preserve">Мощность двигателя, </w:t>
            </w:r>
            <w:proofErr w:type="spellStart"/>
            <w:r w:rsidRPr="00554C13">
              <w:rPr>
                <w:rFonts w:cs="Times New Roman"/>
                <w:sz w:val="23"/>
                <w:szCs w:val="23"/>
              </w:rPr>
              <w:t>л.с</w:t>
            </w:r>
            <w:proofErr w:type="spellEnd"/>
            <w:r w:rsidRPr="00554C13">
              <w:rPr>
                <w:rFonts w:cs="Times New Roman"/>
                <w:sz w:val="23"/>
                <w:szCs w:val="23"/>
              </w:rPr>
              <w:t>.</w:t>
            </w:r>
          </w:p>
        </w:tc>
        <w:tc>
          <w:tcPr>
            <w:tcW w:w="1806" w:type="pct"/>
            <w:vAlign w:val="center"/>
          </w:tcPr>
          <w:p w14:paraId="6A649E2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менее </w:t>
            </w:r>
            <w:r w:rsidRPr="00554C13">
              <w:rPr>
                <w:rFonts w:cs="Times New Roman"/>
                <w:sz w:val="23"/>
                <w:szCs w:val="23"/>
              </w:rPr>
              <w:t>0,9</w:t>
            </w:r>
          </w:p>
        </w:tc>
      </w:tr>
      <w:tr w:rsidR="00E77032" w:rsidRPr="00554C13" w14:paraId="20370880" w14:textId="77777777" w:rsidTr="002165D3">
        <w:trPr>
          <w:trHeight w:val="20"/>
        </w:trPr>
        <w:tc>
          <w:tcPr>
            <w:tcW w:w="1316" w:type="pct"/>
            <w:vMerge/>
            <w:vAlign w:val="center"/>
          </w:tcPr>
          <w:p w14:paraId="04C8AC6F" w14:textId="77777777" w:rsidR="00E77032" w:rsidRPr="00554C13" w:rsidRDefault="00E77032" w:rsidP="00B8757D">
            <w:pPr>
              <w:jc w:val="both"/>
              <w:rPr>
                <w:rFonts w:cs="Times New Roman"/>
                <w:sz w:val="23"/>
                <w:szCs w:val="23"/>
              </w:rPr>
            </w:pPr>
          </w:p>
        </w:tc>
        <w:tc>
          <w:tcPr>
            <w:tcW w:w="1878" w:type="pct"/>
            <w:vAlign w:val="center"/>
          </w:tcPr>
          <w:p w14:paraId="218BE489" w14:textId="77777777" w:rsidR="00E77032" w:rsidRPr="00554C13" w:rsidRDefault="00E77032" w:rsidP="00B8757D">
            <w:pPr>
              <w:jc w:val="both"/>
              <w:rPr>
                <w:rFonts w:cs="Times New Roman"/>
                <w:sz w:val="23"/>
                <w:szCs w:val="23"/>
              </w:rPr>
            </w:pPr>
            <w:r w:rsidRPr="00554C13">
              <w:rPr>
                <w:rFonts w:cs="Times New Roman"/>
                <w:sz w:val="23"/>
                <w:szCs w:val="23"/>
              </w:rPr>
              <w:t>Рабочий объём двигателя, см</w:t>
            </w:r>
            <w:r w:rsidRPr="00554C13">
              <w:rPr>
                <w:rFonts w:cs="Times New Roman"/>
                <w:sz w:val="23"/>
                <w:szCs w:val="23"/>
                <w:vertAlign w:val="superscript"/>
              </w:rPr>
              <w:t>3</w:t>
            </w:r>
          </w:p>
        </w:tc>
        <w:tc>
          <w:tcPr>
            <w:tcW w:w="1806" w:type="pct"/>
            <w:vAlign w:val="center"/>
          </w:tcPr>
          <w:p w14:paraId="0ECB16D1" w14:textId="77777777" w:rsidR="00E77032" w:rsidRPr="00554C13" w:rsidRDefault="00E77032" w:rsidP="00B8757D">
            <w:pPr>
              <w:jc w:val="both"/>
              <w:rPr>
                <w:rFonts w:cs="Times New Roman"/>
                <w:sz w:val="23"/>
                <w:szCs w:val="23"/>
              </w:rPr>
            </w:pPr>
            <w:r w:rsidRPr="00554C13">
              <w:rPr>
                <w:rFonts w:cs="Times New Roman"/>
                <w:sz w:val="23"/>
                <w:szCs w:val="23"/>
              </w:rPr>
              <w:t>не менее 25</w:t>
            </w:r>
          </w:p>
        </w:tc>
      </w:tr>
      <w:tr w:rsidR="00E77032" w:rsidRPr="00554C13" w14:paraId="1AB89BC1" w14:textId="77777777" w:rsidTr="002165D3">
        <w:trPr>
          <w:trHeight w:val="20"/>
        </w:trPr>
        <w:tc>
          <w:tcPr>
            <w:tcW w:w="1316" w:type="pct"/>
            <w:vMerge/>
            <w:vAlign w:val="center"/>
          </w:tcPr>
          <w:p w14:paraId="7A4DCF4B" w14:textId="77777777" w:rsidR="00E77032" w:rsidRPr="00554C13" w:rsidRDefault="00E77032" w:rsidP="00B8757D">
            <w:pPr>
              <w:jc w:val="both"/>
              <w:rPr>
                <w:rFonts w:cs="Times New Roman"/>
                <w:sz w:val="23"/>
                <w:szCs w:val="23"/>
              </w:rPr>
            </w:pPr>
          </w:p>
        </w:tc>
        <w:tc>
          <w:tcPr>
            <w:tcW w:w="1878" w:type="pct"/>
            <w:vAlign w:val="center"/>
          </w:tcPr>
          <w:p w14:paraId="16166450" w14:textId="77777777" w:rsidR="00E77032" w:rsidRPr="00554C13" w:rsidRDefault="00E77032" w:rsidP="00B8757D">
            <w:pPr>
              <w:jc w:val="both"/>
              <w:rPr>
                <w:rFonts w:cs="Times New Roman"/>
                <w:sz w:val="23"/>
                <w:szCs w:val="23"/>
              </w:rPr>
            </w:pPr>
            <w:r w:rsidRPr="00554C13">
              <w:rPr>
                <w:rFonts w:cs="Times New Roman"/>
                <w:sz w:val="23"/>
                <w:szCs w:val="23"/>
              </w:rPr>
              <w:t>Топливная смесь</w:t>
            </w:r>
          </w:p>
        </w:tc>
        <w:tc>
          <w:tcPr>
            <w:tcW w:w="1806" w:type="pct"/>
            <w:vAlign w:val="center"/>
          </w:tcPr>
          <w:p w14:paraId="74131279" w14:textId="77777777" w:rsidR="00E77032" w:rsidRPr="00554C13" w:rsidRDefault="00D606BF" w:rsidP="00B8757D">
            <w:pPr>
              <w:jc w:val="both"/>
              <w:rPr>
                <w:rFonts w:cs="Times New Roman"/>
                <w:sz w:val="23"/>
                <w:szCs w:val="23"/>
              </w:rPr>
            </w:pPr>
            <w:r w:rsidRPr="00554C13">
              <w:rPr>
                <w:rFonts w:cs="Times New Roman"/>
                <w:sz w:val="23"/>
                <w:szCs w:val="23"/>
              </w:rPr>
              <w:t>с</w:t>
            </w:r>
            <w:r w:rsidR="00E77032" w:rsidRPr="00554C13">
              <w:rPr>
                <w:rFonts w:cs="Times New Roman"/>
                <w:sz w:val="23"/>
                <w:szCs w:val="23"/>
              </w:rPr>
              <w:t>месь бензина АИ-92 с маслом для 2х-тактных двигателей</w:t>
            </w:r>
          </w:p>
        </w:tc>
      </w:tr>
      <w:tr w:rsidR="00E77032" w:rsidRPr="00554C13" w14:paraId="04651D5D" w14:textId="77777777" w:rsidTr="002165D3">
        <w:trPr>
          <w:trHeight w:val="20"/>
        </w:trPr>
        <w:tc>
          <w:tcPr>
            <w:tcW w:w="1316" w:type="pct"/>
            <w:vMerge/>
            <w:vAlign w:val="center"/>
          </w:tcPr>
          <w:p w14:paraId="373BEEE4" w14:textId="77777777" w:rsidR="00E77032" w:rsidRPr="00554C13" w:rsidRDefault="00E77032" w:rsidP="00B8757D">
            <w:pPr>
              <w:jc w:val="both"/>
              <w:rPr>
                <w:rFonts w:cs="Times New Roman"/>
                <w:sz w:val="23"/>
                <w:szCs w:val="23"/>
              </w:rPr>
            </w:pPr>
          </w:p>
        </w:tc>
        <w:tc>
          <w:tcPr>
            <w:tcW w:w="1878" w:type="pct"/>
            <w:vAlign w:val="center"/>
          </w:tcPr>
          <w:p w14:paraId="11486803" w14:textId="77777777" w:rsidR="00E77032" w:rsidRPr="00554C13" w:rsidRDefault="00E77032" w:rsidP="00B8757D">
            <w:pPr>
              <w:jc w:val="both"/>
              <w:rPr>
                <w:rFonts w:cs="Times New Roman"/>
                <w:sz w:val="23"/>
                <w:szCs w:val="23"/>
              </w:rPr>
            </w:pPr>
            <w:r w:rsidRPr="00554C13">
              <w:rPr>
                <w:rFonts w:cs="Times New Roman"/>
                <w:sz w:val="23"/>
                <w:szCs w:val="23"/>
              </w:rPr>
              <w:t>Производительность, м</w:t>
            </w:r>
            <w:r w:rsidRPr="00554C13">
              <w:rPr>
                <w:rFonts w:cs="Times New Roman"/>
                <w:sz w:val="23"/>
                <w:szCs w:val="23"/>
                <w:vertAlign w:val="superscript"/>
              </w:rPr>
              <w:t>3</w:t>
            </w:r>
            <w:r w:rsidRPr="00554C13">
              <w:rPr>
                <w:rFonts w:cs="Times New Roman"/>
                <w:sz w:val="23"/>
                <w:szCs w:val="23"/>
              </w:rPr>
              <w:t>/час</w:t>
            </w:r>
          </w:p>
        </w:tc>
        <w:tc>
          <w:tcPr>
            <w:tcW w:w="1806" w:type="pct"/>
            <w:vAlign w:val="center"/>
          </w:tcPr>
          <w:p w14:paraId="21CB03FF"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731</w:t>
            </w:r>
          </w:p>
        </w:tc>
      </w:tr>
      <w:tr w:rsidR="00E77032" w:rsidRPr="00554C13" w14:paraId="073A0C7D" w14:textId="77777777" w:rsidTr="002165D3">
        <w:trPr>
          <w:trHeight w:val="20"/>
        </w:trPr>
        <w:tc>
          <w:tcPr>
            <w:tcW w:w="1316" w:type="pct"/>
            <w:vMerge/>
            <w:vAlign w:val="center"/>
          </w:tcPr>
          <w:p w14:paraId="36243674" w14:textId="77777777" w:rsidR="00E77032" w:rsidRPr="00554C13" w:rsidRDefault="00E77032" w:rsidP="00B8757D">
            <w:pPr>
              <w:jc w:val="both"/>
              <w:rPr>
                <w:rFonts w:cs="Times New Roman"/>
                <w:sz w:val="23"/>
                <w:szCs w:val="23"/>
              </w:rPr>
            </w:pPr>
          </w:p>
        </w:tc>
        <w:tc>
          <w:tcPr>
            <w:tcW w:w="1878" w:type="pct"/>
            <w:vAlign w:val="center"/>
          </w:tcPr>
          <w:p w14:paraId="2649C66D" w14:textId="77777777" w:rsidR="00E77032" w:rsidRPr="00554C13" w:rsidRDefault="00E77032" w:rsidP="00B8757D">
            <w:pPr>
              <w:jc w:val="both"/>
              <w:rPr>
                <w:rFonts w:cs="Times New Roman"/>
                <w:sz w:val="23"/>
                <w:szCs w:val="23"/>
              </w:rPr>
            </w:pPr>
            <w:r w:rsidRPr="00554C13">
              <w:rPr>
                <w:rFonts w:cs="Times New Roman"/>
                <w:sz w:val="23"/>
                <w:szCs w:val="23"/>
              </w:rPr>
              <w:t>Скорость воздушного потока, м/с</w:t>
            </w:r>
          </w:p>
        </w:tc>
        <w:tc>
          <w:tcPr>
            <w:tcW w:w="1806" w:type="pct"/>
            <w:vAlign w:val="center"/>
          </w:tcPr>
          <w:p w14:paraId="774E059B"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90</w:t>
            </w:r>
          </w:p>
        </w:tc>
      </w:tr>
      <w:tr w:rsidR="00E77032" w:rsidRPr="00554C13" w14:paraId="31645972" w14:textId="77777777" w:rsidTr="002165D3">
        <w:trPr>
          <w:trHeight w:val="20"/>
        </w:trPr>
        <w:tc>
          <w:tcPr>
            <w:tcW w:w="1316" w:type="pct"/>
            <w:vMerge/>
            <w:vAlign w:val="center"/>
          </w:tcPr>
          <w:p w14:paraId="58FDD094" w14:textId="77777777" w:rsidR="00E77032" w:rsidRPr="00554C13" w:rsidRDefault="00E77032" w:rsidP="00B8757D">
            <w:pPr>
              <w:jc w:val="both"/>
              <w:rPr>
                <w:rFonts w:cs="Times New Roman"/>
                <w:sz w:val="23"/>
                <w:szCs w:val="23"/>
              </w:rPr>
            </w:pPr>
          </w:p>
        </w:tc>
        <w:tc>
          <w:tcPr>
            <w:tcW w:w="1878" w:type="pct"/>
            <w:vAlign w:val="center"/>
          </w:tcPr>
          <w:p w14:paraId="1C37AE4F" w14:textId="77777777" w:rsidR="00E77032" w:rsidRPr="00554C13" w:rsidRDefault="00E77032" w:rsidP="00B8757D">
            <w:pPr>
              <w:jc w:val="both"/>
              <w:rPr>
                <w:rFonts w:cs="Times New Roman"/>
                <w:sz w:val="23"/>
                <w:szCs w:val="23"/>
              </w:rPr>
            </w:pPr>
            <w:r w:rsidRPr="00554C13">
              <w:rPr>
                <w:rFonts w:cs="Times New Roman"/>
                <w:sz w:val="23"/>
                <w:szCs w:val="23"/>
              </w:rPr>
              <w:t>Расход жидкости (при полном газе), л/мин</w:t>
            </w:r>
          </w:p>
        </w:tc>
        <w:tc>
          <w:tcPr>
            <w:tcW w:w="1806" w:type="pct"/>
            <w:vAlign w:val="center"/>
          </w:tcPr>
          <w:p w14:paraId="1F26DFCC"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0D8AF4ED" w14:textId="77777777" w:rsidTr="002165D3">
        <w:trPr>
          <w:trHeight w:val="20"/>
        </w:trPr>
        <w:tc>
          <w:tcPr>
            <w:tcW w:w="1316" w:type="pct"/>
            <w:vMerge/>
            <w:vAlign w:val="center"/>
          </w:tcPr>
          <w:p w14:paraId="71C83710" w14:textId="77777777" w:rsidR="00E77032" w:rsidRPr="00554C13" w:rsidRDefault="00E77032" w:rsidP="00B8757D">
            <w:pPr>
              <w:jc w:val="both"/>
              <w:rPr>
                <w:rFonts w:cs="Times New Roman"/>
                <w:sz w:val="23"/>
                <w:szCs w:val="23"/>
              </w:rPr>
            </w:pPr>
          </w:p>
        </w:tc>
        <w:tc>
          <w:tcPr>
            <w:tcW w:w="1878" w:type="pct"/>
            <w:vAlign w:val="center"/>
          </w:tcPr>
          <w:p w14:paraId="28F55A0C"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w:t>
            </w:r>
          </w:p>
        </w:tc>
        <w:tc>
          <w:tcPr>
            <w:tcW w:w="1806" w:type="pct"/>
            <w:vAlign w:val="center"/>
          </w:tcPr>
          <w:p w14:paraId="678C544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BF37928" w14:textId="77777777" w:rsidTr="002165D3">
        <w:trPr>
          <w:trHeight w:val="20"/>
        </w:trPr>
        <w:tc>
          <w:tcPr>
            <w:tcW w:w="1316" w:type="pct"/>
            <w:vMerge/>
            <w:vAlign w:val="center"/>
          </w:tcPr>
          <w:p w14:paraId="26E2F19B" w14:textId="77777777" w:rsidR="00E77032" w:rsidRPr="00554C13" w:rsidRDefault="00E77032" w:rsidP="00B8757D">
            <w:pPr>
              <w:jc w:val="both"/>
              <w:rPr>
                <w:rFonts w:cs="Times New Roman"/>
                <w:sz w:val="23"/>
                <w:szCs w:val="23"/>
              </w:rPr>
            </w:pPr>
          </w:p>
        </w:tc>
        <w:tc>
          <w:tcPr>
            <w:tcW w:w="1878" w:type="pct"/>
            <w:vAlign w:val="center"/>
          </w:tcPr>
          <w:p w14:paraId="6B5B820D" w14:textId="77777777" w:rsidR="00E77032" w:rsidRPr="00554C13" w:rsidRDefault="00E77032" w:rsidP="00B8757D">
            <w:pPr>
              <w:jc w:val="both"/>
              <w:rPr>
                <w:rFonts w:cs="Times New Roman"/>
                <w:sz w:val="23"/>
                <w:szCs w:val="23"/>
              </w:rPr>
            </w:pPr>
            <w:r w:rsidRPr="00554C13">
              <w:rPr>
                <w:rFonts w:cs="Times New Roman"/>
                <w:sz w:val="23"/>
                <w:szCs w:val="23"/>
              </w:rPr>
              <w:t>Ручка на двигателе для переноски</w:t>
            </w:r>
          </w:p>
        </w:tc>
        <w:tc>
          <w:tcPr>
            <w:tcW w:w="1806" w:type="pct"/>
            <w:vAlign w:val="center"/>
          </w:tcPr>
          <w:p w14:paraId="3099162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7FCD001" w14:textId="77777777" w:rsidTr="002165D3">
        <w:trPr>
          <w:trHeight w:val="20"/>
        </w:trPr>
        <w:tc>
          <w:tcPr>
            <w:tcW w:w="1316" w:type="pct"/>
            <w:vMerge/>
            <w:vAlign w:val="center"/>
          </w:tcPr>
          <w:p w14:paraId="467BED11" w14:textId="77777777" w:rsidR="00E77032" w:rsidRPr="00554C13" w:rsidRDefault="00E77032" w:rsidP="00B8757D">
            <w:pPr>
              <w:jc w:val="both"/>
              <w:rPr>
                <w:rFonts w:cs="Times New Roman"/>
                <w:sz w:val="23"/>
                <w:szCs w:val="23"/>
              </w:rPr>
            </w:pPr>
          </w:p>
        </w:tc>
        <w:tc>
          <w:tcPr>
            <w:tcW w:w="1878" w:type="pct"/>
            <w:vAlign w:val="center"/>
          </w:tcPr>
          <w:p w14:paraId="1B4270A2" w14:textId="77777777" w:rsidR="00E77032" w:rsidRPr="00554C13" w:rsidRDefault="00E77032" w:rsidP="00B8757D">
            <w:pPr>
              <w:jc w:val="both"/>
              <w:rPr>
                <w:rFonts w:cs="Times New Roman"/>
                <w:sz w:val="23"/>
                <w:szCs w:val="23"/>
              </w:rPr>
            </w:pPr>
            <w:r w:rsidRPr="00554C13">
              <w:rPr>
                <w:rFonts w:cs="Times New Roman"/>
                <w:sz w:val="23"/>
                <w:szCs w:val="23"/>
              </w:rPr>
              <w:t>Длина регулируемого плечевого ремня для переноски двигателя с рабочим патрубком, мм</w:t>
            </w:r>
          </w:p>
        </w:tc>
        <w:tc>
          <w:tcPr>
            <w:tcW w:w="1806" w:type="pct"/>
            <w:vAlign w:val="center"/>
          </w:tcPr>
          <w:p w14:paraId="5EE7A6F4"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3A089222" w14:textId="77777777" w:rsidTr="002165D3">
        <w:trPr>
          <w:trHeight w:val="20"/>
        </w:trPr>
        <w:tc>
          <w:tcPr>
            <w:tcW w:w="1316" w:type="pct"/>
            <w:vMerge/>
            <w:vAlign w:val="center"/>
          </w:tcPr>
          <w:p w14:paraId="38C4AFBF" w14:textId="77777777" w:rsidR="00E77032" w:rsidRPr="00554C13" w:rsidRDefault="00E77032" w:rsidP="00B8757D">
            <w:pPr>
              <w:jc w:val="both"/>
              <w:rPr>
                <w:rFonts w:cs="Times New Roman"/>
                <w:sz w:val="23"/>
                <w:szCs w:val="23"/>
              </w:rPr>
            </w:pPr>
          </w:p>
        </w:tc>
        <w:tc>
          <w:tcPr>
            <w:tcW w:w="1878" w:type="pct"/>
            <w:vAlign w:val="center"/>
          </w:tcPr>
          <w:p w14:paraId="6C97161D" w14:textId="77777777" w:rsidR="00E77032" w:rsidRPr="00554C13" w:rsidRDefault="00E77032" w:rsidP="00B8757D">
            <w:pPr>
              <w:jc w:val="both"/>
              <w:rPr>
                <w:rFonts w:cs="Times New Roman"/>
                <w:sz w:val="23"/>
                <w:szCs w:val="23"/>
              </w:rPr>
            </w:pPr>
            <w:r w:rsidRPr="00554C13">
              <w:rPr>
                <w:rFonts w:cs="Times New Roman"/>
                <w:sz w:val="23"/>
                <w:szCs w:val="23"/>
              </w:rPr>
              <w:t>Габаритные размеры двигателя с патрубком для формирования водо-воздушной смеси, мм</w:t>
            </w:r>
          </w:p>
        </w:tc>
        <w:tc>
          <w:tcPr>
            <w:tcW w:w="1806" w:type="pct"/>
            <w:vAlign w:val="center"/>
          </w:tcPr>
          <w:p w14:paraId="7B384DA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более </w:t>
            </w:r>
            <w:r w:rsidR="00DF1417" w:rsidRPr="00554C13">
              <w:rPr>
                <w:color w:val="000000"/>
                <w:sz w:val="23"/>
                <w:szCs w:val="23"/>
              </w:rPr>
              <w:t>1050х290х330</w:t>
            </w:r>
          </w:p>
        </w:tc>
      </w:tr>
      <w:tr w:rsidR="00E77032" w:rsidRPr="00554C13" w14:paraId="19EB2CFC" w14:textId="77777777" w:rsidTr="002165D3">
        <w:trPr>
          <w:trHeight w:val="20"/>
        </w:trPr>
        <w:tc>
          <w:tcPr>
            <w:tcW w:w="1316" w:type="pct"/>
            <w:vMerge/>
            <w:vAlign w:val="center"/>
          </w:tcPr>
          <w:p w14:paraId="75DAE350" w14:textId="77777777" w:rsidR="00E77032" w:rsidRPr="00554C13" w:rsidRDefault="00E77032" w:rsidP="00B8757D">
            <w:pPr>
              <w:jc w:val="both"/>
              <w:rPr>
                <w:rFonts w:cs="Times New Roman"/>
                <w:sz w:val="23"/>
                <w:szCs w:val="23"/>
              </w:rPr>
            </w:pPr>
          </w:p>
        </w:tc>
        <w:tc>
          <w:tcPr>
            <w:tcW w:w="1878" w:type="pct"/>
            <w:vAlign w:val="center"/>
          </w:tcPr>
          <w:p w14:paraId="694F6068"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из прорезиненной ткани в чехле</w:t>
            </w:r>
          </w:p>
        </w:tc>
        <w:tc>
          <w:tcPr>
            <w:tcW w:w="1806" w:type="pct"/>
            <w:vAlign w:val="center"/>
          </w:tcPr>
          <w:p w14:paraId="253268CC"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2B23FC5" w14:textId="77777777" w:rsidTr="002165D3">
        <w:trPr>
          <w:trHeight w:val="20"/>
        </w:trPr>
        <w:tc>
          <w:tcPr>
            <w:tcW w:w="1316" w:type="pct"/>
            <w:vMerge/>
            <w:vAlign w:val="center"/>
          </w:tcPr>
          <w:p w14:paraId="6E296EF9" w14:textId="77777777" w:rsidR="00E77032" w:rsidRPr="00554C13" w:rsidRDefault="00E77032" w:rsidP="00B8757D">
            <w:pPr>
              <w:jc w:val="both"/>
              <w:rPr>
                <w:rFonts w:cs="Times New Roman"/>
                <w:sz w:val="23"/>
                <w:szCs w:val="23"/>
              </w:rPr>
            </w:pPr>
          </w:p>
        </w:tc>
        <w:tc>
          <w:tcPr>
            <w:tcW w:w="1878" w:type="pct"/>
            <w:vAlign w:val="center"/>
          </w:tcPr>
          <w:p w14:paraId="469345D6" w14:textId="77777777" w:rsidR="00E77032" w:rsidRPr="00554C13" w:rsidRDefault="00E77032" w:rsidP="00B8757D">
            <w:pPr>
              <w:jc w:val="both"/>
              <w:rPr>
                <w:rFonts w:cs="Times New Roman"/>
                <w:sz w:val="23"/>
                <w:szCs w:val="23"/>
              </w:rPr>
            </w:pPr>
            <w:proofErr w:type="spellStart"/>
            <w:r w:rsidRPr="00554C13">
              <w:rPr>
                <w:rFonts w:cs="Times New Roman"/>
                <w:sz w:val="23"/>
                <w:szCs w:val="23"/>
              </w:rPr>
              <w:t>Химостойкость</w:t>
            </w:r>
            <w:proofErr w:type="spellEnd"/>
            <w:r w:rsidRPr="00554C13">
              <w:rPr>
                <w:rFonts w:cs="Times New Roman"/>
                <w:sz w:val="23"/>
                <w:szCs w:val="23"/>
              </w:rPr>
              <w:t xml:space="preserve"> материала емкости к пенообразователю</w:t>
            </w:r>
          </w:p>
        </w:tc>
        <w:tc>
          <w:tcPr>
            <w:tcW w:w="1806" w:type="pct"/>
            <w:vAlign w:val="center"/>
          </w:tcPr>
          <w:p w14:paraId="1AEAF47E"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186FD0D" w14:textId="77777777" w:rsidTr="002165D3">
        <w:trPr>
          <w:trHeight w:val="20"/>
        </w:trPr>
        <w:tc>
          <w:tcPr>
            <w:tcW w:w="1316" w:type="pct"/>
            <w:vMerge/>
            <w:vAlign w:val="center"/>
          </w:tcPr>
          <w:p w14:paraId="4B4532AC" w14:textId="77777777" w:rsidR="00E77032" w:rsidRPr="00554C13" w:rsidRDefault="00E77032" w:rsidP="00B8757D">
            <w:pPr>
              <w:jc w:val="both"/>
              <w:rPr>
                <w:rFonts w:cs="Times New Roman"/>
                <w:sz w:val="23"/>
                <w:szCs w:val="23"/>
              </w:rPr>
            </w:pPr>
          </w:p>
        </w:tc>
        <w:tc>
          <w:tcPr>
            <w:tcW w:w="1878" w:type="pct"/>
            <w:vAlign w:val="center"/>
          </w:tcPr>
          <w:p w14:paraId="38B5BC9D" w14:textId="77777777" w:rsidR="00E77032" w:rsidRPr="00554C13" w:rsidRDefault="00E77032" w:rsidP="00B8757D">
            <w:pPr>
              <w:jc w:val="both"/>
              <w:rPr>
                <w:rFonts w:cs="Times New Roman"/>
                <w:sz w:val="23"/>
                <w:szCs w:val="23"/>
              </w:rPr>
            </w:pPr>
            <w:r w:rsidRPr="00554C13">
              <w:rPr>
                <w:rFonts w:cs="Times New Roman"/>
                <w:sz w:val="23"/>
                <w:szCs w:val="23"/>
              </w:rPr>
              <w:t>Объем емкости-мешка, л</w:t>
            </w:r>
          </w:p>
        </w:tc>
        <w:tc>
          <w:tcPr>
            <w:tcW w:w="1806" w:type="pct"/>
            <w:vAlign w:val="center"/>
          </w:tcPr>
          <w:p w14:paraId="2F119B7E"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2F40DE16" w14:textId="77777777" w:rsidTr="002165D3">
        <w:trPr>
          <w:trHeight w:val="20"/>
        </w:trPr>
        <w:tc>
          <w:tcPr>
            <w:tcW w:w="1316" w:type="pct"/>
            <w:vMerge/>
            <w:vAlign w:val="center"/>
          </w:tcPr>
          <w:p w14:paraId="42A6B21D" w14:textId="77777777" w:rsidR="00E77032" w:rsidRPr="00554C13" w:rsidRDefault="00E77032" w:rsidP="00B8757D">
            <w:pPr>
              <w:jc w:val="both"/>
              <w:rPr>
                <w:rFonts w:cs="Times New Roman"/>
                <w:sz w:val="23"/>
                <w:szCs w:val="23"/>
              </w:rPr>
            </w:pPr>
          </w:p>
        </w:tc>
        <w:tc>
          <w:tcPr>
            <w:tcW w:w="1878" w:type="pct"/>
            <w:vAlign w:val="center"/>
          </w:tcPr>
          <w:p w14:paraId="100BECF0" w14:textId="77777777" w:rsidR="00E77032" w:rsidRPr="00554C13" w:rsidRDefault="00E77032"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w:t>
            </w:r>
          </w:p>
        </w:tc>
        <w:tc>
          <w:tcPr>
            <w:tcW w:w="1806" w:type="pct"/>
            <w:vAlign w:val="center"/>
          </w:tcPr>
          <w:p w14:paraId="348D63F8"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ED36FD5" w14:textId="77777777" w:rsidTr="002165D3">
        <w:trPr>
          <w:trHeight w:val="20"/>
        </w:trPr>
        <w:tc>
          <w:tcPr>
            <w:tcW w:w="1316" w:type="pct"/>
            <w:vMerge/>
            <w:vAlign w:val="center"/>
          </w:tcPr>
          <w:p w14:paraId="6694C649" w14:textId="77777777" w:rsidR="00E77032" w:rsidRPr="00554C13" w:rsidRDefault="00E77032" w:rsidP="00B8757D">
            <w:pPr>
              <w:jc w:val="both"/>
              <w:rPr>
                <w:rFonts w:cs="Times New Roman"/>
                <w:sz w:val="23"/>
                <w:szCs w:val="23"/>
              </w:rPr>
            </w:pPr>
          </w:p>
        </w:tc>
        <w:tc>
          <w:tcPr>
            <w:tcW w:w="1878" w:type="pct"/>
            <w:vAlign w:val="center"/>
          </w:tcPr>
          <w:p w14:paraId="7487C59E" w14:textId="77777777" w:rsidR="00E77032" w:rsidRPr="00554C13" w:rsidRDefault="00E77032"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17B53C35" w14:textId="77777777" w:rsidR="00E77032" w:rsidRPr="00554C13" w:rsidRDefault="00E77032" w:rsidP="00B620E1">
            <w:pPr>
              <w:shd w:val="clear" w:color="auto" w:fill="FFFFFF"/>
              <w:jc w:val="both"/>
              <w:rPr>
                <w:rFonts w:cs="Times New Roman"/>
                <w:sz w:val="23"/>
                <w:szCs w:val="23"/>
              </w:rPr>
            </w:pPr>
            <w:r w:rsidRPr="00554C13">
              <w:rPr>
                <w:rFonts w:cs="Times New Roman"/>
                <w:sz w:val="23"/>
                <w:szCs w:val="23"/>
              </w:rPr>
              <w:t>смесовая</w:t>
            </w:r>
            <w:r w:rsidR="00D606BF" w:rsidRPr="00554C13">
              <w:rPr>
                <w:rFonts w:cs="Times New Roman"/>
                <w:sz w:val="23"/>
                <w:szCs w:val="23"/>
              </w:rPr>
              <w:t xml:space="preserve"> </w:t>
            </w:r>
            <w:r w:rsidRPr="00554C13">
              <w:rPr>
                <w:rFonts w:cs="Times New Roman"/>
                <w:sz w:val="23"/>
                <w:szCs w:val="23"/>
              </w:rPr>
              <w:t>(хлопок, полиэстер)</w:t>
            </w:r>
          </w:p>
        </w:tc>
      </w:tr>
      <w:tr w:rsidR="00E77032" w:rsidRPr="00554C13" w14:paraId="0AA47BF1" w14:textId="77777777" w:rsidTr="002165D3">
        <w:trPr>
          <w:trHeight w:val="20"/>
        </w:trPr>
        <w:tc>
          <w:tcPr>
            <w:tcW w:w="1316" w:type="pct"/>
            <w:vMerge/>
            <w:vAlign w:val="center"/>
          </w:tcPr>
          <w:p w14:paraId="30760929" w14:textId="77777777" w:rsidR="00E77032" w:rsidRPr="00554C13" w:rsidRDefault="00E77032" w:rsidP="00B8757D">
            <w:pPr>
              <w:jc w:val="both"/>
              <w:rPr>
                <w:rFonts w:cs="Times New Roman"/>
                <w:sz w:val="23"/>
                <w:szCs w:val="23"/>
              </w:rPr>
            </w:pPr>
          </w:p>
        </w:tc>
        <w:tc>
          <w:tcPr>
            <w:tcW w:w="1878" w:type="pct"/>
            <w:vAlign w:val="center"/>
          </w:tcPr>
          <w:p w14:paraId="3B4A2803" w14:textId="77777777" w:rsidR="00E77032" w:rsidRPr="00554C13" w:rsidRDefault="00E77032" w:rsidP="00B8757D">
            <w:pPr>
              <w:jc w:val="both"/>
              <w:rPr>
                <w:rFonts w:cs="Times New Roman"/>
                <w:sz w:val="23"/>
                <w:szCs w:val="23"/>
              </w:rPr>
            </w:pPr>
            <w:r w:rsidRPr="00554C13">
              <w:rPr>
                <w:rFonts w:cs="Times New Roman"/>
                <w:sz w:val="23"/>
                <w:szCs w:val="23"/>
              </w:rPr>
              <w:t>Плотность ткани чехла, г/м</w:t>
            </w:r>
            <w:r w:rsidRPr="00554C13">
              <w:rPr>
                <w:rFonts w:cs="Times New Roman"/>
                <w:sz w:val="23"/>
                <w:szCs w:val="23"/>
                <w:vertAlign w:val="superscript"/>
              </w:rPr>
              <w:t>2</w:t>
            </w:r>
          </w:p>
        </w:tc>
        <w:tc>
          <w:tcPr>
            <w:tcW w:w="1806" w:type="pct"/>
            <w:vAlign w:val="center"/>
          </w:tcPr>
          <w:p w14:paraId="26EDC4D2" w14:textId="77777777" w:rsidR="00E77032" w:rsidRPr="00554C13" w:rsidRDefault="00E77032" w:rsidP="00B8757D">
            <w:pPr>
              <w:jc w:val="both"/>
              <w:rPr>
                <w:rFonts w:cs="Times New Roman"/>
                <w:sz w:val="23"/>
                <w:szCs w:val="23"/>
              </w:rPr>
            </w:pPr>
            <w:r w:rsidRPr="00554C13">
              <w:rPr>
                <w:rFonts w:cs="Times New Roman"/>
                <w:sz w:val="23"/>
                <w:szCs w:val="23"/>
              </w:rPr>
              <w:t>не менее 230</w:t>
            </w:r>
          </w:p>
        </w:tc>
      </w:tr>
      <w:tr w:rsidR="00E81207" w:rsidRPr="00554C13" w14:paraId="69CAAC74" w14:textId="77777777" w:rsidTr="002165D3">
        <w:trPr>
          <w:trHeight w:val="20"/>
        </w:trPr>
        <w:tc>
          <w:tcPr>
            <w:tcW w:w="1316" w:type="pct"/>
            <w:vMerge/>
            <w:vAlign w:val="center"/>
          </w:tcPr>
          <w:p w14:paraId="6333833F" w14:textId="77777777" w:rsidR="00E81207" w:rsidRPr="00554C13" w:rsidRDefault="00E81207" w:rsidP="00B8757D">
            <w:pPr>
              <w:jc w:val="both"/>
              <w:rPr>
                <w:rFonts w:cs="Times New Roman"/>
                <w:sz w:val="23"/>
                <w:szCs w:val="23"/>
              </w:rPr>
            </w:pPr>
          </w:p>
        </w:tc>
        <w:tc>
          <w:tcPr>
            <w:tcW w:w="1878" w:type="pct"/>
            <w:vAlign w:val="center"/>
          </w:tcPr>
          <w:p w14:paraId="4A3EF8A7" w14:textId="77777777" w:rsidR="00E81207" w:rsidRPr="00554C13" w:rsidRDefault="00E81207"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6CD606AB" w14:textId="77777777" w:rsidR="00E81207" w:rsidRPr="00554C13" w:rsidRDefault="00E81207" w:rsidP="00B8757D">
            <w:pPr>
              <w:jc w:val="both"/>
              <w:rPr>
                <w:rFonts w:cs="Times New Roman"/>
                <w:sz w:val="23"/>
                <w:szCs w:val="23"/>
              </w:rPr>
            </w:pPr>
            <w:r w:rsidRPr="00554C13">
              <w:rPr>
                <w:rFonts w:cs="Times New Roman"/>
                <w:sz w:val="23"/>
                <w:szCs w:val="23"/>
              </w:rPr>
              <w:t>не менее 300</w:t>
            </w:r>
          </w:p>
        </w:tc>
      </w:tr>
      <w:tr w:rsidR="00E77032" w:rsidRPr="00554C13" w14:paraId="231A32F4" w14:textId="77777777" w:rsidTr="002165D3">
        <w:trPr>
          <w:trHeight w:val="20"/>
        </w:trPr>
        <w:tc>
          <w:tcPr>
            <w:tcW w:w="1316" w:type="pct"/>
            <w:vMerge/>
            <w:vAlign w:val="center"/>
          </w:tcPr>
          <w:p w14:paraId="1F46D25B" w14:textId="77777777" w:rsidR="00E77032" w:rsidRPr="00554C13" w:rsidRDefault="00E77032" w:rsidP="00B8757D">
            <w:pPr>
              <w:jc w:val="both"/>
              <w:rPr>
                <w:rFonts w:cs="Times New Roman"/>
                <w:sz w:val="23"/>
                <w:szCs w:val="23"/>
              </w:rPr>
            </w:pPr>
          </w:p>
        </w:tc>
        <w:tc>
          <w:tcPr>
            <w:tcW w:w="1878" w:type="pct"/>
            <w:vAlign w:val="center"/>
          </w:tcPr>
          <w:p w14:paraId="7B00BC54" w14:textId="77777777" w:rsidR="00E77032" w:rsidRPr="00554C13" w:rsidRDefault="00E77032"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6645E97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A32564C" w14:textId="77777777" w:rsidTr="002165D3">
        <w:trPr>
          <w:trHeight w:val="20"/>
        </w:trPr>
        <w:tc>
          <w:tcPr>
            <w:tcW w:w="1316" w:type="pct"/>
            <w:vMerge/>
            <w:vAlign w:val="center"/>
          </w:tcPr>
          <w:p w14:paraId="3F218160" w14:textId="77777777" w:rsidR="00E77032" w:rsidRPr="00554C13" w:rsidRDefault="00E77032" w:rsidP="00B8757D">
            <w:pPr>
              <w:jc w:val="both"/>
              <w:rPr>
                <w:rFonts w:cs="Times New Roman"/>
                <w:sz w:val="23"/>
                <w:szCs w:val="23"/>
              </w:rPr>
            </w:pPr>
          </w:p>
        </w:tc>
        <w:tc>
          <w:tcPr>
            <w:tcW w:w="1878" w:type="pct"/>
            <w:vAlign w:val="center"/>
          </w:tcPr>
          <w:p w14:paraId="036D0556" w14:textId="77777777" w:rsidR="00E77032" w:rsidRPr="00554C13" w:rsidRDefault="00E77032" w:rsidP="00B8757D">
            <w:pPr>
              <w:jc w:val="both"/>
              <w:rPr>
                <w:rFonts w:cs="Times New Roman"/>
                <w:sz w:val="23"/>
                <w:szCs w:val="23"/>
              </w:rPr>
            </w:pPr>
            <w:r w:rsidRPr="00554C13">
              <w:rPr>
                <w:rFonts w:cs="Times New Roman"/>
                <w:sz w:val="23"/>
                <w:szCs w:val="23"/>
              </w:rPr>
              <w:t>Левый боковой карман на чехле</w:t>
            </w:r>
          </w:p>
        </w:tc>
        <w:tc>
          <w:tcPr>
            <w:tcW w:w="1806" w:type="pct"/>
            <w:vAlign w:val="center"/>
          </w:tcPr>
          <w:p w14:paraId="087276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066111C" w14:textId="77777777" w:rsidTr="002165D3">
        <w:trPr>
          <w:trHeight w:val="20"/>
        </w:trPr>
        <w:tc>
          <w:tcPr>
            <w:tcW w:w="1316" w:type="pct"/>
            <w:vMerge/>
            <w:vAlign w:val="center"/>
          </w:tcPr>
          <w:p w14:paraId="68257D05" w14:textId="77777777" w:rsidR="00E77032" w:rsidRPr="00554C13" w:rsidRDefault="00E77032" w:rsidP="00B8757D">
            <w:pPr>
              <w:jc w:val="both"/>
              <w:rPr>
                <w:rFonts w:cs="Times New Roman"/>
                <w:sz w:val="23"/>
                <w:szCs w:val="23"/>
              </w:rPr>
            </w:pPr>
          </w:p>
        </w:tc>
        <w:tc>
          <w:tcPr>
            <w:tcW w:w="1878" w:type="pct"/>
            <w:vAlign w:val="center"/>
          </w:tcPr>
          <w:p w14:paraId="013A19BD" w14:textId="77777777" w:rsidR="00E77032" w:rsidRPr="00554C13" w:rsidRDefault="00E77032" w:rsidP="00B8757D">
            <w:pPr>
              <w:jc w:val="both"/>
              <w:rPr>
                <w:rFonts w:cs="Times New Roman"/>
                <w:sz w:val="23"/>
                <w:szCs w:val="23"/>
              </w:rPr>
            </w:pPr>
            <w:r w:rsidRPr="00554C13">
              <w:rPr>
                <w:rFonts w:cs="Times New Roman"/>
                <w:sz w:val="23"/>
                <w:szCs w:val="23"/>
              </w:rPr>
              <w:t>Правый боковой карман на чехле для твердого смачивателя</w:t>
            </w:r>
          </w:p>
        </w:tc>
        <w:tc>
          <w:tcPr>
            <w:tcW w:w="1806" w:type="pct"/>
            <w:vAlign w:val="center"/>
          </w:tcPr>
          <w:p w14:paraId="2CFA10DF"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D288148" w14:textId="77777777" w:rsidTr="002165D3">
        <w:trPr>
          <w:trHeight w:val="20"/>
        </w:trPr>
        <w:tc>
          <w:tcPr>
            <w:tcW w:w="1316" w:type="pct"/>
            <w:vMerge/>
            <w:vAlign w:val="center"/>
          </w:tcPr>
          <w:p w14:paraId="36AB12D6" w14:textId="77777777" w:rsidR="00E77032" w:rsidRPr="00554C13" w:rsidRDefault="00E77032" w:rsidP="00B8757D">
            <w:pPr>
              <w:jc w:val="both"/>
              <w:rPr>
                <w:rFonts w:cs="Times New Roman"/>
                <w:sz w:val="23"/>
                <w:szCs w:val="23"/>
              </w:rPr>
            </w:pPr>
          </w:p>
        </w:tc>
        <w:tc>
          <w:tcPr>
            <w:tcW w:w="1878" w:type="pct"/>
            <w:vAlign w:val="center"/>
          </w:tcPr>
          <w:p w14:paraId="5BFE6BA7" w14:textId="77777777" w:rsidR="00E77032" w:rsidRPr="00554C13" w:rsidRDefault="00E77032" w:rsidP="00B8757D">
            <w:pPr>
              <w:jc w:val="both"/>
              <w:rPr>
                <w:rFonts w:cs="Times New Roman"/>
                <w:sz w:val="23"/>
                <w:szCs w:val="23"/>
              </w:rPr>
            </w:pPr>
            <w:r w:rsidRPr="00554C13">
              <w:rPr>
                <w:rFonts w:cs="Times New Roman"/>
                <w:sz w:val="23"/>
                <w:szCs w:val="23"/>
              </w:rPr>
              <w:t>Большой задний карман чехла на липучке</w:t>
            </w:r>
          </w:p>
        </w:tc>
        <w:tc>
          <w:tcPr>
            <w:tcW w:w="1806" w:type="pct"/>
            <w:vAlign w:val="center"/>
          </w:tcPr>
          <w:p w14:paraId="4A74C7F9"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3ECA041E" w14:textId="77777777" w:rsidTr="002165D3">
        <w:trPr>
          <w:trHeight w:val="20"/>
        </w:trPr>
        <w:tc>
          <w:tcPr>
            <w:tcW w:w="1316" w:type="pct"/>
            <w:vMerge/>
            <w:vAlign w:val="center"/>
          </w:tcPr>
          <w:p w14:paraId="15F4A198" w14:textId="77777777" w:rsidR="00E77032" w:rsidRPr="00554C13" w:rsidRDefault="00E77032" w:rsidP="00B8757D">
            <w:pPr>
              <w:jc w:val="both"/>
              <w:rPr>
                <w:rFonts w:cs="Times New Roman"/>
                <w:sz w:val="23"/>
                <w:szCs w:val="23"/>
              </w:rPr>
            </w:pPr>
          </w:p>
        </w:tc>
        <w:tc>
          <w:tcPr>
            <w:tcW w:w="1878" w:type="pct"/>
            <w:vAlign w:val="center"/>
          </w:tcPr>
          <w:p w14:paraId="64E7F033" w14:textId="77777777" w:rsidR="00E77032" w:rsidRPr="00554C13" w:rsidRDefault="00E77032" w:rsidP="00B8757D">
            <w:pPr>
              <w:shd w:val="clear" w:color="auto" w:fill="FFFFFF"/>
              <w:jc w:val="both"/>
              <w:rPr>
                <w:rFonts w:cs="Times New Roman"/>
                <w:sz w:val="23"/>
                <w:szCs w:val="23"/>
              </w:rPr>
            </w:pPr>
            <w:r w:rsidRPr="00554C13">
              <w:rPr>
                <w:rFonts w:cs="Times New Roman"/>
                <w:sz w:val="23"/>
                <w:szCs w:val="23"/>
              </w:rPr>
              <w:t xml:space="preserve">Несмываемая маркировка на большом заднем кармане чехла, выполненная </w:t>
            </w:r>
            <w:r w:rsidRPr="00554C13">
              <w:rPr>
                <w:rFonts w:cs="Times New Roman"/>
                <w:sz w:val="23"/>
                <w:szCs w:val="23"/>
              </w:rPr>
              <w:lastRenderedPageBreak/>
              <w:t>методом термопластической печати, содержащая:</w:t>
            </w:r>
          </w:p>
          <w:p w14:paraId="30F6C645" w14:textId="77777777" w:rsidR="00E77032"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6211492" w14:textId="77777777" w:rsidR="00E77032" w:rsidRPr="00554C13" w:rsidRDefault="00E77032" w:rsidP="00B8757D">
            <w:pPr>
              <w:jc w:val="both"/>
              <w:rPr>
                <w:rFonts w:cs="Times New Roman"/>
                <w:sz w:val="23"/>
                <w:szCs w:val="23"/>
              </w:rPr>
            </w:pPr>
            <w:r w:rsidRPr="00554C13">
              <w:rPr>
                <w:rFonts w:cs="Times New Roman"/>
                <w:sz w:val="23"/>
                <w:szCs w:val="23"/>
              </w:rPr>
              <w:t>- наименование и реквизиты производителя (сайт, телефоны и адрес электронной почты)</w:t>
            </w:r>
          </w:p>
        </w:tc>
        <w:tc>
          <w:tcPr>
            <w:tcW w:w="1806" w:type="pct"/>
            <w:vAlign w:val="center"/>
          </w:tcPr>
          <w:p w14:paraId="3E1ECDCD" w14:textId="77777777" w:rsidR="00E77032" w:rsidRPr="00554C13" w:rsidRDefault="00E77032" w:rsidP="00B8757D">
            <w:pPr>
              <w:jc w:val="both"/>
              <w:rPr>
                <w:rFonts w:cs="Times New Roman"/>
                <w:sz w:val="23"/>
                <w:szCs w:val="23"/>
              </w:rPr>
            </w:pPr>
            <w:r w:rsidRPr="00554C13">
              <w:rPr>
                <w:rFonts w:cs="Times New Roman"/>
                <w:sz w:val="23"/>
                <w:szCs w:val="23"/>
              </w:rPr>
              <w:lastRenderedPageBreak/>
              <w:t>наличие</w:t>
            </w:r>
          </w:p>
        </w:tc>
      </w:tr>
      <w:tr w:rsidR="00E77032" w:rsidRPr="00554C13" w14:paraId="4383F796" w14:textId="77777777" w:rsidTr="002165D3">
        <w:trPr>
          <w:trHeight w:val="20"/>
        </w:trPr>
        <w:tc>
          <w:tcPr>
            <w:tcW w:w="1316" w:type="pct"/>
            <w:vMerge/>
            <w:vAlign w:val="center"/>
          </w:tcPr>
          <w:p w14:paraId="670CDA26" w14:textId="77777777" w:rsidR="00E77032" w:rsidRPr="00554C13" w:rsidRDefault="00E77032" w:rsidP="00B8757D">
            <w:pPr>
              <w:jc w:val="both"/>
              <w:rPr>
                <w:rFonts w:cs="Times New Roman"/>
                <w:sz w:val="23"/>
                <w:szCs w:val="23"/>
              </w:rPr>
            </w:pPr>
          </w:p>
        </w:tc>
        <w:tc>
          <w:tcPr>
            <w:tcW w:w="1878" w:type="pct"/>
            <w:vAlign w:val="center"/>
          </w:tcPr>
          <w:p w14:paraId="7319C92E" w14:textId="77777777" w:rsidR="00E77032" w:rsidRPr="00554C13" w:rsidRDefault="00E77032" w:rsidP="00B8757D">
            <w:pPr>
              <w:jc w:val="both"/>
              <w:rPr>
                <w:rFonts w:cs="Times New Roman"/>
                <w:sz w:val="23"/>
                <w:szCs w:val="23"/>
              </w:rPr>
            </w:pPr>
            <w:r w:rsidRPr="00554C13">
              <w:rPr>
                <w:rFonts w:cs="Times New Roman"/>
                <w:sz w:val="23"/>
                <w:szCs w:val="23"/>
              </w:rPr>
              <w:t>Петлевая ручка в верхней части мешка для переноски</w:t>
            </w:r>
          </w:p>
        </w:tc>
        <w:tc>
          <w:tcPr>
            <w:tcW w:w="1806" w:type="pct"/>
            <w:vAlign w:val="center"/>
          </w:tcPr>
          <w:p w14:paraId="3F47E0B3"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60A13525" w14:textId="77777777" w:rsidTr="002165D3">
        <w:trPr>
          <w:trHeight w:val="20"/>
        </w:trPr>
        <w:tc>
          <w:tcPr>
            <w:tcW w:w="1316" w:type="pct"/>
            <w:vMerge/>
            <w:vAlign w:val="center"/>
          </w:tcPr>
          <w:p w14:paraId="38BE170D" w14:textId="77777777" w:rsidR="00E77032" w:rsidRPr="00554C13" w:rsidRDefault="00E77032" w:rsidP="00B8757D">
            <w:pPr>
              <w:jc w:val="both"/>
              <w:rPr>
                <w:rFonts w:cs="Times New Roman"/>
                <w:sz w:val="23"/>
                <w:szCs w:val="23"/>
              </w:rPr>
            </w:pPr>
          </w:p>
        </w:tc>
        <w:tc>
          <w:tcPr>
            <w:tcW w:w="1878" w:type="pct"/>
            <w:vAlign w:val="center"/>
          </w:tcPr>
          <w:p w14:paraId="6F87143A" w14:textId="77777777" w:rsidR="00E77032" w:rsidRPr="00554C13" w:rsidRDefault="00E77032"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2C1FF25A"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3113D76" w14:textId="77777777" w:rsidTr="002165D3">
        <w:trPr>
          <w:trHeight w:val="20"/>
        </w:trPr>
        <w:tc>
          <w:tcPr>
            <w:tcW w:w="1316" w:type="pct"/>
            <w:vMerge/>
            <w:vAlign w:val="center"/>
          </w:tcPr>
          <w:p w14:paraId="2380AD1A" w14:textId="77777777" w:rsidR="00E77032" w:rsidRPr="00554C13" w:rsidRDefault="00E77032" w:rsidP="00B8757D">
            <w:pPr>
              <w:jc w:val="both"/>
              <w:rPr>
                <w:rFonts w:cs="Times New Roman"/>
                <w:sz w:val="23"/>
                <w:szCs w:val="23"/>
              </w:rPr>
            </w:pPr>
          </w:p>
        </w:tc>
        <w:tc>
          <w:tcPr>
            <w:tcW w:w="1878" w:type="pct"/>
            <w:vAlign w:val="center"/>
          </w:tcPr>
          <w:p w14:paraId="1A7D7E10" w14:textId="77777777" w:rsidR="00E77032" w:rsidRPr="00554C13" w:rsidRDefault="00E77032" w:rsidP="00B8757D">
            <w:pPr>
              <w:jc w:val="both"/>
              <w:rPr>
                <w:rFonts w:cs="Times New Roman"/>
                <w:sz w:val="23"/>
                <w:szCs w:val="23"/>
              </w:rPr>
            </w:pPr>
            <w:r w:rsidRPr="00554C13">
              <w:rPr>
                <w:rFonts w:cs="Times New Roman"/>
                <w:sz w:val="23"/>
                <w:szCs w:val="23"/>
              </w:rPr>
              <w:t>Толщина смягчающей подушки ремней, мм</w:t>
            </w:r>
          </w:p>
        </w:tc>
        <w:tc>
          <w:tcPr>
            <w:tcW w:w="1806" w:type="pct"/>
            <w:vAlign w:val="center"/>
          </w:tcPr>
          <w:p w14:paraId="5B59E774" w14:textId="77777777" w:rsidR="00E77032" w:rsidRPr="00554C13" w:rsidRDefault="00E77032" w:rsidP="00B8757D">
            <w:pPr>
              <w:jc w:val="both"/>
              <w:rPr>
                <w:rFonts w:cs="Times New Roman"/>
                <w:sz w:val="23"/>
                <w:szCs w:val="23"/>
              </w:rPr>
            </w:pPr>
            <w:r w:rsidRPr="00554C13">
              <w:rPr>
                <w:rFonts w:cs="Times New Roman"/>
                <w:sz w:val="23"/>
                <w:szCs w:val="23"/>
              </w:rPr>
              <w:t>не менее 10</w:t>
            </w:r>
          </w:p>
        </w:tc>
      </w:tr>
      <w:tr w:rsidR="00E77032" w:rsidRPr="00554C13" w14:paraId="51608150" w14:textId="77777777" w:rsidTr="002165D3">
        <w:trPr>
          <w:trHeight w:val="20"/>
        </w:trPr>
        <w:tc>
          <w:tcPr>
            <w:tcW w:w="1316" w:type="pct"/>
            <w:vMerge/>
            <w:vAlign w:val="center"/>
          </w:tcPr>
          <w:p w14:paraId="676F960E" w14:textId="77777777" w:rsidR="00E77032" w:rsidRPr="00554C13" w:rsidRDefault="00E77032" w:rsidP="00B8757D">
            <w:pPr>
              <w:jc w:val="both"/>
              <w:rPr>
                <w:rFonts w:cs="Times New Roman"/>
                <w:sz w:val="23"/>
                <w:szCs w:val="23"/>
              </w:rPr>
            </w:pPr>
          </w:p>
        </w:tc>
        <w:tc>
          <w:tcPr>
            <w:tcW w:w="1878" w:type="pct"/>
            <w:vAlign w:val="center"/>
          </w:tcPr>
          <w:p w14:paraId="3EDC8E26" w14:textId="77777777" w:rsidR="00E77032" w:rsidRPr="00554C13" w:rsidRDefault="00E77032"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резиновой емкости-мешка с помощью пластмассовых осей</w:t>
            </w:r>
          </w:p>
        </w:tc>
        <w:tc>
          <w:tcPr>
            <w:tcW w:w="1806" w:type="pct"/>
            <w:vAlign w:val="center"/>
          </w:tcPr>
          <w:p w14:paraId="2E4613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3DB3B7F" w14:textId="77777777" w:rsidTr="002165D3">
        <w:trPr>
          <w:trHeight w:val="20"/>
        </w:trPr>
        <w:tc>
          <w:tcPr>
            <w:tcW w:w="1316" w:type="pct"/>
            <w:vMerge/>
            <w:vAlign w:val="center"/>
          </w:tcPr>
          <w:p w14:paraId="7E4DC74E" w14:textId="77777777" w:rsidR="00E77032" w:rsidRPr="00554C13" w:rsidRDefault="00E77032" w:rsidP="00B8757D">
            <w:pPr>
              <w:jc w:val="both"/>
              <w:rPr>
                <w:rFonts w:cs="Times New Roman"/>
                <w:sz w:val="23"/>
                <w:szCs w:val="23"/>
              </w:rPr>
            </w:pPr>
          </w:p>
        </w:tc>
        <w:tc>
          <w:tcPr>
            <w:tcW w:w="1878" w:type="pct"/>
            <w:vAlign w:val="center"/>
          </w:tcPr>
          <w:p w14:paraId="08E3F519" w14:textId="77777777" w:rsidR="00E77032" w:rsidRPr="00554C13" w:rsidRDefault="00E77032"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2C3E7A01"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ADCD83C" w14:textId="77777777" w:rsidTr="002165D3">
        <w:trPr>
          <w:trHeight w:val="20"/>
        </w:trPr>
        <w:tc>
          <w:tcPr>
            <w:tcW w:w="1316" w:type="pct"/>
            <w:vMerge/>
            <w:vAlign w:val="center"/>
          </w:tcPr>
          <w:p w14:paraId="3C866DC0" w14:textId="77777777" w:rsidR="00E77032" w:rsidRPr="00554C13" w:rsidRDefault="00E77032" w:rsidP="00B8757D">
            <w:pPr>
              <w:jc w:val="both"/>
              <w:rPr>
                <w:rFonts w:cs="Times New Roman"/>
                <w:sz w:val="23"/>
                <w:szCs w:val="23"/>
              </w:rPr>
            </w:pPr>
          </w:p>
        </w:tc>
        <w:tc>
          <w:tcPr>
            <w:tcW w:w="1878" w:type="pct"/>
            <w:vAlign w:val="center"/>
          </w:tcPr>
          <w:p w14:paraId="0C2D26E9" w14:textId="77777777" w:rsidR="00E77032" w:rsidRPr="00554C13" w:rsidRDefault="00E77032"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3B3A690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D8A1A8A" w14:textId="77777777" w:rsidTr="002165D3">
        <w:trPr>
          <w:trHeight w:val="20"/>
        </w:trPr>
        <w:tc>
          <w:tcPr>
            <w:tcW w:w="1316" w:type="pct"/>
            <w:vMerge/>
            <w:vAlign w:val="center"/>
          </w:tcPr>
          <w:p w14:paraId="15605EB3" w14:textId="77777777" w:rsidR="00E77032" w:rsidRPr="00554C13" w:rsidRDefault="00E77032" w:rsidP="00B8757D">
            <w:pPr>
              <w:jc w:val="both"/>
              <w:rPr>
                <w:rFonts w:cs="Times New Roman"/>
                <w:sz w:val="23"/>
                <w:szCs w:val="23"/>
              </w:rPr>
            </w:pPr>
          </w:p>
        </w:tc>
        <w:tc>
          <w:tcPr>
            <w:tcW w:w="1878" w:type="pct"/>
            <w:vAlign w:val="center"/>
          </w:tcPr>
          <w:p w14:paraId="2D1DB7E5" w14:textId="77777777" w:rsidR="00E77032" w:rsidRPr="00554C13" w:rsidRDefault="00E77032" w:rsidP="00B8757D">
            <w:pPr>
              <w:jc w:val="both"/>
              <w:rPr>
                <w:rFonts w:cs="Times New Roman"/>
                <w:sz w:val="23"/>
                <w:szCs w:val="23"/>
              </w:rPr>
            </w:pPr>
            <w:r w:rsidRPr="00554C13">
              <w:rPr>
                <w:rFonts w:cs="Times New Roman"/>
                <w:sz w:val="23"/>
                <w:szCs w:val="23"/>
              </w:rPr>
              <w:t>Нагрудная стяжка, состоящая из 2-х строп с быстро расстегивающимися пряжками-замками вида «трезубец»</w:t>
            </w:r>
          </w:p>
        </w:tc>
        <w:tc>
          <w:tcPr>
            <w:tcW w:w="1806" w:type="pct"/>
            <w:vAlign w:val="center"/>
          </w:tcPr>
          <w:p w14:paraId="68248EE0"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F38C852" w14:textId="77777777" w:rsidTr="002165D3">
        <w:trPr>
          <w:trHeight w:val="20"/>
        </w:trPr>
        <w:tc>
          <w:tcPr>
            <w:tcW w:w="1316" w:type="pct"/>
            <w:vMerge/>
            <w:vAlign w:val="center"/>
          </w:tcPr>
          <w:p w14:paraId="162900F1" w14:textId="77777777" w:rsidR="00E77032" w:rsidRPr="00554C13" w:rsidRDefault="00E77032" w:rsidP="00B8757D">
            <w:pPr>
              <w:jc w:val="both"/>
              <w:rPr>
                <w:rFonts w:cs="Times New Roman"/>
                <w:sz w:val="23"/>
                <w:szCs w:val="23"/>
              </w:rPr>
            </w:pPr>
          </w:p>
        </w:tc>
        <w:tc>
          <w:tcPr>
            <w:tcW w:w="1878" w:type="pct"/>
            <w:vAlign w:val="center"/>
          </w:tcPr>
          <w:p w14:paraId="3E15EB1A" w14:textId="77777777" w:rsidR="00E77032" w:rsidRPr="00554C13" w:rsidRDefault="00E77032" w:rsidP="00B8757D">
            <w:pPr>
              <w:jc w:val="both"/>
              <w:rPr>
                <w:rFonts w:cs="Times New Roman"/>
                <w:sz w:val="23"/>
                <w:szCs w:val="23"/>
              </w:rPr>
            </w:pPr>
            <w:r w:rsidRPr="00554C13">
              <w:rPr>
                <w:rFonts w:cs="Times New Roman"/>
                <w:sz w:val="23"/>
                <w:szCs w:val="23"/>
              </w:rPr>
              <w:t>Габаритные размеры ёмкости для огнетушащей жидкости, мм</w:t>
            </w:r>
          </w:p>
        </w:tc>
        <w:tc>
          <w:tcPr>
            <w:tcW w:w="1806" w:type="pct"/>
            <w:vAlign w:val="center"/>
          </w:tcPr>
          <w:p w14:paraId="69E91E35" w14:textId="77777777" w:rsidR="00E77032" w:rsidRPr="00554C13" w:rsidRDefault="00E77032" w:rsidP="00B8757D">
            <w:pPr>
              <w:jc w:val="both"/>
              <w:rPr>
                <w:rFonts w:cs="Times New Roman"/>
                <w:sz w:val="23"/>
                <w:szCs w:val="23"/>
              </w:rPr>
            </w:pPr>
            <w:r w:rsidRPr="00554C13">
              <w:rPr>
                <w:rFonts w:cs="Times New Roman"/>
                <w:color w:val="000000"/>
                <w:sz w:val="23"/>
                <w:szCs w:val="23"/>
              </w:rPr>
              <w:t>не более 360х160х520</w:t>
            </w:r>
          </w:p>
        </w:tc>
      </w:tr>
      <w:tr w:rsidR="00E77032" w:rsidRPr="00554C13" w14:paraId="72A257AD" w14:textId="77777777" w:rsidTr="002165D3">
        <w:trPr>
          <w:trHeight w:val="20"/>
        </w:trPr>
        <w:tc>
          <w:tcPr>
            <w:tcW w:w="1316" w:type="pct"/>
            <w:vMerge/>
            <w:vAlign w:val="center"/>
          </w:tcPr>
          <w:p w14:paraId="3069CF4D" w14:textId="77777777" w:rsidR="00E77032" w:rsidRPr="00554C13" w:rsidRDefault="00E77032" w:rsidP="00B8757D">
            <w:pPr>
              <w:jc w:val="both"/>
              <w:rPr>
                <w:rFonts w:cs="Times New Roman"/>
                <w:sz w:val="23"/>
                <w:szCs w:val="23"/>
              </w:rPr>
            </w:pPr>
          </w:p>
        </w:tc>
        <w:tc>
          <w:tcPr>
            <w:tcW w:w="1878" w:type="pct"/>
            <w:vAlign w:val="center"/>
          </w:tcPr>
          <w:p w14:paraId="66428AD2" w14:textId="77777777" w:rsidR="00E77032" w:rsidRPr="00554C13" w:rsidRDefault="00E77032" w:rsidP="00B8757D">
            <w:pPr>
              <w:jc w:val="both"/>
              <w:rPr>
                <w:rFonts w:cs="Times New Roman"/>
                <w:sz w:val="23"/>
                <w:szCs w:val="23"/>
              </w:rPr>
            </w:pPr>
            <w:r w:rsidRPr="00554C13">
              <w:rPr>
                <w:rFonts w:cs="Times New Roman"/>
                <w:sz w:val="23"/>
                <w:szCs w:val="23"/>
              </w:rPr>
              <w:t>Длина запасного резинового шланга, мм</w:t>
            </w:r>
          </w:p>
        </w:tc>
        <w:tc>
          <w:tcPr>
            <w:tcW w:w="1806" w:type="pct"/>
            <w:vAlign w:val="center"/>
          </w:tcPr>
          <w:p w14:paraId="21D48FEE"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6FF4A9D8" w14:textId="77777777" w:rsidTr="002165D3">
        <w:trPr>
          <w:trHeight w:val="20"/>
        </w:trPr>
        <w:tc>
          <w:tcPr>
            <w:tcW w:w="1316" w:type="pct"/>
            <w:vMerge/>
            <w:vAlign w:val="center"/>
          </w:tcPr>
          <w:p w14:paraId="590A8D38" w14:textId="77777777" w:rsidR="00E77032" w:rsidRPr="00554C13" w:rsidRDefault="00E77032" w:rsidP="00B8757D">
            <w:pPr>
              <w:jc w:val="both"/>
              <w:rPr>
                <w:rFonts w:cs="Times New Roman"/>
                <w:sz w:val="23"/>
                <w:szCs w:val="23"/>
              </w:rPr>
            </w:pPr>
          </w:p>
        </w:tc>
        <w:tc>
          <w:tcPr>
            <w:tcW w:w="1878" w:type="pct"/>
            <w:vAlign w:val="center"/>
          </w:tcPr>
          <w:p w14:paraId="04D8837A" w14:textId="77777777" w:rsidR="00E77032" w:rsidRPr="00554C13" w:rsidRDefault="00E77032" w:rsidP="00B8757D">
            <w:pPr>
              <w:jc w:val="both"/>
              <w:rPr>
                <w:rFonts w:cs="Times New Roman"/>
                <w:sz w:val="23"/>
                <w:szCs w:val="23"/>
              </w:rPr>
            </w:pPr>
            <w:r w:rsidRPr="00554C13">
              <w:rPr>
                <w:rFonts w:cs="Times New Roman"/>
                <w:sz w:val="23"/>
                <w:szCs w:val="23"/>
              </w:rPr>
              <w:t>Вес двигателя с патрубком для подачи водо-воздушной смеси, кг</w:t>
            </w:r>
          </w:p>
        </w:tc>
        <w:tc>
          <w:tcPr>
            <w:tcW w:w="1806" w:type="pct"/>
            <w:vAlign w:val="center"/>
          </w:tcPr>
          <w:p w14:paraId="0138828A" w14:textId="77777777" w:rsidR="00E77032" w:rsidRPr="00554C13" w:rsidRDefault="00E77032" w:rsidP="00DF1417">
            <w:pPr>
              <w:jc w:val="both"/>
              <w:rPr>
                <w:rFonts w:cs="Times New Roman"/>
                <w:sz w:val="23"/>
                <w:szCs w:val="23"/>
              </w:rPr>
            </w:pPr>
            <w:r w:rsidRPr="00554C13">
              <w:rPr>
                <w:rFonts w:cs="Times New Roman"/>
                <w:color w:val="000000"/>
                <w:sz w:val="23"/>
                <w:szCs w:val="23"/>
              </w:rPr>
              <w:t xml:space="preserve">не более </w:t>
            </w:r>
            <w:r w:rsidR="00DF1417" w:rsidRPr="00554C13">
              <w:rPr>
                <w:rFonts w:cs="Times New Roman"/>
                <w:color w:val="000000"/>
                <w:sz w:val="23"/>
                <w:szCs w:val="23"/>
              </w:rPr>
              <w:t>5,3</w:t>
            </w:r>
          </w:p>
        </w:tc>
      </w:tr>
      <w:tr w:rsidR="00E77032" w:rsidRPr="00554C13" w14:paraId="14DEA855" w14:textId="77777777" w:rsidTr="002165D3">
        <w:trPr>
          <w:trHeight w:val="20"/>
        </w:trPr>
        <w:tc>
          <w:tcPr>
            <w:tcW w:w="1316" w:type="pct"/>
            <w:vMerge/>
            <w:vAlign w:val="center"/>
          </w:tcPr>
          <w:p w14:paraId="1824A8C7" w14:textId="77777777" w:rsidR="00E77032" w:rsidRPr="00554C13" w:rsidRDefault="00E77032" w:rsidP="00B8757D">
            <w:pPr>
              <w:jc w:val="both"/>
              <w:rPr>
                <w:rFonts w:cs="Times New Roman"/>
                <w:sz w:val="23"/>
                <w:szCs w:val="23"/>
              </w:rPr>
            </w:pPr>
          </w:p>
        </w:tc>
        <w:tc>
          <w:tcPr>
            <w:tcW w:w="1878" w:type="pct"/>
            <w:vAlign w:val="center"/>
          </w:tcPr>
          <w:p w14:paraId="516B891F" w14:textId="77777777" w:rsidR="00E77032" w:rsidRPr="00554C13" w:rsidRDefault="00E77032" w:rsidP="00B8757D">
            <w:pPr>
              <w:jc w:val="both"/>
              <w:rPr>
                <w:rFonts w:cs="Times New Roman"/>
                <w:sz w:val="23"/>
                <w:szCs w:val="23"/>
              </w:rPr>
            </w:pPr>
            <w:r w:rsidRPr="00554C13">
              <w:rPr>
                <w:rFonts w:cs="Times New Roman"/>
                <w:sz w:val="23"/>
                <w:szCs w:val="23"/>
              </w:rPr>
              <w:t>Вес емкости-мешка сухой, кг</w:t>
            </w:r>
          </w:p>
        </w:tc>
        <w:tc>
          <w:tcPr>
            <w:tcW w:w="1806" w:type="pct"/>
            <w:vAlign w:val="center"/>
          </w:tcPr>
          <w:p w14:paraId="25785842" w14:textId="77777777" w:rsidR="00E77032" w:rsidRPr="00554C13" w:rsidRDefault="00DF1417" w:rsidP="00B8757D">
            <w:pPr>
              <w:jc w:val="both"/>
              <w:rPr>
                <w:rFonts w:cs="Times New Roman"/>
                <w:sz w:val="23"/>
                <w:szCs w:val="23"/>
              </w:rPr>
            </w:pPr>
            <w:r w:rsidRPr="00554C13">
              <w:rPr>
                <w:rFonts w:cs="Times New Roman"/>
                <w:sz w:val="23"/>
                <w:szCs w:val="23"/>
              </w:rPr>
              <w:t>не более 1,9</w:t>
            </w:r>
          </w:p>
        </w:tc>
      </w:tr>
      <w:tr w:rsidR="00E77032" w:rsidRPr="00554C13" w14:paraId="56D666E8" w14:textId="77777777" w:rsidTr="002165D3">
        <w:trPr>
          <w:trHeight w:val="20"/>
        </w:trPr>
        <w:tc>
          <w:tcPr>
            <w:tcW w:w="1316" w:type="pct"/>
            <w:vMerge/>
            <w:vAlign w:val="center"/>
          </w:tcPr>
          <w:p w14:paraId="3CEC7BE0" w14:textId="77777777" w:rsidR="00E77032" w:rsidRPr="00554C13" w:rsidRDefault="00E77032" w:rsidP="00B8757D">
            <w:pPr>
              <w:jc w:val="both"/>
              <w:rPr>
                <w:rFonts w:cs="Times New Roman"/>
                <w:sz w:val="23"/>
                <w:szCs w:val="23"/>
              </w:rPr>
            </w:pPr>
          </w:p>
        </w:tc>
        <w:tc>
          <w:tcPr>
            <w:tcW w:w="1878" w:type="pct"/>
            <w:vAlign w:val="center"/>
          </w:tcPr>
          <w:p w14:paraId="575926A7" w14:textId="77777777" w:rsidR="00E77032" w:rsidRPr="00554C13" w:rsidRDefault="00E77032" w:rsidP="00B8757D">
            <w:pPr>
              <w:jc w:val="both"/>
              <w:rPr>
                <w:rFonts w:cs="Times New Roman"/>
                <w:sz w:val="23"/>
                <w:szCs w:val="23"/>
              </w:rPr>
            </w:pPr>
            <w:r w:rsidRPr="00554C13">
              <w:rPr>
                <w:rFonts w:cs="Times New Roman"/>
                <w:sz w:val="23"/>
                <w:szCs w:val="23"/>
              </w:rPr>
              <w:t>Вес двигателя с патрубком для подачи водо-воздушной смеси и емкостью-мешком в сборе, кг</w:t>
            </w:r>
          </w:p>
        </w:tc>
        <w:tc>
          <w:tcPr>
            <w:tcW w:w="1806" w:type="pct"/>
            <w:vAlign w:val="center"/>
          </w:tcPr>
          <w:p w14:paraId="122CAC30" w14:textId="77777777" w:rsidR="00E77032" w:rsidRPr="00554C13" w:rsidRDefault="00DF1417" w:rsidP="00B8757D">
            <w:pPr>
              <w:jc w:val="both"/>
              <w:rPr>
                <w:rFonts w:cs="Times New Roman"/>
                <w:sz w:val="23"/>
                <w:szCs w:val="23"/>
              </w:rPr>
            </w:pPr>
            <w:r w:rsidRPr="00554C13">
              <w:rPr>
                <w:rFonts w:cs="Times New Roman"/>
                <w:sz w:val="23"/>
                <w:szCs w:val="23"/>
              </w:rPr>
              <w:t>не более 7,5</w:t>
            </w:r>
          </w:p>
        </w:tc>
      </w:tr>
      <w:tr w:rsidR="00E77032" w:rsidRPr="00554C13" w14:paraId="64CB0077" w14:textId="77777777" w:rsidTr="002165D3">
        <w:trPr>
          <w:trHeight w:val="20"/>
        </w:trPr>
        <w:tc>
          <w:tcPr>
            <w:tcW w:w="1316" w:type="pct"/>
            <w:vMerge/>
            <w:vAlign w:val="center"/>
          </w:tcPr>
          <w:p w14:paraId="7A36B855" w14:textId="77777777" w:rsidR="00E77032" w:rsidRPr="00554C13" w:rsidRDefault="00E77032" w:rsidP="00B8757D">
            <w:pPr>
              <w:jc w:val="both"/>
              <w:rPr>
                <w:rFonts w:cs="Times New Roman"/>
                <w:sz w:val="23"/>
                <w:szCs w:val="23"/>
              </w:rPr>
            </w:pPr>
          </w:p>
        </w:tc>
        <w:tc>
          <w:tcPr>
            <w:tcW w:w="3684" w:type="pct"/>
            <w:gridSpan w:val="2"/>
            <w:vAlign w:val="center"/>
          </w:tcPr>
          <w:p w14:paraId="204A7DDB" w14:textId="77777777" w:rsidR="00E77032" w:rsidRPr="00554C13" w:rsidRDefault="00E77032" w:rsidP="00B8757D">
            <w:pPr>
              <w:jc w:val="both"/>
              <w:rPr>
                <w:rFonts w:cs="Times New Roman"/>
                <w:sz w:val="23"/>
                <w:szCs w:val="23"/>
              </w:rPr>
            </w:pPr>
            <w:r w:rsidRPr="00554C13">
              <w:rPr>
                <w:rFonts w:cs="Times New Roman"/>
                <w:b/>
                <w:sz w:val="23"/>
                <w:szCs w:val="23"/>
              </w:rPr>
              <w:t>Комплектация</w:t>
            </w:r>
          </w:p>
        </w:tc>
      </w:tr>
      <w:tr w:rsidR="00E77032" w:rsidRPr="00554C13" w14:paraId="0BF537D2" w14:textId="77777777" w:rsidTr="002165D3">
        <w:trPr>
          <w:trHeight w:val="20"/>
        </w:trPr>
        <w:tc>
          <w:tcPr>
            <w:tcW w:w="1316" w:type="pct"/>
            <w:vMerge/>
            <w:vAlign w:val="center"/>
          </w:tcPr>
          <w:p w14:paraId="5ADDC120" w14:textId="77777777" w:rsidR="00E77032" w:rsidRPr="00554C13" w:rsidRDefault="00E77032" w:rsidP="00B8757D">
            <w:pPr>
              <w:jc w:val="both"/>
              <w:rPr>
                <w:rFonts w:cs="Times New Roman"/>
                <w:sz w:val="23"/>
                <w:szCs w:val="23"/>
              </w:rPr>
            </w:pPr>
          </w:p>
        </w:tc>
        <w:tc>
          <w:tcPr>
            <w:tcW w:w="1878" w:type="pct"/>
            <w:vAlign w:val="center"/>
          </w:tcPr>
          <w:p w14:paraId="0846D80C" w14:textId="77777777" w:rsidR="00E77032" w:rsidRPr="00554C13" w:rsidRDefault="00E77032" w:rsidP="00B8757D">
            <w:pPr>
              <w:jc w:val="both"/>
              <w:rPr>
                <w:rFonts w:cs="Times New Roman"/>
                <w:sz w:val="23"/>
                <w:szCs w:val="23"/>
              </w:rPr>
            </w:pPr>
            <w:r w:rsidRPr="00554C13">
              <w:rPr>
                <w:rFonts w:cs="Times New Roman"/>
                <w:sz w:val="23"/>
                <w:szCs w:val="23"/>
              </w:rPr>
              <w:t>Двигатель с патрубком для подачи водо-воздушной смеси, шт.</w:t>
            </w:r>
          </w:p>
        </w:tc>
        <w:tc>
          <w:tcPr>
            <w:tcW w:w="1806" w:type="pct"/>
            <w:vAlign w:val="center"/>
          </w:tcPr>
          <w:p w14:paraId="20DAFBA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BE7E25A" w14:textId="77777777" w:rsidTr="002165D3">
        <w:trPr>
          <w:trHeight w:val="20"/>
        </w:trPr>
        <w:tc>
          <w:tcPr>
            <w:tcW w:w="1316" w:type="pct"/>
            <w:vMerge/>
            <w:vAlign w:val="center"/>
          </w:tcPr>
          <w:p w14:paraId="596B3A52" w14:textId="77777777" w:rsidR="00E77032" w:rsidRPr="00554C13" w:rsidRDefault="00E77032" w:rsidP="00B8757D">
            <w:pPr>
              <w:jc w:val="both"/>
              <w:rPr>
                <w:rFonts w:cs="Times New Roman"/>
                <w:sz w:val="23"/>
                <w:szCs w:val="23"/>
              </w:rPr>
            </w:pPr>
          </w:p>
        </w:tc>
        <w:tc>
          <w:tcPr>
            <w:tcW w:w="1878" w:type="pct"/>
            <w:vAlign w:val="center"/>
          </w:tcPr>
          <w:p w14:paraId="01A93D20"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в чехле, шт.</w:t>
            </w:r>
          </w:p>
        </w:tc>
        <w:tc>
          <w:tcPr>
            <w:tcW w:w="1806" w:type="pct"/>
            <w:vAlign w:val="center"/>
          </w:tcPr>
          <w:p w14:paraId="549AA63A"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06481371" w14:textId="77777777" w:rsidTr="002165D3">
        <w:trPr>
          <w:trHeight w:val="20"/>
        </w:trPr>
        <w:tc>
          <w:tcPr>
            <w:tcW w:w="1316" w:type="pct"/>
            <w:vMerge/>
            <w:vAlign w:val="center"/>
          </w:tcPr>
          <w:p w14:paraId="19E36F7D" w14:textId="77777777" w:rsidR="00E77032" w:rsidRPr="00554C13" w:rsidRDefault="00E77032" w:rsidP="00B8757D">
            <w:pPr>
              <w:jc w:val="both"/>
              <w:rPr>
                <w:rFonts w:cs="Times New Roman"/>
                <w:sz w:val="23"/>
                <w:szCs w:val="23"/>
              </w:rPr>
            </w:pPr>
          </w:p>
        </w:tc>
        <w:tc>
          <w:tcPr>
            <w:tcW w:w="1878" w:type="pct"/>
            <w:vAlign w:val="center"/>
          </w:tcPr>
          <w:p w14:paraId="4538CB40"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шт.</w:t>
            </w:r>
          </w:p>
        </w:tc>
        <w:tc>
          <w:tcPr>
            <w:tcW w:w="1806" w:type="pct"/>
            <w:vAlign w:val="center"/>
          </w:tcPr>
          <w:p w14:paraId="2EDA42F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3F73AB9" w14:textId="77777777" w:rsidTr="002165D3">
        <w:trPr>
          <w:trHeight w:val="20"/>
        </w:trPr>
        <w:tc>
          <w:tcPr>
            <w:tcW w:w="1316" w:type="pct"/>
            <w:vMerge/>
            <w:vAlign w:val="center"/>
          </w:tcPr>
          <w:p w14:paraId="161E8662" w14:textId="77777777" w:rsidR="00E77032" w:rsidRPr="00554C13" w:rsidRDefault="00E77032" w:rsidP="00B8757D">
            <w:pPr>
              <w:jc w:val="both"/>
              <w:rPr>
                <w:rFonts w:cs="Times New Roman"/>
                <w:sz w:val="23"/>
                <w:szCs w:val="23"/>
              </w:rPr>
            </w:pPr>
          </w:p>
        </w:tc>
        <w:tc>
          <w:tcPr>
            <w:tcW w:w="1878" w:type="pct"/>
            <w:vAlign w:val="center"/>
          </w:tcPr>
          <w:p w14:paraId="2C161726"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(запасной), шт.</w:t>
            </w:r>
          </w:p>
        </w:tc>
        <w:tc>
          <w:tcPr>
            <w:tcW w:w="1806" w:type="pct"/>
            <w:vAlign w:val="center"/>
          </w:tcPr>
          <w:p w14:paraId="6682D376"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8CFBFB6" w14:textId="77777777" w:rsidTr="002165D3">
        <w:trPr>
          <w:trHeight w:val="20"/>
        </w:trPr>
        <w:tc>
          <w:tcPr>
            <w:tcW w:w="1316" w:type="pct"/>
            <w:vMerge/>
            <w:vAlign w:val="center"/>
          </w:tcPr>
          <w:p w14:paraId="7E949169" w14:textId="77777777" w:rsidR="00E77032" w:rsidRPr="00554C13" w:rsidRDefault="00E77032" w:rsidP="00B8757D">
            <w:pPr>
              <w:jc w:val="both"/>
              <w:rPr>
                <w:rFonts w:cs="Times New Roman"/>
                <w:sz w:val="23"/>
                <w:szCs w:val="23"/>
              </w:rPr>
            </w:pPr>
          </w:p>
        </w:tc>
        <w:tc>
          <w:tcPr>
            <w:tcW w:w="1878" w:type="pct"/>
            <w:vAlign w:val="center"/>
          </w:tcPr>
          <w:p w14:paraId="249B70EB" w14:textId="77777777" w:rsidR="00E77032" w:rsidRPr="00554C13" w:rsidRDefault="00E77032" w:rsidP="00B8757D">
            <w:pPr>
              <w:jc w:val="both"/>
              <w:rPr>
                <w:rFonts w:cs="Times New Roman"/>
                <w:sz w:val="23"/>
                <w:szCs w:val="23"/>
              </w:rPr>
            </w:pPr>
            <w:r w:rsidRPr="00554C13">
              <w:rPr>
                <w:rFonts w:cs="Times New Roman"/>
                <w:sz w:val="23"/>
                <w:szCs w:val="23"/>
              </w:rPr>
              <w:t>Устройство для принудительной подачи рабочей жидкости в систему формирования водо-воздушной смеси, шт.</w:t>
            </w:r>
          </w:p>
        </w:tc>
        <w:tc>
          <w:tcPr>
            <w:tcW w:w="1806" w:type="pct"/>
            <w:vAlign w:val="center"/>
          </w:tcPr>
          <w:p w14:paraId="7A479FF0"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19E11F1" w14:textId="77777777" w:rsidTr="002165D3">
        <w:trPr>
          <w:trHeight w:val="20"/>
        </w:trPr>
        <w:tc>
          <w:tcPr>
            <w:tcW w:w="1316" w:type="pct"/>
            <w:vMerge/>
            <w:vAlign w:val="center"/>
          </w:tcPr>
          <w:p w14:paraId="44FA76F8" w14:textId="77777777" w:rsidR="00E77032" w:rsidRPr="00554C13" w:rsidRDefault="00E77032" w:rsidP="00B8757D">
            <w:pPr>
              <w:jc w:val="both"/>
              <w:rPr>
                <w:rFonts w:cs="Times New Roman"/>
                <w:sz w:val="23"/>
                <w:szCs w:val="23"/>
              </w:rPr>
            </w:pPr>
          </w:p>
        </w:tc>
        <w:tc>
          <w:tcPr>
            <w:tcW w:w="1878" w:type="pct"/>
            <w:vAlign w:val="center"/>
          </w:tcPr>
          <w:p w14:paraId="57B2D75E" w14:textId="77777777" w:rsidR="00E77032" w:rsidRPr="00554C13" w:rsidRDefault="00E77032" w:rsidP="00B8757D">
            <w:pPr>
              <w:jc w:val="both"/>
              <w:rPr>
                <w:rFonts w:cs="Times New Roman"/>
                <w:sz w:val="23"/>
                <w:szCs w:val="23"/>
              </w:rPr>
            </w:pPr>
            <w:r w:rsidRPr="00554C13">
              <w:rPr>
                <w:rFonts w:cs="Times New Roman"/>
                <w:sz w:val="23"/>
                <w:szCs w:val="23"/>
              </w:rPr>
              <w:t>Смачиватель твердый (таблетка быстрорастворимая), шт.</w:t>
            </w:r>
          </w:p>
        </w:tc>
        <w:tc>
          <w:tcPr>
            <w:tcW w:w="1806" w:type="pct"/>
            <w:vAlign w:val="center"/>
          </w:tcPr>
          <w:p w14:paraId="02FD11BC" w14:textId="77777777" w:rsidR="00E77032" w:rsidRPr="00554C13" w:rsidRDefault="00E77032" w:rsidP="00B8757D">
            <w:pPr>
              <w:jc w:val="both"/>
              <w:rPr>
                <w:rFonts w:cs="Times New Roman"/>
                <w:sz w:val="23"/>
                <w:szCs w:val="23"/>
              </w:rPr>
            </w:pPr>
            <w:r w:rsidRPr="00554C13">
              <w:rPr>
                <w:rFonts w:cs="Times New Roman"/>
                <w:sz w:val="23"/>
                <w:szCs w:val="23"/>
              </w:rPr>
              <w:t>5</w:t>
            </w:r>
          </w:p>
        </w:tc>
      </w:tr>
      <w:tr w:rsidR="00E77032" w:rsidRPr="00554C13" w14:paraId="5D0B6F3D" w14:textId="77777777" w:rsidTr="002165D3">
        <w:trPr>
          <w:trHeight w:val="20"/>
        </w:trPr>
        <w:tc>
          <w:tcPr>
            <w:tcW w:w="1316" w:type="pct"/>
            <w:vMerge/>
            <w:vAlign w:val="center"/>
          </w:tcPr>
          <w:p w14:paraId="682330AE" w14:textId="77777777" w:rsidR="00E77032" w:rsidRPr="00554C13" w:rsidRDefault="00E77032" w:rsidP="00B8757D">
            <w:pPr>
              <w:jc w:val="both"/>
              <w:rPr>
                <w:rFonts w:cs="Times New Roman"/>
                <w:sz w:val="23"/>
                <w:szCs w:val="23"/>
              </w:rPr>
            </w:pPr>
          </w:p>
        </w:tc>
        <w:tc>
          <w:tcPr>
            <w:tcW w:w="1878" w:type="pct"/>
            <w:vAlign w:val="center"/>
          </w:tcPr>
          <w:p w14:paraId="290F63CC" w14:textId="77777777" w:rsidR="00E77032" w:rsidRPr="00554C13" w:rsidRDefault="00E77032" w:rsidP="00B8757D">
            <w:pPr>
              <w:jc w:val="both"/>
              <w:rPr>
                <w:rFonts w:cs="Times New Roman"/>
                <w:sz w:val="23"/>
                <w:szCs w:val="23"/>
              </w:rPr>
            </w:pPr>
            <w:r w:rsidRPr="00554C13">
              <w:rPr>
                <w:rFonts w:cs="Times New Roman"/>
                <w:sz w:val="23"/>
                <w:szCs w:val="23"/>
              </w:rPr>
              <w:t>Щиток защитный лицевой, шт.</w:t>
            </w:r>
          </w:p>
        </w:tc>
        <w:tc>
          <w:tcPr>
            <w:tcW w:w="1806" w:type="pct"/>
            <w:vAlign w:val="center"/>
          </w:tcPr>
          <w:p w14:paraId="4E7441C1"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2FA3C6B" w14:textId="77777777" w:rsidTr="002165D3">
        <w:trPr>
          <w:trHeight w:val="20"/>
        </w:trPr>
        <w:tc>
          <w:tcPr>
            <w:tcW w:w="1316" w:type="pct"/>
            <w:vMerge/>
            <w:vAlign w:val="center"/>
          </w:tcPr>
          <w:p w14:paraId="1AB7671B" w14:textId="77777777" w:rsidR="00E77032" w:rsidRPr="00554C13" w:rsidRDefault="00E77032" w:rsidP="00B8757D">
            <w:pPr>
              <w:jc w:val="both"/>
              <w:rPr>
                <w:rFonts w:cs="Times New Roman"/>
                <w:sz w:val="23"/>
                <w:szCs w:val="23"/>
              </w:rPr>
            </w:pPr>
          </w:p>
        </w:tc>
        <w:tc>
          <w:tcPr>
            <w:tcW w:w="1878" w:type="pct"/>
            <w:vAlign w:val="center"/>
          </w:tcPr>
          <w:p w14:paraId="08FB3886" w14:textId="77777777" w:rsidR="00E77032" w:rsidRPr="00554C13" w:rsidRDefault="00E77032" w:rsidP="00B8757D">
            <w:pPr>
              <w:jc w:val="both"/>
              <w:rPr>
                <w:rFonts w:cs="Times New Roman"/>
                <w:sz w:val="23"/>
                <w:szCs w:val="23"/>
              </w:rPr>
            </w:pPr>
            <w:r w:rsidRPr="00554C13">
              <w:rPr>
                <w:rFonts w:cs="Times New Roman"/>
                <w:sz w:val="23"/>
                <w:szCs w:val="23"/>
              </w:rPr>
              <w:t xml:space="preserve">Краги </w:t>
            </w:r>
            <w:proofErr w:type="spellStart"/>
            <w:r w:rsidRPr="00554C13">
              <w:rPr>
                <w:rFonts w:cs="Times New Roman"/>
                <w:sz w:val="23"/>
                <w:szCs w:val="23"/>
              </w:rPr>
              <w:t>спилковые</w:t>
            </w:r>
            <w:proofErr w:type="spellEnd"/>
            <w:r w:rsidRPr="00554C13">
              <w:rPr>
                <w:rFonts w:cs="Times New Roman"/>
                <w:sz w:val="23"/>
                <w:szCs w:val="23"/>
              </w:rPr>
              <w:t xml:space="preserve"> пятипалые, пара</w:t>
            </w:r>
          </w:p>
        </w:tc>
        <w:tc>
          <w:tcPr>
            <w:tcW w:w="1806" w:type="pct"/>
            <w:vAlign w:val="center"/>
          </w:tcPr>
          <w:p w14:paraId="28B42B9F"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C0BF698" w14:textId="77777777" w:rsidTr="002165D3">
        <w:trPr>
          <w:trHeight w:val="20"/>
        </w:trPr>
        <w:tc>
          <w:tcPr>
            <w:tcW w:w="1316" w:type="pct"/>
            <w:vMerge/>
            <w:vAlign w:val="center"/>
          </w:tcPr>
          <w:p w14:paraId="74EC9D8C" w14:textId="77777777" w:rsidR="00E77032" w:rsidRPr="00554C13" w:rsidRDefault="00E77032" w:rsidP="00B8757D">
            <w:pPr>
              <w:jc w:val="both"/>
              <w:rPr>
                <w:rFonts w:cs="Times New Roman"/>
                <w:sz w:val="23"/>
                <w:szCs w:val="23"/>
              </w:rPr>
            </w:pPr>
          </w:p>
        </w:tc>
        <w:tc>
          <w:tcPr>
            <w:tcW w:w="1878" w:type="pct"/>
            <w:vAlign w:val="center"/>
          </w:tcPr>
          <w:p w14:paraId="34650B68"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 шт.</w:t>
            </w:r>
          </w:p>
        </w:tc>
        <w:tc>
          <w:tcPr>
            <w:tcW w:w="1806" w:type="pct"/>
            <w:vAlign w:val="center"/>
          </w:tcPr>
          <w:p w14:paraId="23735EE3"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FA53FDB" w14:textId="77777777" w:rsidTr="002165D3">
        <w:trPr>
          <w:trHeight w:val="20"/>
        </w:trPr>
        <w:tc>
          <w:tcPr>
            <w:tcW w:w="1316" w:type="pct"/>
            <w:vMerge/>
            <w:vAlign w:val="center"/>
          </w:tcPr>
          <w:p w14:paraId="11FFEDAD" w14:textId="77777777" w:rsidR="00E77032" w:rsidRPr="00554C13" w:rsidRDefault="00E77032" w:rsidP="00B8757D">
            <w:pPr>
              <w:jc w:val="both"/>
              <w:rPr>
                <w:rFonts w:cs="Times New Roman"/>
                <w:sz w:val="23"/>
                <w:szCs w:val="23"/>
              </w:rPr>
            </w:pPr>
          </w:p>
        </w:tc>
        <w:tc>
          <w:tcPr>
            <w:tcW w:w="1878" w:type="pct"/>
            <w:vAlign w:val="center"/>
          </w:tcPr>
          <w:p w14:paraId="224DD220" w14:textId="77777777" w:rsidR="00E77032" w:rsidRPr="00554C13" w:rsidRDefault="00E77032" w:rsidP="00B8757D">
            <w:pPr>
              <w:jc w:val="both"/>
              <w:rPr>
                <w:rFonts w:cs="Times New Roman"/>
                <w:sz w:val="23"/>
                <w:szCs w:val="23"/>
              </w:rPr>
            </w:pPr>
            <w:r w:rsidRPr="00554C13">
              <w:rPr>
                <w:rFonts w:cs="Times New Roman"/>
                <w:sz w:val="23"/>
                <w:szCs w:val="23"/>
              </w:rPr>
              <w:t>Паспорт, шт.</w:t>
            </w:r>
          </w:p>
        </w:tc>
        <w:tc>
          <w:tcPr>
            <w:tcW w:w="1806" w:type="pct"/>
            <w:vAlign w:val="center"/>
          </w:tcPr>
          <w:p w14:paraId="1E82EC05"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3BF1047A" w14:textId="77777777" w:rsidTr="002165D3">
        <w:trPr>
          <w:trHeight w:val="20"/>
        </w:trPr>
        <w:tc>
          <w:tcPr>
            <w:tcW w:w="1316" w:type="pct"/>
            <w:vMerge/>
            <w:vAlign w:val="center"/>
          </w:tcPr>
          <w:p w14:paraId="218F6557" w14:textId="77777777" w:rsidR="00E77032" w:rsidRPr="00554C13" w:rsidRDefault="00E77032" w:rsidP="00B8757D">
            <w:pPr>
              <w:jc w:val="both"/>
              <w:rPr>
                <w:rFonts w:cs="Times New Roman"/>
                <w:sz w:val="23"/>
                <w:szCs w:val="23"/>
              </w:rPr>
            </w:pPr>
          </w:p>
        </w:tc>
        <w:tc>
          <w:tcPr>
            <w:tcW w:w="1878" w:type="pct"/>
            <w:vAlign w:val="center"/>
          </w:tcPr>
          <w:p w14:paraId="152F779A" w14:textId="77777777" w:rsidR="00E77032" w:rsidRPr="00554C13" w:rsidRDefault="00E77032" w:rsidP="00B8757D">
            <w:pPr>
              <w:jc w:val="both"/>
              <w:rPr>
                <w:rFonts w:cs="Times New Roman"/>
                <w:sz w:val="23"/>
                <w:szCs w:val="23"/>
              </w:rPr>
            </w:pPr>
            <w:r w:rsidRPr="00554C13">
              <w:rPr>
                <w:rFonts w:cs="Times New Roman"/>
                <w:sz w:val="23"/>
                <w:szCs w:val="23"/>
              </w:rPr>
              <w:t>Сертификат соответствия требованиями пожарной безопасности</w:t>
            </w:r>
          </w:p>
        </w:tc>
        <w:tc>
          <w:tcPr>
            <w:tcW w:w="1806" w:type="pct"/>
            <w:vAlign w:val="center"/>
          </w:tcPr>
          <w:p w14:paraId="590BFCE0" w14:textId="77777777" w:rsidR="00E77032" w:rsidRPr="00554C13" w:rsidRDefault="00E77032" w:rsidP="00B8757D">
            <w:pPr>
              <w:jc w:val="both"/>
              <w:rPr>
                <w:rFonts w:cs="Times New Roman"/>
                <w:sz w:val="23"/>
                <w:szCs w:val="23"/>
              </w:rPr>
            </w:pPr>
            <w:r w:rsidRPr="00554C13">
              <w:rPr>
                <w:rFonts w:cs="Times New Roman"/>
                <w:sz w:val="23"/>
                <w:szCs w:val="23"/>
              </w:rPr>
              <w:t>при поставке</w:t>
            </w:r>
          </w:p>
        </w:tc>
      </w:tr>
      <w:tr w:rsidR="005C3BF0" w:rsidRPr="00554C13" w14:paraId="431A2BEA" w14:textId="77777777" w:rsidTr="002165D3">
        <w:trPr>
          <w:trHeight w:val="20"/>
        </w:trPr>
        <w:tc>
          <w:tcPr>
            <w:tcW w:w="1316" w:type="pct"/>
            <w:vAlign w:val="center"/>
          </w:tcPr>
          <w:p w14:paraId="284593C3" w14:textId="77777777" w:rsidR="005C3BF0" w:rsidRPr="00554C13" w:rsidRDefault="00F65753" w:rsidP="00B8757D">
            <w:pPr>
              <w:jc w:val="center"/>
              <w:rPr>
                <w:rFonts w:cs="Times New Roman"/>
                <w:b/>
                <w:sz w:val="23"/>
                <w:szCs w:val="23"/>
              </w:rPr>
            </w:pPr>
            <w:r w:rsidRPr="00554C13">
              <w:rPr>
                <w:rFonts w:cs="Times New Roman"/>
                <w:b/>
                <w:sz w:val="23"/>
                <w:szCs w:val="23"/>
              </w:rPr>
              <w:t xml:space="preserve">Универсальный фильтрующий малогабаритный </w:t>
            </w:r>
            <w:proofErr w:type="spellStart"/>
            <w:r w:rsidRPr="00554C13">
              <w:rPr>
                <w:rFonts w:cs="Times New Roman"/>
                <w:b/>
                <w:sz w:val="23"/>
                <w:szCs w:val="23"/>
              </w:rPr>
              <w:t>самоспасатель</w:t>
            </w:r>
            <w:proofErr w:type="spellEnd"/>
            <w:r w:rsidRPr="00554C13">
              <w:rPr>
                <w:rFonts w:cs="Times New Roman"/>
                <w:b/>
                <w:sz w:val="23"/>
                <w:szCs w:val="23"/>
              </w:rPr>
              <w:t xml:space="preserve"> «Шанс»</w:t>
            </w:r>
            <w:r w:rsidRPr="00554C13">
              <w:rPr>
                <w:rFonts w:cs="Times New Roman"/>
                <w:sz w:val="23"/>
                <w:szCs w:val="23"/>
              </w:rPr>
              <w:t>-</w:t>
            </w:r>
            <w:r w:rsidRPr="00554C13">
              <w:rPr>
                <w:rFonts w:cs="Times New Roman"/>
                <w:b/>
                <w:sz w:val="23"/>
                <w:szCs w:val="23"/>
              </w:rPr>
              <w:t>Е или эквивалент</w:t>
            </w:r>
          </w:p>
        </w:tc>
        <w:tc>
          <w:tcPr>
            <w:tcW w:w="1878" w:type="pct"/>
            <w:vAlign w:val="center"/>
          </w:tcPr>
          <w:p w14:paraId="104278B5" w14:textId="77777777" w:rsidR="005C3BF0" w:rsidRPr="00554C13" w:rsidRDefault="005C3BF0" w:rsidP="00B8757D">
            <w:pPr>
              <w:jc w:val="both"/>
              <w:rPr>
                <w:rFonts w:cs="Times New Roman"/>
                <w:b/>
                <w:sz w:val="23"/>
                <w:szCs w:val="23"/>
              </w:rPr>
            </w:pPr>
          </w:p>
        </w:tc>
        <w:tc>
          <w:tcPr>
            <w:tcW w:w="1806" w:type="pct"/>
            <w:vAlign w:val="center"/>
          </w:tcPr>
          <w:p w14:paraId="611D7B90" w14:textId="77777777" w:rsidR="005C3BF0" w:rsidRPr="00554C13" w:rsidRDefault="005C3BF0" w:rsidP="00B8757D">
            <w:pPr>
              <w:jc w:val="both"/>
              <w:rPr>
                <w:rFonts w:cs="Times New Roman"/>
                <w:sz w:val="23"/>
                <w:szCs w:val="23"/>
              </w:rPr>
            </w:pPr>
            <w:r w:rsidRPr="00554C13">
              <w:rPr>
                <w:rFonts w:cs="Times New Roman"/>
                <w:sz w:val="23"/>
                <w:szCs w:val="23"/>
              </w:rPr>
              <w:t xml:space="preserve"> 5 шт</w:t>
            </w:r>
            <w:r w:rsidR="00F65753" w:rsidRPr="00554C13">
              <w:rPr>
                <w:rFonts w:cs="Times New Roman"/>
                <w:sz w:val="23"/>
                <w:szCs w:val="23"/>
              </w:rPr>
              <w:t>.</w:t>
            </w:r>
          </w:p>
        </w:tc>
      </w:tr>
      <w:tr w:rsidR="00BE0377" w:rsidRPr="00554C13" w14:paraId="6486883A" w14:textId="77777777" w:rsidTr="002165D3">
        <w:trPr>
          <w:trHeight w:val="20"/>
        </w:trPr>
        <w:tc>
          <w:tcPr>
            <w:tcW w:w="1316" w:type="pct"/>
            <w:vMerge w:val="restart"/>
            <w:vAlign w:val="center"/>
          </w:tcPr>
          <w:p w14:paraId="5E13795C" w14:textId="77777777" w:rsidR="00BE0377" w:rsidRPr="00554C13" w:rsidRDefault="00BE0377" w:rsidP="00B8757D">
            <w:pPr>
              <w:jc w:val="both"/>
              <w:rPr>
                <w:rFonts w:cs="Times New Roman"/>
                <w:sz w:val="23"/>
                <w:szCs w:val="23"/>
              </w:rPr>
            </w:pPr>
          </w:p>
        </w:tc>
        <w:tc>
          <w:tcPr>
            <w:tcW w:w="1878" w:type="pct"/>
            <w:vAlign w:val="center"/>
          </w:tcPr>
          <w:p w14:paraId="2C23B7F5" w14:textId="77777777" w:rsidR="00BE0377" w:rsidRPr="00554C13" w:rsidRDefault="00BE0377" w:rsidP="00B8757D">
            <w:pPr>
              <w:jc w:val="both"/>
              <w:rPr>
                <w:rFonts w:cs="Times New Roman"/>
                <w:sz w:val="23"/>
                <w:szCs w:val="23"/>
              </w:rPr>
            </w:pPr>
            <w:r w:rsidRPr="00554C13">
              <w:rPr>
                <w:rFonts w:cs="Times New Roman"/>
                <w:sz w:val="23"/>
                <w:szCs w:val="23"/>
              </w:rPr>
              <w:t>Время защитного действия, мин.</w:t>
            </w:r>
          </w:p>
        </w:tc>
        <w:tc>
          <w:tcPr>
            <w:tcW w:w="1806" w:type="pct"/>
            <w:vAlign w:val="center"/>
          </w:tcPr>
          <w:p w14:paraId="7154FD4E"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30</w:t>
            </w:r>
          </w:p>
        </w:tc>
      </w:tr>
      <w:tr w:rsidR="00BE0377" w:rsidRPr="00554C13" w14:paraId="451BD820" w14:textId="77777777" w:rsidTr="002165D3">
        <w:trPr>
          <w:trHeight w:val="20"/>
        </w:trPr>
        <w:tc>
          <w:tcPr>
            <w:tcW w:w="1316" w:type="pct"/>
            <w:vMerge/>
            <w:vAlign w:val="center"/>
          </w:tcPr>
          <w:p w14:paraId="182512AF" w14:textId="77777777" w:rsidR="00BE0377" w:rsidRPr="00554C13" w:rsidRDefault="00BE0377" w:rsidP="00B8757D">
            <w:pPr>
              <w:jc w:val="both"/>
              <w:rPr>
                <w:rFonts w:cs="Times New Roman"/>
                <w:sz w:val="23"/>
                <w:szCs w:val="23"/>
              </w:rPr>
            </w:pPr>
          </w:p>
        </w:tc>
        <w:tc>
          <w:tcPr>
            <w:tcW w:w="1878" w:type="pct"/>
            <w:vAlign w:val="center"/>
          </w:tcPr>
          <w:p w14:paraId="614A6F7B" w14:textId="77777777" w:rsidR="00BE0377" w:rsidRPr="00554C13" w:rsidRDefault="00BE0377" w:rsidP="00B8757D">
            <w:pPr>
              <w:jc w:val="both"/>
              <w:rPr>
                <w:rFonts w:cs="Times New Roman"/>
                <w:sz w:val="23"/>
                <w:szCs w:val="23"/>
              </w:rPr>
            </w:pPr>
            <w:r w:rsidRPr="00554C13">
              <w:rPr>
                <w:rFonts w:cs="Times New Roman"/>
                <w:sz w:val="23"/>
                <w:szCs w:val="23"/>
              </w:rPr>
              <w:t>Монооксид углерода, количество ПДК</w:t>
            </w:r>
          </w:p>
        </w:tc>
        <w:tc>
          <w:tcPr>
            <w:tcW w:w="1806" w:type="pct"/>
            <w:vAlign w:val="center"/>
          </w:tcPr>
          <w:p w14:paraId="7FA3AC74" w14:textId="77777777" w:rsidR="00BE0377" w:rsidRPr="00554C13" w:rsidRDefault="00BE0377" w:rsidP="00B8757D">
            <w:pPr>
              <w:jc w:val="both"/>
              <w:rPr>
                <w:rFonts w:cs="Times New Roman"/>
                <w:sz w:val="23"/>
                <w:szCs w:val="23"/>
              </w:rPr>
            </w:pPr>
            <w:r w:rsidRPr="00554C13">
              <w:rPr>
                <w:rFonts w:cs="Times New Roman"/>
                <w:sz w:val="23"/>
                <w:szCs w:val="23"/>
              </w:rPr>
              <w:t>не менее 218</w:t>
            </w:r>
          </w:p>
        </w:tc>
      </w:tr>
      <w:tr w:rsidR="00BE0377" w:rsidRPr="00554C13" w14:paraId="536468EA" w14:textId="77777777" w:rsidTr="002165D3">
        <w:trPr>
          <w:trHeight w:val="20"/>
        </w:trPr>
        <w:tc>
          <w:tcPr>
            <w:tcW w:w="1316" w:type="pct"/>
            <w:vMerge/>
            <w:vAlign w:val="center"/>
          </w:tcPr>
          <w:p w14:paraId="583F1260" w14:textId="77777777" w:rsidR="00BE0377" w:rsidRPr="00554C13" w:rsidRDefault="00BE0377" w:rsidP="00B8757D">
            <w:pPr>
              <w:jc w:val="both"/>
              <w:rPr>
                <w:rFonts w:cs="Times New Roman"/>
                <w:sz w:val="23"/>
                <w:szCs w:val="23"/>
              </w:rPr>
            </w:pPr>
          </w:p>
        </w:tc>
        <w:tc>
          <w:tcPr>
            <w:tcW w:w="1878" w:type="pct"/>
            <w:vAlign w:val="center"/>
          </w:tcPr>
          <w:p w14:paraId="06B0C30C" w14:textId="77777777" w:rsidR="00BE0377" w:rsidRPr="00554C13" w:rsidRDefault="00BE0377" w:rsidP="00B8757D">
            <w:pPr>
              <w:jc w:val="both"/>
              <w:rPr>
                <w:rFonts w:cs="Times New Roman"/>
                <w:sz w:val="23"/>
                <w:szCs w:val="23"/>
              </w:rPr>
            </w:pPr>
            <w:r w:rsidRPr="00554C13">
              <w:rPr>
                <w:rFonts w:cs="Times New Roman"/>
                <w:sz w:val="23"/>
                <w:szCs w:val="23"/>
              </w:rPr>
              <w:t>Циклогексан, количество ПДК</w:t>
            </w:r>
          </w:p>
        </w:tc>
        <w:tc>
          <w:tcPr>
            <w:tcW w:w="1806" w:type="pct"/>
            <w:vAlign w:val="center"/>
          </w:tcPr>
          <w:p w14:paraId="4637527D" w14:textId="77777777" w:rsidR="00BE0377" w:rsidRPr="00554C13" w:rsidRDefault="00BE0377" w:rsidP="00B8757D">
            <w:pPr>
              <w:jc w:val="both"/>
              <w:rPr>
                <w:rFonts w:cs="Times New Roman"/>
                <w:sz w:val="23"/>
                <w:szCs w:val="23"/>
              </w:rPr>
            </w:pPr>
            <w:r w:rsidRPr="00554C13">
              <w:rPr>
                <w:rFonts w:cs="Times New Roman"/>
                <w:sz w:val="23"/>
                <w:szCs w:val="23"/>
              </w:rPr>
              <w:t>не менее 11,7</w:t>
            </w:r>
          </w:p>
        </w:tc>
      </w:tr>
      <w:tr w:rsidR="00BE0377" w:rsidRPr="00554C13" w14:paraId="76A5588C" w14:textId="77777777" w:rsidTr="002165D3">
        <w:trPr>
          <w:trHeight w:val="20"/>
        </w:trPr>
        <w:tc>
          <w:tcPr>
            <w:tcW w:w="1316" w:type="pct"/>
            <w:vMerge/>
            <w:vAlign w:val="center"/>
          </w:tcPr>
          <w:p w14:paraId="4E19BB3D" w14:textId="77777777" w:rsidR="00BE0377" w:rsidRPr="00554C13" w:rsidRDefault="00BE0377" w:rsidP="00B8757D">
            <w:pPr>
              <w:jc w:val="both"/>
              <w:rPr>
                <w:rFonts w:cs="Times New Roman"/>
                <w:sz w:val="23"/>
                <w:szCs w:val="23"/>
              </w:rPr>
            </w:pPr>
          </w:p>
        </w:tc>
        <w:tc>
          <w:tcPr>
            <w:tcW w:w="1878" w:type="pct"/>
            <w:vAlign w:val="center"/>
          </w:tcPr>
          <w:p w14:paraId="4C30F205" w14:textId="77777777" w:rsidR="00BE0377" w:rsidRPr="00554C13" w:rsidRDefault="00BE0377" w:rsidP="00B8757D">
            <w:pPr>
              <w:jc w:val="both"/>
              <w:rPr>
                <w:rFonts w:cs="Times New Roman"/>
                <w:sz w:val="23"/>
                <w:szCs w:val="23"/>
              </w:rPr>
            </w:pPr>
            <w:r w:rsidRPr="00554C13">
              <w:rPr>
                <w:rFonts w:cs="Times New Roman"/>
                <w:sz w:val="23"/>
                <w:szCs w:val="23"/>
              </w:rPr>
              <w:t>Акролеин, количество ПДК</w:t>
            </w:r>
          </w:p>
        </w:tc>
        <w:tc>
          <w:tcPr>
            <w:tcW w:w="1806" w:type="pct"/>
            <w:vAlign w:val="center"/>
          </w:tcPr>
          <w:p w14:paraId="0CC18203"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721DCE" w:rsidRPr="00554C13">
              <w:rPr>
                <w:rFonts w:cs="Times New Roman"/>
                <w:sz w:val="23"/>
                <w:szCs w:val="23"/>
                <w:lang w:val="en-US"/>
              </w:rPr>
              <w:t xml:space="preserve"> </w:t>
            </w:r>
            <w:r w:rsidRPr="00554C13">
              <w:rPr>
                <w:rFonts w:cs="Times New Roman"/>
                <w:sz w:val="23"/>
                <w:szCs w:val="23"/>
              </w:rPr>
              <w:t>1100</w:t>
            </w:r>
          </w:p>
        </w:tc>
      </w:tr>
      <w:tr w:rsidR="00BE0377" w:rsidRPr="00554C13" w14:paraId="22DEE17D" w14:textId="77777777" w:rsidTr="002165D3">
        <w:trPr>
          <w:trHeight w:val="20"/>
        </w:trPr>
        <w:tc>
          <w:tcPr>
            <w:tcW w:w="1316" w:type="pct"/>
            <w:vMerge/>
            <w:vAlign w:val="center"/>
          </w:tcPr>
          <w:p w14:paraId="4042DA30" w14:textId="77777777" w:rsidR="00BE0377" w:rsidRPr="00554C13" w:rsidRDefault="00BE0377" w:rsidP="00B8757D">
            <w:pPr>
              <w:jc w:val="both"/>
              <w:rPr>
                <w:rFonts w:cs="Times New Roman"/>
                <w:sz w:val="23"/>
                <w:szCs w:val="23"/>
              </w:rPr>
            </w:pPr>
          </w:p>
        </w:tc>
        <w:tc>
          <w:tcPr>
            <w:tcW w:w="1878" w:type="pct"/>
            <w:vAlign w:val="center"/>
          </w:tcPr>
          <w:p w14:paraId="5FB9297E" w14:textId="77777777" w:rsidR="00BE0377" w:rsidRPr="00554C13" w:rsidRDefault="00BE0377" w:rsidP="00B8757D">
            <w:pPr>
              <w:jc w:val="both"/>
              <w:rPr>
                <w:rFonts w:cs="Times New Roman"/>
                <w:sz w:val="23"/>
                <w:szCs w:val="23"/>
              </w:rPr>
            </w:pPr>
            <w:r w:rsidRPr="00554C13">
              <w:rPr>
                <w:rFonts w:cs="Times New Roman"/>
                <w:sz w:val="23"/>
                <w:szCs w:val="23"/>
              </w:rPr>
              <w:t>Хлор, количество ПДК</w:t>
            </w:r>
          </w:p>
        </w:tc>
        <w:tc>
          <w:tcPr>
            <w:tcW w:w="1806" w:type="pct"/>
            <w:vAlign w:val="center"/>
          </w:tcPr>
          <w:p w14:paraId="5D79C09B" w14:textId="77777777" w:rsidR="00BE0377" w:rsidRPr="00554C13" w:rsidRDefault="00BE0377" w:rsidP="00B8757D">
            <w:pPr>
              <w:jc w:val="both"/>
              <w:rPr>
                <w:rFonts w:cs="Times New Roman"/>
                <w:sz w:val="23"/>
                <w:szCs w:val="23"/>
              </w:rPr>
            </w:pPr>
            <w:r w:rsidRPr="00554C13">
              <w:rPr>
                <w:rFonts w:cs="Times New Roman"/>
                <w:sz w:val="23"/>
                <w:szCs w:val="23"/>
              </w:rPr>
              <w:t>не менее 300</w:t>
            </w:r>
          </w:p>
        </w:tc>
      </w:tr>
      <w:tr w:rsidR="00BE0377" w:rsidRPr="00554C13" w14:paraId="03308B8E" w14:textId="77777777" w:rsidTr="002165D3">
        <w:trPr>
          <w:trHeight w:val="20"/>
        </w:trPr>
        <w:tc>
          <w:tcPr>
            <w:tcW w:w="1316" w:type="pct"/>
            <w:vMerge/>
            <w:vAlign w:val="center"/>
          </w:tcPr>
          <w:p w14:paraId="5B7D3075" w14:textId="77777777" w:rsidR="00BE0377" w:rsidRPr="00554C13" w:rsidRDefault="00BE0377" w:rsidP="00B8757D">
            <w:pPr>
              <w:jc w:val="both"/>
              <w:rPr>
                <w:rFonts w:cs="Times New Roman"/>
                <w:sz w:val="23"/>
                <w:szCs w:val="23"/>
              </w:rPr>
            </w:pPr>
          </w:p>
        </w:tc>
        <w:tc>
          <w:tcPr>
            <w:tcW w:w="1878" w:type="pct"/>
            <w:vAlign w:val="center"/>
          </w:tcPr>
          <w:p w14:paraId="6CB8CD3F" w14:textId="77777777" w:rsidR="00BE0377" w:rsidRPr="00554C13" w:rsidRDefault="00BE0377" w:rsidP="00B8757D">
            <w:pPr>
              <w:jc w:val="both"/>
              <w:rPr>
                <w:rFonts w:cs="Times New Roman"/>
                <w:sz w:val="23"/>
                <w:szCs w:val="23"/>
              </w:rPr>
            </w:pPr>
            <w:r w:rsidRPr="00554C13">
              <w:rPr>
                <w:rFonts w:cs="Times New Roman"/>
                <w:sz w:val="23"/>
                <w:szCs w:val="23"/>
              </w:rPr>
              <w:t>Сероводород, количество ПДК</w:t>
            </w:r>
          </w:p>
        </w:tc>
        <w:tc>
          <w:tcPr>
            <w:tcW w:w="1806" w:type="pct"/>
            <w:vAlign w:val="center"/>
          </w:tcPr>
          <w:p w14:paraId="08A6D470" w14:textId="77777777" w:rsidR="00BE0377" w:rsidRPr="00554C13" w:rsidRDefault="00BE0377" w:rsidP="00B8757D">
            <w:pPr>
              <w:jc w:val="both"/>
              <w:rPr>
                <w:rFonts w:cs="Times New Roman"/>
                <w:sz w:val="23"/>
                <w:szCs w:val="23"/>
              </w:rPr>
            </w:pPr>
            <w:r w:rsidRPr="00554C13">
              <w:rPr>
                <w:rFonts w:cs="Times New Roman"/>
                <w:sz w:val="23"/>
                <w:szCs w:val="23"/>
              </w:rPr>
              <w:t>не менее 140</w:t>
            </w:r>
          </w:p>
        </w:tc>
      </w:tr>
      <w:tr w:rsidR="00BE0377" w:rsidRPr="00554C13" w14:paraId="3BB02F5F" w14:textId="77777777" w:rsidTr="002165D3">
        <w:trPr>
          <w:trHeight w:val="20"/>
        </w:trPr>
        <w:tc>
          <w:tcPr>
            <w:tcW w:w="1316" w:type="pct"/>
            <w:vMerge/>
            <w:vAlign w:val="center"/>
          </w:tcPr>
          <w:p w14:paraId="78668945" w14:textId="77777777" w:rsidR="00BE0377" w:rsidRPr="00554C13" w:rsidRDefault="00BE0377" w:rsidP="00B8757D">
            <w:pPr>
              <w:jc w:val="both"/>
              <w:rPr>
                <w:rFonts w:cs="Times New Roman"/>
                <w:sz w:val="23"/>
                <w:szCs w:val="23"/>
              </w:rPr>
            </w:pPr>
          </w:p>
        </w:tc>
        <w:tc>
          <w:tcPr>
            <w:tcW w:w="1878" w:type="pct"/>
            <w:vAlign w:val="center"/>
          </w:tcPr>
          <w:p w14:paraId="10AD0F3D"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Цианводород</w:t>
            </w:r>
            <w:proofErr w:type="spellEnd"/>
            <w:r w:rsidRPr="00554C13">
              <w:rPr>
                <w:rFonts w:cs="Times New Roman"/>
                <w:sz w:val="23"/>
                <w:szCs w:val="23"/>
              </w:rPr>
              <w:t>, количество ПДК</w:t>
            </w:r>
          </w:p>
        </w:tc>
        <w:tc>
          <w:tcPr>
            <w:tcW w:w="1806" w:type="pct"/>
            <w:vAlign w:val="center"/>
          </w:tcPr>
          <w:p w14:paraId="5A2E423E" w14:textId="77777777" w:rsidR="00BE0377" w:rsidRPr="00554C13" w:rsidRDefault="00BE0377" w:rsidP="00B8757D">
            <w:pPr>
              <w:jc w:val="both"/>
              <w:rPr>
                <w:rFonts w:cs="Times New Roman"/>
                <w:sz w:val="23"/>
                <w:szCs w:val="23"/>
              </w:rPr>
            </w:pPr>
            <w:r w:rsidRPr="00554C13">
              <w:rPr>
                <w:rFonts w:cs="Times New Roman"/>
                <w:sz w:val="23"/>
                <w:szCs w:val="23"/>
              </w:rPr>
              <w:t>не менее 1500</w:t>
            </w:r>
          </w:p>
        </w:tc>
      </w:tr>
      <w:tr w:rsidR="00BE0377" w:rsidRPr="00554C13" w14:paraId="4A137C76" w14:textId="77777777" w:rsidTr="002165D3">
        <w:trPr>
          <w:trHeight w:val="20"/>
        </w:trPr>
        <w:tc>
          <w:tcPr>
            <w:tcW w:w="1316" w:type="pct"/>
            <w:vMerge/>
            <w:vAlign w:val="center"/>
          </w:tcPr>
          <w:p w14:paraId="71162A19" w14:textId="77777777" w:rsidR="00BE0377" w:rsidRPr="00554C13" w:rsidRDefault="00BE0377" w:rsidP="00B8757D">
            <w:pPr>
              <w:jc w:val="both"/>
              <w:rPr>
                <w:rFonts w:cs="Times New Roman"/>
                <w:sz w:val="23"/>
                <w:szCs w:val="23"/>
              </w:rPr>
            </w:pPr>
          </w:p>
        </w:tc>
        <w:tc>
          <w:tcPr>
            <w:tcW w:w="1878" w:type="pct"/>
            <w:vAlign w:val="center"/>
          </w:tcPr>
          <w:p w14:paraId="7A59F212" w14:textId="77777777" w:rsidR="00BE0377" w:rsidRPr="00554C13" w:rsidRDefault="00BE0377" w:rsidP="00B8757D">
            <w:pPr>
              <w:jc w:val="both"/>
              <w:rPr>
                <w:rFonts w:cs="Times New Roman"/>
                <w:sz w:val="23"/>
                <w:szCs w:val="23"/>
              </w:rPr>
            </w:pPr>
            <w:r w:rsidRPr="00554C13">
              <w:rPr>
                <w:rFonts w:cs="Times New Roman"/>
                <w:sz w:val="23"/>
                <w:szCs w:val="23"/>
              </w:rPr>
              <w:t>Хлористый водород, количество ПДК</w:t>
            </w:r>
          </w:p>
        </w:tc>
        <w:tc>
          <w:tcPr>
            <w:tcW w:w="1806" w:type="pct"/>
            <w:vAlign w:val="center"/>
          </w:tcPr>
          <w:p w14:paraId="67A89971" w14:textId="77777777" w:rsidR="00BE0377" w:rsidRPr="00554C13" w:rsidRDefault="00BE0377" w:rsidP="00B8757D">
            <w:pPr>
              <w:jc w:val="both"/>
              <w:rPr>
                <w:rFonts w:cs="Times New Roman"/>
                <w:sz w:val="23"/>
                <w:szCs w:val="23"/>
              </w:rPr>
            </w:pPr>
            <w:r w:rsidRPr="00554C13">
              <w:rPr>
                <w:rFonts w:cs="Times New Roman"/>
                <w:sz w:val="23"/>
                <w:szCs w:val="23"/>
              </w:rPr>
              <w:t>не менее 320</w:t>
            </w:r>
          </w:p>
        </w:tc>
      </w:tr>
      <w:tr w:rsidR="00BE0377" w:rsidRPr="00554C13" w14:paraId="03C1F065" w14:textId="77777777" w:rsidTr="002165D3">
        <w:trPr>
          <w:trHeight w:val="20"/>
        </w:trPr>
        <w:tc>
          <w:tcPr>
            <w:tcW w:w="1316" w:type="pct"/>
            <w:vMerge/>
            <w:vAlign w:val="center"/>
          </w:tcPr>
          <w:p w14:paraId="689A90BC" w14:textId="77777777" w:rsidR="00BE0377" w:rsidRPr="00554C13" w:rsidRDefault="00BE0377" w:rsidP="00B8757D">
            <w:pPr>
              <w:jc w:val="both"/>
              <w:rPr>
                <w:rFonts w:cs="Times New Roman"/>
                <w:sz w:val="23"/>
                <w:szCs w:val="23"/>
              </w:rPr>
            </w:pPr>
          </w:p>
        </w:tc>
        <w:tc>
          <w:tcPr>
            <w:tcW w:w="1878" w:type="pct"/>
            <w:vAlign w:val="center"/>
          </w:tcPr>
          <w:p w14:paraId="0CAF5C49" w14:textId="77777777" w:rsidR="00BE0377" w:rsidRPr="00554C13" w:rsidRDefault="00BE0377" w:rsidP="00B8757D">
            <w:pPr>
              <w:jc w:val="both"/>
              <w:rPr>
                <w:rFonts w:cs="Times New Roman"/>
                <w:sz w:val="23"/>
                <w:szCs w:val="23"/>
              </w:rPr>
            </w:pPr>
            <w:r w:rsidRPr="00554C13">
              <w:rPr>
                <w:rFonts w:cs="Times New Roman"/>
                <w:sz w:val="23"/>
                <w:szCs w:val="23"/>
              </w:rPr>
              <w:t>Аммиак, количество ПДК</w:t>
            </w:r>
          </w:p>
        </w:tc>
        <w:tc>
          <w:tcPr>
            <w:tcW w:w="1806" w:type="pct"/>
            <w:vAlign w:val="center"/>
          </w:tcPr>
          <w:p w14:paraId="3E7403C8" w14:textId="77777777" w:rsidR="00BE0377" w:rsidRPr="00554C13" w:rsidRDefault="00BE0377" w:rsidP="00B8757D">
            <w:pPr>
              <w:jc w:val="both"/>
              <w:rPr>
                <w:rFonts w:cs="Times New Roman"/>
                <w:sz w:val="23"/>
                <w:szCs w:val="23"/>
              </w:rPr>
            </w:pPr>
            <w:r w:rsidRPr="00554C13">
              <w:rPr>
                <w:rFonts w:cs="Times New Roman"/>
                <w:sz w:val="23"/>
                <w:szCs w:val="23"/>
              </w:rPr>
              <w:t>не менее 70</w:t>
            </w:r>
          </w:p>
        </w:tc>
      </w:tr>
      <w:tr w:rsidR="00BE0377" w:rsidRPr="00554C13" w14:paraId="6FC36E54" w14:textId="77777777" w:rsidTr="002165D3">
        <w:trPr>
          <w:trHeight w:val="20"/>
        </w:trPr>
        <w:tc>
          <w:tcPr>
            <w:tcW w:w="1316" w:type="pct"/>
            <w:vMerge/>
            <w:vAlign w:val="center"/>
          </w:tcPr>
          <w:p w14:paraId="422FF2E9" w14:textId="77777777" w:rsidR="00BE0377" w:rsidRPr="00554C13" w:rsidRDefault="00BE0377" w:rsidP="00B8757D">
            <w:pPr>
              <w:jc w:val="both"/>
              <w:rPr>
                <w:rFonts w:cs="Times New Roman"/>
                <w:sz w:val="23"/>
                <w:szCs w:val="23"/>
              </w:rPr>
            </w:pPr>
          </w:p>
        </w:tc>
        <w:tc>
          <w:tcPr>
            <w:tcW w:w="1878" w:type="pct"/>
            <w:vAlign w:val="center"/>
          </w:tcPr>
          <w:p w14:paraId="4486B288"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w:t>
            </w:r>
            <w:r w:rsidR="0015716F" w:rsidRPr="00554C13">
              <w:rPr>
                <w:rFonts w:cs="Times New Roman"/>
                <w:sz w:val="23"/>
                <w:szCs w:val="23"/>
              </w:rPr>
              <w:t>дсоса по СМТ в зону дыхания, %</w:t>
            </w:r>
          </w:p>
        </w:tc>
        <w:tc>
          <w:tcPr>
            <w:tcW w:w="1806" w:type="pct"/>
            <w:vAlign w:val="center"/>
          </w:tcPr>
          <w:p w14:paraId="7E7BD5BB" w14:textId="77777777" w:rsidR="00BE0377" w:rsidRPr="00554C13" w:rsidRDefault="00BE0377" w:rsidP="00B8757D">
            <w:pPr>
              <w:jc w:val="both"/>
              <w:rPr>
                <w:rFonts w:cs="Times New Roman"/>
                <w:sz w:val="23"/>
                <w:szCs w:val="23"/>
              </w:rPr>
            </w:pPr>
            <w:r w:rsidRPr="00554C13">
              <w:rPr>
                <w:rFonts w:cs="Times New Roman"/>
                <w:sz w:val="23"/>
                <w:szCs w:val="23"/>
              </w:rPr>
              <w:t xml:space="preserve">не более 2 </w:t>
            </w:r>
          </w:p>
        </w:tc>
      </w:tr>
      <w:tr w:rsidR="00BE0377" w:rsidRPr="00554C13" w14:paraId="291E14CA" w14:textId="77777777" w:rsidTr="002165D3">
        <w:trPr>
          <w:trHeight w:val="20"/>
        </w:trPr>
        <w:tc>
          <w:tcPr>
            <w:tcW w:w="1316" w:type="pct"/>
            <w:vMerge/>
            <w:vAlign w:val="center"/>
          </w:tcPr>
          <w:p w14:paraId="376C6F0C" w14:textId="77777777" w:rsidR="00BE0377" w:rsidRPr="00554C13" w:rsidRDefault="00BE0377" w:rsidP="00B8757D">
            <w:pPr>
              <w:jc w:val="both"/>
              <w:rPr>
                <w:rFonts w:cs="Times New Roman"/>
                <w:sz w:val="23"/>
                <w:szCs w:val="23"/>
              </w:rPr>
            </w:pPr>
          </w:p>
        </w:tc>
        <w:tc>
          <w:tcPr>
            <w:tcW w:w="1878" w:type="pct"/>
            <w:vAlign w:val="center"/>
          </w:tcPr>
          <w:p w14:paraId="55ECF3CD"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подсоса по СМТ</w:t>
            </w:r>
            <w:r w:rsidR="00EB314F" w:rsidRPr="00554C13">
              <w:rPr>
                <w:rFonts w:cs="Times New Roman"/>
                <w:sz w:val="23"/>
                <w:szCs w:val="23"/>
              </w:rPr>
              <w:t xml:space="preserve"> </w:t>
            </w:r>
            <w:r w:rsidRPr="00554C13">
              <w:rPr>
                <w:rFonts w:cs="Times New Roman"/>
                <w:sz w:val="23"/>
                <w:szCs w:val="23"/>
              </w:rPr>
              <w:t>в зону глаз, %</w:t>
            </w:r>
          </w:p>
        </w:tc>
        <w:tc>
          <w:tcPr>
            <w:tcW w:w="1806" w:type="pct"/>
            <w:vAlign w:val="center"/>
          </w:tcPr>
          <w:p w14:paraId="7E51F482" w14:textId="77777777" w:rsidR="00BE0377" w:rsidRPr="00554C13" w:rsidRDefault="00BE0377" w:rsidP="00B8757D">
            <w:pPr>
              <w:jc w:val="both"/>
              <w:rPr>
                <w:rFonts w:cs="Times New Roman"/>
                <w:sz w:val="23"/>
                <w:szCs w:val="23"/>
              </w:rPr>
            </w:pPr>
            <w:r w:rsidRPr="00554C13">
              <w:rPr>
                <w:rFonts w:cs="Times New Roman"/>
                <w:sz w:val="23"/>
                <w:szCs w:val="23"/>
              </w:rPr>
              <w:t>не более 1</w:t>
            </w:r>
          </w:p>
        </w:tc>
      </w:tr>
      <w:tr w:rsidR="00BE0377" w:rsidRPr="00554C13" w14:paraId="1B662A50" w14:textId="77777777" w:rsidTr="002165D3">
        <w:trPr>
          <w:trHeight w:val="20"/>
        </w:trPr>
        <w:tc>
          <w:tcPr>
            <w:tcW w:w="1316" w:type="pct"/>
            <w:vMerge/>
            <w:vAlign w:val="center"/>
          </w:tcPr>
          <w:p w14:paraId="02106313" w14:textId="77777777" w:rsidR="00BE0377" w:rsidRPr="00554C13" w:rsidRDefault="00BE0377" w:rsidP="00B8757D">
            <w:pPr>
              <w:jc w:val="both"/>
              <w:rPr>
                <w:rFonts w:cs="Times New Roman"/>
                <w:sz w:val="23"/>
                <w:szCs w:val="23"/>
              </w:rPr>
            </w:pPr>
          </w:p>
        </w:tc>
        <w:tc>
          <w:tcPr>
            <w:tcW w:w="1878" w:type="pct"/>
            <w:vAlign w:val="center"/>
          </w:tcPr>
          <w:p w14:paraId="49B593A3" w14:textId="77777777" w:rsidR="00BE0377" w:rsidRPr="00554C13" w:rsidRDefault="00BE0377" w:rsidP="00B8757D">
            <w:pPr>
              <w:jc w:val="both"/>
              <w:rPr>
                <w:rFonts w:cs="Times New Roman"/>
                <w:sz w:val="23"/>
                <w:szCs w:val="23"/>
              </w:rPr>
            </w:pPr>
            <w:r w:rsidRPr="00554C13">
              <w:rPr>
                <w:rFonts w:cs="Times New Roman"/>
                <w:sz w:val="23"/>
                <w:szCs w:val="23"/>
              </w:rPr>
              <w:t>Масса изделия без упаковки, грамм.</w:t>
            </w:r>
          </w:p>
        </w:tc>
        <w:tc>
          <w:tcPr>
            <w:tcW w:w="1806" w:type="pct"/>
            <w:vAlign w:val="center"/>
          </w:tcPr>
          <w:p w14:paraId="55EDB5D9" w14:textId="77777777" w:rsidR="00BE0377" w:rsidRPr="00554C13" w:rsidRDefault="00BE0377"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670</w:t>
            </w:r>
          </w:p>
        </w:tc>
      </w:tr>
      <w:tr w:rsidR="005C3BF0" w:rsidRPr="00554C13" w14:paraId="2E29D485" w14:textId="77777777" w:rsidTr="002165D3">
        <w:trPr>
          <w:trHeight w:val="20"/>
        </w:trPr>
        <w:tc>
          <w:tcPr>
            <w:tcW w:w="1316" w:type="pct"/>
            <w:vAlign w:val="center"/>
          </w:tcPr>
          <w:p w14:paraId="397208CB" w14:textId="77777777" w:rsidR="005C3BF0" w:rsidRPr="00554C13" w:rsidRDefault="005C3BF0" w:rsidP="00B8757D">
            <w:pPr>
              <w:jc w:val="center"/>
              <w:rPr>
                <w:rFonts w:cs="Times New Roman"/>
                <w:b/>
                <w:sz w:val="23"/>
                <w:szCs w:val="23"/>
              </w:rPr>
            </w:pPr>
            <w:r w:rsidRPr="00554C13">
              <w:rPr>
                <w:rFonts w:cs="Times New Roman"/>
                <w:b/>
                <w:sz w:val="23"/>
                <w:szCs w:val="23"/>
              </w:rPr>
              <w:t>Средства для оказания медицинской помощи (аптечка автомобильная)</w:t>
            </w:r>
          </w:p>
        </w:tc>
        <w:tc>
          <w:tcPr>
            <w:tcW w:w="1878" w:type="pct"/>
            <w:vAlign w:val="center"/>
          </w:tcPr>
          <w:p w14:paraId="66C82365" w14:textId="77777777" w:rsidR="005C3BF0" w:rsidRPr="00554C13" w:rsidRDefault="005C3BF0" w:rsidP="00B8757D">
            <w:pPr>
              <w:jc w:val="both"/>
              <w:rPr>
                <w:rFonts w:cs="Times New Roman"/>
                <w:sz w:val="23"/>
                <w:szCs w:val="23"/>
              </w:rPr>
            </w:pPr>
          </w:p>
        </w:tc>
        <w:tc>
          <w:tcPr>
            <w:tcW w:w="1806" w:type="pct"/>
            <w:vAlign w:val="center"/>
          </w:tcPr>
          <w:p w14:paraId="2702B6C1" w14:textId="77777777" w:rsidR="005C3BF0" w:rsidRPr="00554C13" w:rsidRDefault="005C3BF0" w:rsidP="00B8757D">
            <w:pPr>
              <w:jc w:val="both"/>
              <w:rPr>
                <w:rFonts w:cs="Times New Roman"/>
                <w:sz w:val="23"/>
                <w:szCs w:val="23"/>
              </w:rPr>
            </w:pPr>
            <w:r w:rsidRPr="00554C13">
              <w:rPr>
                <w:rFonts w:cs="Times New Roman"/>
                <w:sz w:val="23"/>
                <w:szCs w:val="23"/>
              </w:rPr>
              <w:t>2 шт</w:t>
            </w:r>
            <w:r w:rsidR="00F65753" w:rsidRPr="00554C13">
              <w:rPr>
                <w:rFonts w:cs="Times New Roman"/>
                <w:sz w:val="23"/>
                <w:szCs w:val="23"/>
              </w:rPr>
              <w:t>.</w:t>
            </w:r>
          </w:p>
        </w:tc>
      </w:tr>
      <w:tr w:rsidR="005C3BF0" w:rsidRPr="00554C13" w14:paraId="2E5146E4" w14:textId="77777777" w:rsidTr="002165D3">
        <w:trPr>
          <w:trHeight w:val="20"/>
        </w:trPr>
        <w:tc>
          <w:tcPr>
            <w:tcW w:w="1316" w:type="pct"/>
            <w:vAlign w:val="center"/>
          </w:tcPr>
          <w:p w14:paraId="15CAB3F5" w14:textId="77777777" w:rsidR="005C3BF0" w:rsidRPr="00554C13" w:rsidRDefault="005C3BF0" w:rsidP="00B8757D">
            <w:pPr>
              <w:jc w:val="center"/>
              <w:rPr>
                <w:rFonts w:cs="Times New Roman"/>
                <w:b/>
                <w:sz w:val="23"/>
                <w:szCs w:val="23"/>
              </w:rPr>
            </w:pPr>
            <w:r w:rsidRPr="00554C13">
              <w:rPr>
                <w:rFonts w:cs="Times New Roman"/>
                <w:b/>
                <w:sz w:val="23"/>
                <w:szCs w:val="23"/>
              </w:rPr>
              <w:t>Лопата</w:t>
            </w:r>
          </w:p>
        </w:tc>
        <w:tc>
          <w:tcPr>
            <w:tcW w:w="1878" w:type="pct"/>
            <w:vAlign w:val="center"/>
          </w:tcPr>
          <w:p w14:paraId="1C6675FA" w14:textId="77777777" w:rsidR="005C3BF0" w:rsidRPr="00554C13" w:rsidRDefault="005C3BF0" w:rsidP="00B8757D">
            <w:pPr>
              <w:jc w:val="both"/>
              <w:rPr>
                <w:rFonts w:cs="Times New Roman"/>
                <w:sz w:val="23"/>
                <w:szCs w:val="23"/>
              </w:rPr>
            </w:pPr>
          </w:p>
        </w:tc>
        <w:tc>
          <w:tcPr>
            <w:tcW w:w="1806" w:type="pct"/>
            <w:vAlign w:val="center"/>
          </w:tcPr>
          <w:p w14:paraId="21C8C599" w14:textId="6E9DC5FF" w:rsidR="005C3BF0" w:rsidRPr="00554C13" w:rsidRDefault="00855356" w:rsidP="00B8757D">
            <w:pPr>
              <w:jc w:val="both"/>
              <w:rPr>
                <w:rFonts w:cs="Times New Roman"/>
                <w:sz w:val="23"/>
                <w:szCs w:val="23"/>
              </w:rPr>
            </w:pPr>
            <w:r>
              <w:rPr>
                <w:rFonts w:cs="Times New Roman"/>
                <w:sz w:val="23"/>
                <w:szCs w:val="23"/>
              </w:rPr>
              <w:t>2</w:t>
            </w:r>
            <w:r w:rsidR="005C3BF0" w:rsidRPr="00554C13">
              <w:rPr>
                <w:rFonts w:cs="Times New Roman"/>
                <w:sz w:val="23"/>
                <w:szCs w:val="23"/>
              </w:rPr>
              <w:t xml:space="preserve"> шт</w:t>
            </w:r>
            <w:r w:rsidR="00F65753" w:rsidRPr="00554C13">
              <w:rPr>
                <w:rFonts w:cs="Times New Roman"/>
                <w:sz w:val="23"/>
                <w:szCs w:val="23"/>
              </w:rPr>
              <w:t>.</w:t>
            </w:r>
          </w:p>
        </w:tc>
      </w:tr>
      <w:tr w:rsidR="006256FF" w:rsidRPr="00554C13" w14:paraId="7FCEF664" w14:textId="77777777" w:rsidTr="002165D3">
        <w:trPr>
          <w:trHeight w:val="20"/>
        </w:trPr>
        <w:tc>
          <w:tcPr>
            <w:tcW w:w="1316" w:type="pct"/>
            <w:vMerge w:val="restart"/>
            <w:vAlign w:val="center"/>
          </w:tcPr>
          <w:p w14:paraId="7F19572A" w14:textId="77777777" w:rsidR="006256FF" w:rsidRPr="00554C13" w:rsidRDefault="006256FF" w:rsidP="00B8757D">
            <w:pPr>
              <w:jc w:val="center"/>
              <w:rPr>
                <w:rFonts w:cs="Times New Roman"/>
                <w:b/>
                <w:sz w:val="23"/>
                <w:szCs w:val="23"/>
              </w:rPr>
            </w:pPr>
          </w:p>
        </w:tc>
        <w:tc>
          <w:tcPr>
            <w:tcW w:w="1878" w:type="pct"/>
            <w:vAlign w:val="center"/>
          </w:tcPr>
          <w:p w14:paraId="0A31EB42" w14:textId="77777777" w:rsidR="006256FF" w:rsidRPr="00554C13" w:rsidRDefault="006256FF" w:rsidP="00B8757D">
            <w:pPr>
              <w:jc w:val="both"/>
              <w:rPr>
                <w:rFonts w:cs="Times New Roman"/>
                <w:sz w:val="23"/>
                <w:szCs w:val="23"/>
              </w:rPr>
            </w:pPr>
            <w:r w:rsidRPr="00554C13">
              <w:rPr>
                <w:rFonts w:cs="Times New Roman"/>
                <w:sz w:val="23"/>
                <w:szCs w:val="23"/>
              </w:rPr>
              <w:t>Лопата вогнута по плоскости</w:t>
            </w:r>
          </w:p>
        </w:tc>
        <w:tc>
          <w:tcPr>
            <w:tcW w:w="1806" w:type="pct"/>
            <w:vAlign w:val="center"/>
          </w:tcPr>
          <w:p w14:paraId="381B0657"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751D2073" w14:textId="77777777" w:rsidTr="002165D3">
        <w:trPr>
          <w:trHeight w:val="20"/>
        </w:trPr>
        <w:tc>
          <w:tcPr>
            <w:tcW w:w="1316" w:type="pct"/>
            <w:vMerge/>
            <w:vAlign w:val="center"/>
          </w:tcPr>
          <w:p w14:paraId="41CF62C6" w14:textId="77777777" w:rsidR="006256FF" w:rsidRPr="00554C13" w:rsidRDefault="006256FF" w:rsidP="00B8757D">
            <w:pPr>
              <w:jc w:val="center"/>
              <w:rPr>
                <w:rFonts w:cs="Times New Roman"/>
                <w:b/>
                <w:sz w:val="23"/>
                <w:szCs w:val="23"/>
              </w:rPr>
            </w:pPr>
          </w:p>
        </w:tc>
        <w:tc>
          <w:tcPr>
            <w:tcW w:w="1878" w:type="pct"/>
            <w:vAlign w:val="center"/>
          </w:tcPr>
          <w:p w14:paraId="4C0D16ED" w14:textId="77777777" w:rsidR="006256FF" w:rsidRPr="00554C13" w:rsidRDefault="006256FF" w:rsidP="00B8757D">
            <w:pPr>
              <w:jc w:val="both"/>
              <w:rPr>
                <w:rFonts w:cs="Times New Roman"/>
                <w:sz w:val="23"/>
                <w:szCs w:val="23"/>
              </w:rPr>
            </w:pPr>
            <w:r w:rsidRPr="00554C13">
              <w:rPr>
                <w:rFonts w:cs="Times New Roman"/>
                <w:sz w:val="23"/>
                <w:szCs w:val="23"/>
              </w:rPr>
              <w:t>Передняя часть прямая, с закругленными слоями</w:t>
            </w:r>
          </w:p>
        </w:tc>
        <w:tc>
          <w:tcPr>
            <w:tcW w:w="1806" w:type="pct"/>
            <w:vAlign w:val="center"/>
          </w:tcPr>
          <w:p w14:paraId="2D356980"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14353E8" w14:textId="77777777" w:rsidTr="002165D3">
        <w:trPr>
          <w:trHeight w:val="20"/>
        </w:trPr>
        <w:tc>
          <w:tcPr>
            <w:tcW w:w="1316" w:type="pct"/>
            <w:vMerge/>
            <w:vAlign w:val="center"/>
          </w:tcPr>
          <w:p w14:paraId="7972CA85" w14:textId="77777777" w:rsidR="006256FF" w:rsidRPr="00554C13" w:rsidRDefault="006256FF" w:rsidP="00B8757D">
            <w:pPr>
              <w:jc w:val="center"/>
              <w:rPr>
                <w:rFonts w:cs="Times New Roman"/>
                <w:b/>
                <w:sz w:val="23"/>
                <w:szCs w:val="23"/>
              </w:rPr>
            </w:pPr>
          </w:p>
        </w:tc>
        <w:tc>
          <w:tcPr>
            <w:tcW w:w="1878" w:type="pct"/>
            <w:vAlign w:val="center"/>
          </w:tcPr>
          <w:p w14:paraId="43D03C23" w14:textId="07F74A56" w:rsidR="006256FF" w:rsidRPr="00554C13" w:rsidRDefault="00294526" w:rsidP="00B8757D">
            <w:pPr>
              <w:jc w:val="both"/>
              <w:rPr>
                <w:rFonts w:cs="Times New Roman"/>
                <w:sz w:val="23"/>
                <w:szCs w:val="23"/>
              </w:rPr>
            </w:pPr>
            <w:proofErr w:type="spellStart"/>
            <w:r>
              <w:rPr>
                <w:rFonts w:cs="Times New Roman"/>
                <w:sz w:val="23"/>
                <w:szCs w:val="23"/>
              </w:rPr>
              <w:t>Отбортовка</w:t>
            </w:r>
            <w:proofErr w:type="spellEnd"/>
            <w:r>
              <w:rPr>
                <w:rFonts w:cs="Times New Roman"/>
                <w:sz w:val="23"/>
                <w:szCs w:val="23"/>
              </w:rPr>
              <w:t xml:space="preserve"> верхней части совка лопаты</w:t>
            </w:r>
          </w:p>
        </w:tc>
        <w:tc>
          <w:tcPr>
            <w:tcW w:w="1806" w:type="pct"/>
            <w:vAlign w:val="center"/>
          </w:tcPr>
          <w:p w14:paraId="269FF33E"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00A0E20" w14:textId="77777777" w:rsidTr="002165D3">
        <w:trPr>
          <w:trHeight w:val="20"/>
        </w:trPr>
        <w:tc>
          <w:tcPr>
            <w:tcW w:w="1316" w:type="pct"/>
            <w:vMerge/>
            <w:vAlign w:val="center"/>
          </w:tcPr>
          <w:p w14:paraId="6EF6E8EF" w14:textId="77777777" w:rsidR="006256FF" w:rsidRPr="00554C13" w:rsidRDefault="006256FF" w:rsidP="00B8757D">
            <w:pPr>
              <w:jc w:val="center"/>
              <w:rPr>
                <w:rFonts w:cs="Times New Roman"/>
                <w:b/>
                <w:sz w:val="23"/>
                <w:szCs w:val="23"/>
              </w:rPr>
            </w:pPr>
          </w:p>
        </w:tc>
        <w:tc>
          <w:tcPr>
            <w:tcW w:w="1878" w:type="pct"/>
            <w:vAlign w:val="center"/>
          </w:tcPr>
          <w:p w14:paraId="11530A1E" w14:textId="110D2AFA" w:rsidR="006256FF" w:rsidRPr="00554C13" w:rsidRDefault="00CA1463" w:rsidP="00B8757D">
            <w:pPr>
              <w:jc w:val="both"/>
              <w:rPr>
                <w:rFonts w:cs="Times New Roman"/>
                <w:sz w:val="23"/>
                <w:szCs w:val="23"/>
              </w:rPr>
            </w:pPr>
            <w:r>
              <w:rPr>
                <w:rFonts w:cs="Times New Roman"/>
                <w:sz w:val="23"/>
                <w:szCs w:val="23"/>
              </w:rPr>
              <w:t xml:space="preserve">Заточка заостренных рабочих частей </w:t>
            </w:r>
          </w:p>
        </w:tc>
        <w:tc>
          <w:tcPr>
            <w:tcW w:w="1806" w:type="pct"/>
            <w:vAlign w:val="center"/>
          </w:tcPr>
          <w:p w14:paraId="39B7ECF4"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5C3BF0" w:rsidRPr="00554C13" w14:paraId="48C7CB31" w14:textId="77777777" w:rsidTr="002165D3">
        <w:trPr>
          <w:trHeight w:val="20"/>
        </w:trPr>
        <w:tc>
          <w:tcPr>
            <w:tcW w:w="1316" w:type="pct"/>
            <w:vAlign w:val="center"/>
          </w:tcPr>
          <w:p w14:paraId="7CCCD862" w14:textId="77777777" w:rsidR="005C3BF0" w:rsidRPr="00554C13" w:rsidRDefault="006256FF" w:rsidP="00B8757D">
            <w:pPr>
              <w:jc w:val="center"/>
              <w:rPr>
                <w:rFonts w:cs="Times New Roman"/>
                <w:b/>
                <w:sz w:val="23"/>
                <w:szCs w:val="23"/>
              </w:rPr>
            </w:pPr>
            <w:r w:rsidRPr="00554C13">
              <w:rPr>
                <w:rFonts w:cs="Times New Roman"/>
                <w:b/>
                <w:sz w:val="23"/>
                <w:szCs w:val="23"/>
              </w:rPr>
              <w:t>Т</w:t>
            </w:r>
            <w:r w:rsidR="005C3BF0" w:rsidRPr="00554C13">
              <w:rPr>
                <w:rFonts w:cs="Times New Roman"/>
                <w:b/>
                <w:sz w:val="23"/>
                <w:szCs w:val="23"/>
              </w:rPr>
              <w:t>опор-мотыга</w:t>
            </w:r>
          </w:p>
        </w:tc>
        <w:tc>
          <w:tcPr>
            <w:tcW w:w="1878" w:type="pct"/>
            <w:vAlign w:val="center"/>
          </w:tcPr>
          <w:p w14:paraId="599623FB" w14:textId="77777777" w:rsidR="005C3BF0" w:rsidRPr="00554C13" w:rsidRDefault="005C3BF0" w:rsidP="00B8757D">
            <w:pPr>
              <w:jc w:val="both"/>
              <w:rPr>
                <w:rFonts w:cs="Times New Roman"/>
                <w:sz w:val="23"/>
                <w:szCs w:val="23"/>
              </w:rPr>
            </w:pPr>
          </w:p>
        </w:tc>
        <w:tc>
          <w:tcPr>
            <w:tcW w:w="1806" w:type="pct"/>
            <w:vAlign w:val="center"/>
          </w:tcPr>
          <w:p w14:paraId="6FEF421A" w14:textId="77777777" w:rsidR="005C3BF0" w:rsidRPr="00554C13" w:rsidRDefault="005C3BF0" w:rsidP="00B8757D">
            <w:pPr>
              <w:jc w:val="both"/>
              <w:rPr>
                <w:rFonts w:cs="Times New Roman"/>
                <w:sz w:val="23"/>
                <w:szCs w:val="23"/>
              </w:rPr>
            </w:pPr>
            <w:r w:rsidRPr="00554C13">
              <w:rPr>
                <w:rFonts w:cs="Times New Roman"/>
                <w:sz w:val="23"/>
                <w:szCs w:val="23"/>
              </w:rPr>
              <w:t xml:space="preserve"> 2 шт</w:t>
            </w:r>
            <w:r w:rsidR="00F65753" w:rsidRPr="00554C13">
              <w:rPr>
                <w:rFonts w:cs="Times New Roman"/>
                <w:sz w:val="23"/>
                <w:szCs w:val="23"/>
              </w:rPr>
              <w:t>.</w:t>
            </w:r>
          </w:p>
        </w:tc>
      </w:tr>
      <w:tr w:rsidR="00C43775" w:rsidRPr="00554C13" w14:paraId="75F85B1A" w14:textId="77777777" w:rsidTr="002165D3">
        <w:trPr>
          <w:trHeight w:val="20"/>
        </w:trPr>
        <w:tc>
          <w:tcPr>
            <w:tcW w:w="1316" w:type="pct"/>
            <w:vMerge w:val="restart"/>
            <w:vAlign w:val="center"/>
          </w:tcPr>
          <w:p w14:paraId="33CAF86F" w14:textId="77777777" w:rsidR="00C43775" w:rsidRPr="00554C13" w:rsidRDefault="00C43775" w:rsidP="00B8757D">
            <w:pPr>
              <w:jc w:val="both"/>
              <w:rPr>
                <w:rFonts w:cs="Times New Roman"/>
                <w:b/>
                <w:sz w:val="23"/>
                <w:szCs w:val="23"/>
              </w:rPr>
            </w:pPr>
          </w:p>
        </w:tc>
        <w:tc>
          <w:tcPr>
            <w:tcW w:w="1878" w:type="pct"/>
            <w:vAlign w:val="center"/>
          </w:tcPr>
          <w:p w14:paraId="0CA987CE" w14:textId="77777777" w:rsidR="00C43775" w:rsidRPr="00554C13" w:rsidRDefault="00C43775" w:rsidP="00B8757D">
            <w:pPr>
              <w:jc w:val="both"/>
              <w:rPr>
                <w:rFonts w:cs="Times New Roman"/>
                <w:b/>
                <w:bCs/>
                <w:color w:val="000000"/>
                <w:sz w:val="23"/>
                <w:szCs w:val="23"/>
              </w:rPr>
            </w:pPr>
            <w:r w:rsidRPr="00554C13">
              <w:rPr>
                <w:rFonts w:cs="Times New Roman"/>
                <w:sz w:val="23"/>
                <w:szCs w:val="23"/>
              </w:rPr>
              <w:t>Два противоположных, взаимно перпендикулярных лезвия:</w:t>
            </w:r>
          </w:p>
          <w:p w14:paraId="5ECB9644" w14:textId="77777777" w:rsidR="00C43775" w:rsidRPr="00554C13" w:rsidRDefault="00C43775" w:rsidP="00B8757D">
            <w:pPr>
              <w:shd w:val="clear" w:color="auto" w:fill="FFFFFF"/>
              <w:jc w:val="both"/>
              <w:rPr>
                <w:rFonts w:cs="Times New Roman"/>
                <w:sz w:val="23"/>
                <w:szCs w:val="23"/>
                <w:lang w:eastAsia="en-US"/>
              </w:rPr>
            </w:pPr>
            <w:r w:rsidRPr="00554C13">
              <w:rPr>
                <w:rFonts w:cs="Times New Roman"/>
                <w:sz w:val="23"/>
                <w:szCs w:val="23"/>
              </w:rPr>
              <w:t>нижнее лезвие - топор</w:t>
            </w:r>
          </w:p>
          <w:p w14:paraId="4350A3E4" w14:textId="77777777" w:rsidR="00C43775" w:rsidRPr="00554C13" w:rsidRDefault="00C43775" w:rsidP="00B8757D">
            <w:pPr>
              <w:jc w:val="both"/>
              <w:rPr>
                <w:rFonts w:cs="Times New Roman"/>
                <w:sz w:val="23"/>
                <w:szCs w:val="23"/>
              </w:rPr>
            </w:pPr>
            <w:r w:rsidRPr="00554C13">
              <w:rPr>
                <w:rFonts w:cs="Times New Roman"/>
                <w:sz w:val="23"/>
                <w:szCs w:val="23"/>
              </w:rPr>
              <w:t>верхнее лезвие - мотыга</w:t>
            </w:r>
          </w:p>
        </w:tc>
        <w:tc>
          <w:tcPr>
            <w:tcW w:w="1806" w:type="pct"/>
            <w:vAlign w:val="center"/>
          </w:tcPr>
          <w:p w14:paraId="07AC3EF8"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4CB4B016" w14:textId="77777777" w:rsidTr="002165D3">
        <w:trPr>
          <w:trHeight w:val="20"/>
        </w:trPr>
        <w:tc>
          <w:tcPr>
            <w:tcW w:w="1316" w:type="pct"/>
            <w:vMerge/>
            <w:vAlign w:val="center"/>
          </w:tcPr>
          <w:p w14:paraId="53CBD853" w14:textId="77777777" w:rsidR="00C43775" w:rsidRPr="00554C13" w:rsidRDefault="00C43775" w:rsidP="00B8757D">
            <w:pPr>
              <w:jc w:val="both"/>
              <w:rPr>
                <w:rFonts w:cs="Times New Roman"/>
                <w:b/>
                <w:sz w:val="23"/>
                <w:szCs w:val="23"/>
              </w:rPr>
            </w:pPr>
          </w:p>
        </w:tc>
        <w:tc>
          <w:tcPr>
            <w:tcW w:w="1878" w:type="pct"/>
            <w:vAlign w:val="center"/>
          </w:tcPr>
          <w:p w14:paraId="4E36C6F0" w14:textId="77777777" w:rsidR="00C43775" w:rsidRPr="00554C13" w:rsidRDefault="00C43775" w:rsidP="00B8757D">
            <w:pPr>
              <w:jc w:val="both"/>
              <w:rPr>
                <w:rFonts w:cs="Times New Roman"/>
                <w:sz w:val="23"/>
                <w:szCs w:val="23"/>
              </w:rPr>
            </w:pPr>
            <w:r w:rsidRPr="00554C13">
              <w:rPr>
                <w:rFonts w:cs="Times New Roman"/>
                <w:sz w:val="23"/>
                <w:szCs w:val="23"/>
              </w:rPr>
              <w:t>Конструкция полотна топора-мотыги</w:t>
            </w:r>
          </w:p>
        </w:tc>
        <w:tc>
          <w:tcPr>
            <w:tcW w:w="1806" w:type="pct"/>
            <w:vAlign w:val="center"/>
          </w:tcPr>
          <w:p w14:paraId="267AB669" w14:textId="7AE6AC4C" w:rsidR="00C43775" w:rsidRPr="00554C13" w:rsidRDefault="00CA1463" w:rsidP="00B8757D">
            <w:pPr>
              <w:jc w:val="both"/>
              <w:rPr>
                <w:rFonts w:cs="Times New Roman"/>
                <w:sz w:val="23"/>
                <w:szCs w:val="23"/>
              </w:rPr>
            </w:pPr>
            <w:r w:rsidRPr="0045182F">
              <w:t>цельнометаллическая</w:t>
            </w:r>
          </w:p>
        </w:tc>
      </w:tr>
      <w:tr w:rsidR="00C43775" w:rsidRPr="00554C13" w14:paraId="3919E43F" w14:textId="77777777" w:rsidTr="002165D3">
        <w:trPr>
          <w:trHeight w:val="20"/>
        </w:trPr>
        <w:tc>
          <w:tcPr>
            <w:tcW w:w="1316" w:type="pct"/>
            <w:vMerge/>
            <w:vAlign w:val="center"/>
          </w:tcPr>
          <w:p w14:paraId="4AD422F1" w14:textId="77777777" w:rsidR="00C43775" w:rsidRPr="00554C13" w:rsidRDefault="00C43775" w:rsidP="00B8757D">
            <w:pPr>
              <w:jc w:val="both"/>
              <w:rPr>
                <w:rFonts w:cs="Times New Roman"/>
                <w:b/>
                <w:sz w:val="23"/>
                <w:szCs w:val="23"/>
              </w:rPr>
            </w:pPr>
          </w:p>
        </w:tc>
        <w:tc>
          <w:tcPr>
            <w:tcW w:w="1878" w:type="pct"/>
            <w:vAlign w:val="center"/>
          </w:tcPr>
          <w:p w14:paraId="474D676B" w14:textId="77777777" w:rsidR="00C43775" w:rsidRPr="00554C13" w:rsidRDefault="00C43775" w:rsidP="00B8757D">
            <w:pPr>
              <w:jc w:val="both"/>
              <w:rPr>
                <w:rFonts w:cs="Times New Roman"/>
                <w:sz w:val="23"/>
                <w:szCs w:val="23"/>
              </w:rPr>
            </w:pPr>
            <w:r w:rsidRPr="00554C13">
              <w:rPr>
                <w:rFonts w:cs="Times New Roman"/>
                <w:sz w:val="23"/>
                <w:szCs w:val="23"/>
              </w:rPr>
              <w:t>Материал полотна топора-мотыги</w:t>
            </w:r>
          </w:p>
        </w:tc>
        <w:tc>
          <w:tcPr>
            <w:tcW w:w="1806" w:type="pct"/>
            <w:vAlign w:val="center"/>
          </w:tcPr>
          <w:p w14:paraId="7F8554F9" w14:textId="77777777" w:rsidR="00C43775" w:rsidRPr="00554C13" w:rsidRDefault="00C43775" w:rsidP="00B8757D">
            <w:pPr>
              <w:jc w:val="both"/>
              <w:rPr>
                <w:rFonts w:cs="Times New Roman"/>
                <w:sz w:val="23"/>
                <w:szCs w:val="23"/>
              </w:rPr>
            </w:pPr>
            <w:r w:rsidRPr="00554C13">
              <w:rPr>
                <w:rFonts w:cs="Times New Roman"/>
                <w:sz w:val="23"/>
                <w:szCs w:val="23"/>
              </w:rPr>
              <w:t>сталь</w:t>
            </w:r>
          </w:p>
        </w:tc>
      </w:tr>
      <w:tr w:rsidR="00C43775" w:rsidRPr="00554C13" w14:paraId="4A9638A0" w14:textId="77777777" w:rsidTr="002165D3">
        <w:trPr>
          <w:trHeight w:val="20"/>
        </w:trPr>
        <w:tc>
          <w:tcPr>
            <w:tcW w:w="1316" w:type="pct"/>
            <w:vMerge/>
            <w:vAlign w:val="center"/>
          </w:tcPr>
          <w:p w14:paraId="31560E3E" w14:textId="77777777" w:rsidR="00C43775" w:rsidRPr="00554C13" w:rsidRDefault="00C43775" w:rsidP="00B8757D">
            <w:pPr>
              <w:jc w:val="both"/>
              <w:rPr>
                <w:rFonts w:cs="Times New Roman"/>
                <w:b/>
                <w:sz w:val="23"/>
                <w:szCs w:val="23"/>
              </w:rPr>
            </w:pPr>
          </w:p>
        </w:tc>
        <w:tc>
          <w:tcPr>
            <w:tcW w:w="1878" w:type="pct"/>
            <w:vAlign w:val="center"/>
          </w:tcPr>
          <w:p w14:paraId="4D6D33B1" w14:textId="77777777" w:rsidR="00C43775" w:rsidRPr="00554C13" w:rsidRDefault="00C43775" w:rsidP="00B8757D">
            <w:pPr>
              <w:jc w:val="both"/>
              <w:rPr>
                <w:rFonts w:cs="Times New Roman"/>
                <w:sz w:val="23"/>
                <w:szCs w:val="23"/>
              </w:rPr>
            </w:pPr>
            <w:r w:rsidRPr="00554C13">
              <w:rPr>
                <w:rFonts w:cs="Times New Roman"/>
                <w:sz w:val="23"/>
                <w:szCs w:val="23"/>
              </w:rPr>
              <w:t>Заострённые рабочие части топора-мотыги заточены и термически обработаны</w:t>
            </w:r>
          </w:p>
        </w:tc>
        <w:tc>
          <w:tcPr>
            <w:tcW w:w="1806" w:type="pct"/>
            <w:vAlign w:val="center"/>
          </w:tcPr>
          <w:p w14:paraId="7164FEF7"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1F038B38" w14:textId="77777777" w:rsidTr="002165D3">
        <w:trPr>
          <w:trHeight w:val="20"/>
        </w:trPr>
        <w:tc>
          <w:tcPr>
            <w:tcW w:w="1316" w:type="pct"/>
            <w:vMerge/>
            <w:vAlign w:val="center"/>
          </w:tcPr>
          <w:p w14:paraId="00072560" w14:textId="77777777" w:rsidR="00C43775" w:rsidRPr="00554C13" w:rsidRDefault="00C43775" w:rsidP="00B8757D">
            <w:pPr>
              <w:jc w:val="both"/>
              <w:rPr>
                <w:rFonts w:cs="Times New Roman"/>
                <w:b/>
                <w:sz w:val="23"/>
                <w:szCs w:val="23"/>
              </w:rPr>
            </w:pPr>
          </w:p>
        </w:tc>
        <w:tc>
          <w:tcPr>
            <w:tcW w:w="1878" w:type="pct"/>
            <w:vAlign w:val="center"/>
          </w:tcPr>
          <w:p w14:paraId="2D317FC9" w14:textId="77777777" w:rsidR="00C43775" w:rsidRPr="00554C13" w:rsidRDefault="00C43775" w:rsidP="00B8757D">
            <w:pPr>
              <w:jc w:val="both"/>
              <w:rPr>
                <w:rFonts w:cs="Times New Roman"/>
                <w:sz w:val="23"/>
                <w:szCs w:val="23"/>
              </w:rPr>
            </w:pPr>
            <w:r w:rsidRPr="00554C13">
              <w:rPr>
                <w:rFonts w:cs="Times New Roman"/>
                <w:sz w:val="23"/>
                <w:szCs w:val="23"/>
              </w:rPr>
              <w:t>Длина термически обработанной поверхности, мм</w:t>
            </w:r>
          </w:p>
        </w:tc>
        <w:tc>
          <w:tcPr>
            <w:tcW w:w="1806" w:type="pct"/>
            <w:vAlign w:val="center"/>
          </w:tcPr>
          <w:p w14:paraId="5F00066E" w14:textId="77777777" w:rsidR="00C43775" w:rsidRPr="00554C13" w:rsidRDefault="00C43775" w:rsidP="00B8757D">
            <w:pPr>
              <w:jc w:val="both"/>
              <w:rPr>
                <w:rFonts w:cs="Times New Roman"/>
                <w:sz w:val="23"/>
                <w:szCs w:val="23"/>
              </w:rPr>
            </w:pPr>
            <w:r w:rsidRPr="00554C13">
              <w:rPr>
                <w:rFonts w:cs="Times New Roman"/>
                <w:sz w:val="23"/>
                <w:szCs w:val="23"/>
              </w:rPr>
              <w:t>не менее 15</w:t>
            </w:r>
          </w:p>
        </w:tc>
      </w:tr>
      <w:tr w:rsidR="00C43775" w:rsidRPr="00554C13" w14:paraId="048DAD98" w14:textId="77777777" w:rsidTr="002165D3">
        <w:trPr>
          <w:trHeight w:val="20"/>
        </w:trPr>
        <w:tc>
          <w:tcPr>
            <w:tcW w:w="1316" w:type="pct"/>
            <w:vMerge/>
            <w:vAlign w:val="center"/>
          </w:tcPr>
          <w:p w14:paraId="6600B457" w14:textId="77777777" w:rsidR="00C43775" w:rsidRPr="00554C13" w:rsidRDefault="00C43775" w:rsidP="00B8757D">
            <w:pPr>
              <w:jc w:val="both"/>
              <w:rPr>
                <w:rFonts w:cs="Times New Roman"/>
                <w:b/>
                <w:sz w:val="23"/>
                <w:szCs w:val="23"/>
              </w:rPr>
            </w:pPr>
          </w:p>
        </w:tc>
        <w:tc>
          <w:tcPr>
            <w:tcW w:w="1878" w:type="pct"/>
            <w:vAlign w:val="center"/>
          </w:tcPr>
          <w:p w14:paraId="44135502" w14:textId="77777777" w:rsidR="00C43775" w:rsidRPr="00554C13" w:rsidRDefault="00C43775" w:rsidP="00B8757D">
            <w:pPr>
              <w:jc w:val="both"/>
              <w:rPr>
                <w:rFonts w:cs="Times New Roman"/>
                <w:sz w:val="23"/>
                <w:szCs w:val="23"/>
              </w:rPr>
            </w:pPr>
            <w:r w:rsidRPr="00554C13">
              <w:rPr>
                <w:rFonts w:cs="Times New Roman"/>
                <w:sz w:val="23"/>
                <w:szCs w:val="23"/>
              </w:rPr>
              <w:t>Покрытие металлических незакаленных частей топора-мотыги</w:t>
            </w:r>
          </w:p>
        </w:tc>
        <w:tc>
          <w:tcPr>
            <w:tcW w:w="1806" w:type="pct"/>
            <w:vAlign w:val="center"/>
          </w:tcPr>
          <w:p w14:paraId="34B0FAAE" w14:textId="77777777" w:rsidR="00C43775" w:rsidRPr="00554C13" w:rsidRDefault="00C43775" w:rsidP="00B8757D">
            <w:pPr>
              <w:jc w:val="both"/>
              <w:rPr>
                <w:rFonts w:cs="Times New Roman"/>
                <w:sz w:val="23"/>
                <w:szCs w:val="23"/>
              </w:rPr>
            </w:pPr>
            <w:r w:rsidRPr="00554C13">
              <w:rPr>
                <w:rFonts w:cs="Times New Roman"/>
                <w:sz w:val="23"/>
                <w:szCs w:val="23"/>
              </w:rPr>
              <w:t>порошковая краска</w:t>
            </w:r>
          </w:p>
        </w:tc>
      </w:tr>
      <w:tr w:rsidR="00C43775" w:rsidRPr="00554C13" w14:paraId="77A77E68" w14:textId="77777777" w:rsidTr="002165D3">
        <w:trPr>
          <w:trHeight w:val="20"/>
        </w:trPr>
        <w:tc>
          <w:tcPr>
            <w:tcW w:w="1316" w:type="pct"/>
            <w:vMerge/>
            <w:vAlign w:val="center"/>
          </w:tcPr>
          <w:p w14:paraId="4A496587" w14:textId="77777777" w:rsidR="00C43775" w:rsidRPr="00554C13" w:rsidRDefault="00C43775" w:rsidP="00B8757D">
            <w:pPr>
              <w:jc w:val="both"/>
              <w:rPr>
                <w:rFonts w:cs="Times New Roman"/>
                <w:b/>
                <w:sz w:val="23"/>
                <w:szCs w:val="23"/>
              </w:rPr>
            </w:pPr>
          </w:p>
        </w:tc>
        <w:tc>
          <w:tcPr>
            <w:tcW w:w="1878" w:type="pct"/>
            <w:vAlign w:val="center"/>
          </w:tcPr>
          <w:p w14:paraId="7CC8C68E" w14:textId="77777777" w:rsidR="00C43775" w:rsidRPr="00554C13" w:rsidRDefault="00C43775" w:rsidP="00B8757D">
            <w:pPr>
              <w:jc w:val="both"/>
              <w:rPr>
                <w:rFonts w:cs="Times New Roman"/>
                <w:sz w:val="23"/>
                <w:szCs w:val="23"/>
              </w:rPr>
            </w:pPr>
            <w:r w:rsidRPr="00554C13">
              <w:rPr>
                <w:rFonts w:cs="Times New Roman"/>
                <w:sz w:val="23"/>
                <w:szCs w:val="23"/>
              </w:rPr>
              <w:t>Материал рукоятки</w:t>
            </w:r>
          </w:p>
        </w:tc>
        <w:tc>
          <w:tcPr>
            <w:tcW w:w="1806" w:type="pct"/>
            <w:vAlign w:val="center"/>
          </w:tcPr>
          <w:p w14:paraId="3D761F9C" w14:textId="77777777" w:rsidR="00C43775" w:rsidRPr="00554C13" w:rsidRDefault="00C43775" w:rsidP="00B8757D">
            <w:pPr>
              <w:jc w:val="both"/>
              <w:rPr>
                <w:rFonts w:cs="Times New Roman"/>
                <w:sz w:val="23"/>
                <w:szCs w:val="23"/>
              </w:rPr>
            </w:pPr>
            <w:r w:rsidRPr="00554C13">
              <w:rPr>
                <w:rFonts w:cs="Times New Roman"/>
                <w:sz w:val="23"/>
                <w:szCs w:val="23"/>
              </w:rPr>
              <w:t>древесина твёрдых лиственных пород без сучков, трещин и гнили или ударопрочный, термостойкий стеклопластик</w:t>
            </w:r>
          </w:p>
        </w:tc>
      </w:tr>
      <w:tr w:rsidR="00C43775" w:rsidRPr="00554C13" w14:paraId="198B47BB" w14:textId="77777777" w:rsidTr="002165D3">
        <w:trPr>
          <w:trHeight w:val="20"/>
        </w:trPr>
        <w:tc>
          <w:tcPr>
            <w:tcW w:w="1316" w:type="pct"/>
            <w:vMerge/>
            <w:vAlign w:val="center"/>
          </w:tcPr>
          <w:p w14:paraId="6FA95AB5" w14:textId="77777777" w:rsidR="00C43775" w:rsidRPr="00554C13" w:rsidRDefault="00C43775" w:rsidP="00B8757D">
            <w:pPr>
              <w:jc w:val="both"/>
              <w:rPr>
                <w:rFonts w:cs="Times New Roman"/>
                <w:b/>
                <w:sz w:val="23"/>
                <w:szCs w:val="23"/>
              </w:rPr>
            </w:pPr>
          </w:p>
        </w:tc>
        <w:tc>
          <w:tcPr>
            <w:tcW w:w="1878" w:type="pct"/>
            <w:vAlign w:val="center"/>
          </w:tcPr>
          <w:p w14:paraId="4F09C691" w14:textId="77777777" w:rsidR="00C43775" w:rsidRPr="00554C13" w:rsidRDefault="00C43775" w:rsidP="00B8757D">
            <w:pPr>
              <w:jc w:val="both"/>
              <w:rPr>
                <w:rFonts w:cs="Times New Roman"/>
                <w:sz w:val="23"/>
                <w:szCs w:val="23"/>
              </w:rPr>
            </w:pPr>
            <w:r w:rsidRPr="00554C13">
              <w:rPr>
                <w:rFonts w:cs="Times New Roman"/>
                <w:sz w:val="23"/>
                <w:szCs w:val="23"/>
              </w:rPr>
              <w:t>Покрытие рукоятки</w:t>
            </w:r>
          </w:p>
        </w:tc>
        <w:tc>
          <w:tcPr>
            <w:tcW w:w="1806" w:type="pct"/>
            <w:vAlign w:val="center"/>
          </w:tcPr>
          <w:p w14:paraId="45138969" w14:textId="77777777" w:rsidR="00C43775" w:rsidRPr="00554C13" w:rsidRDefault="00C43775" w:rsidP="00B8757D">
            <w:pPr>
              <w:jc w:val="both"/>
              <w:rPr>
                <w:rFonts w:cs="Times New Roman"/>
                <w:sz w:val="23"/>
                <w:szCs w:val="23"/>
              </w:rPr>
            </w:pPr>
            <w:r w:rsidRPr="00554C13">
              <w:rPr>
                <w:rFonts w:cs="Times New Roman"/>
                <w:sz w:val="23"/>
                <w:szCs w:val="23"/>
              </w:rPr>
              <w:t>светлый лак или противоскользящее резиновое</w:t>
            </w:r>
          </w:p>
        </w:tc>
      </w:tr>
      <w:tr w:rsidR="00C43775" w:rsidRPr="00554C13" w14:paraId="7ECF1558" w14:textId="77777777" w:rsidTr="002165D3">
        <w:trPr>
          <w:trHeight w:val="20"/>
        </w:trPr>
        <w:tc>
          <w:tcPr>
            <w:tcW w:w="1316" w:type="pct"/>
            <w:vMerge/>
            <w:vAlign w:val="center"/>
          </w:tcPr>
          <w:p w14:paraId="0F4B8875" w14:textId="77777777" w:rsidR="00C43775" w:rsidRPr="00554C13" w:rsidRDefault="00C43775" w:rsidP="00B8757D">
            <w:pPr>
              <w:jc w:val="both"/>
              <w:rPr>
                <w:rFonts w:cs="Times New Roman"/>
                <w:b/>
                <w:sz w:val="23"/>
                <w:szCs w:val="23"/>
              </w:rPr>
            </w:pPr>
          </w:p>
        </w:tc>
        <w:tc>
          <w:tcPr>
            <w:tcW w:w="1878" w:type="pct"/>
            <w:vAlign w:val="center"/>
          </w:tcPr>
          <w:p w14:paraId="5FBEBAD5" w14:textId="77777777"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Габариты топора-мотыги:</w:t>
            </w:r>
            <w:r w:rsidRPr="00554C13">
              <w:rPr>
                <w:rFonts w:cs="Times New Roman"/>
                <w:color w:val="000000"/>
                <w:sz w:val="23"/>
                <w:szCs w:val="23"/>
              </w:rPr>
              <w:br/>
            </w:r>
            <w:r w:rsidRPr="00554C13">
              <w:rPr>
                <w:rFonts w:cs="Times New Roman"/>
                <w:color w:val="000000"/>
                <w:sz w:val="23"/>
                <w:szCs w:val="23"/>
                <w:shd w:val="clear" w:color="auto" w:fill="FFFFFF"/>
              </w:rPr>
              <w:t>- длина, мм</w:t>
            </w:r>
            <w:r w:rsidRPr="00554C13">
              <w:rPr>
                <w:rFonts w:cs="Times New Roman"/>
                <w:color w:val="000000"/>
                <w:sz w:val="23"/>
                <w:szCs w:val="23"/>
              </w:rPr>
              <w:br/>
            </w:r>
            <w:r w:rsidRPr="00554C13">
              <w:rPr>
                <w:rFonts w:cs="Times New Roman"/>
                <w:color w:val="000000"/>
                <w:sz w:val="23"/>
                <w:szCs w:val="23"/>
                <w:shd w:val="clear" w:color="auto" w:fill="FFFFFF"/>
              </w:rPr>
              <w:t>- ширина, мм </w:t>
            </w:r>
          </w:p>
        </w:tc>
        <w:tc>
          <w:tcPr>
            <w:tcW w:w="1806" w:type="pct"/>
            <w:vAlign w:val="center"/>
          </w:tcPr>
          <w:p w14:paraId="33125E6A" w14:textId="77777777" w:rsidR="00C43775" w:rsidRPr="00554C13" w:rsidRDefault="00C43775" w:rsidP="00B8757D">
            <w:pPr>
              <w:pStyle w:val="aa"/>
              <w:rPr>
                <w:rFonts w:ascii="Times New Roman" w:hAnsi="Times New Roman" w:cs="Times New Roman"/>
                <w:color w:val="000000"/>
                <w:sz w:val="23"/>
                <w:szCs w:val="23"/>
              </w:rPr>
            </w:pPr>
          </w:p>
          <w:p w14:paraId="62BCC499" w14:textId="6F77F296"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не менее 900</w:t>
            </w:r>
            <w:r w:rsidRPr="00554C13">
              <w:rPr>
                <w:rFonts w:cs="Times New Roman"/>
                <w:color w:val="000000"/>
                <w:sz w:val="23"/>
                <w:szCs w:val="23"/>
              </w:rPr>
              <w:br/>
            </w:r>
            <w:r w:rsidRPr="00554C13">
              <w:rPr>
                <w:rFonts w:cs="Times New Roman"/>
                <w:color w:val="000000"/>
                <w:sz w:val="23"/>
                <w:szCs w:val="23"/>
                <w:shd w:val="clear" w:color="auto" w:fill="FFFFFF"/>
              </w:rPr>
              <w:t xml:space="preserve">не менее </w:t>
            </w:r>
            <w:r w:rsidR="0067472C" w:rsidRPr="00554C13">
              <w:rPr>
                <w:rFonts w:cs="Times New Roman"/>
                <w:color w:val="000000"/>
                <w:sz w:val="23"/>
                <w:szCs w:val="23"/>
                <w:shd w:val="clear" w:color="auto" w:fill="FFFFFF"/>
              </w:rPr>
              <w:t>285</w:t>
            </w:r>
            <w:r w:rsidRPr="00554C13">
              <w:rPr>
                <w:rFonts w:cs="Times New Roman"/>
                <w:color w:val="000000"/>
                <w:sz w:val="23"/>
                <w:szCs w:val="23"/>
                <w:shd w:val="clear" w:color="auto" w:fill="FFFFFF"/>
              </w:rPr>
              <w:t> </w:t>
            </w:r>
          </w:p>
        </w:tc>
      </w:tr>
      <w:tr w:rsidR="00C43775" w:rsidRPr="00554C13" w14:paraId="2005DF05" w14:textId="77777777" w:rsidTr="002165D3">
        <w:trPr>
          <w:trHeight w:val="20"/>
        </w:trPr>
        <w:tc>
          <w:tcPr>
            <w:tcW w:w="1316" w:type="pct"/>
            <w:vMerge/>
            <w:vAlign w:val="center"/>
          </w:tcPr>
          <w:p w14:paraId="6972C328" w14:textId="77777777" w:rsidR="00C43775" w:rsidRPr="00554C13" w:rsidRDefault="00C43775" w:rsidP="00B8757D">
            <w:pPr>
              <w:jc w:val="both"/>
              <w:rPr>
                <w:rFonts w:cs="Times New Roman"/>
                <w:b/>
                <w:sz w:val="23"/>
                <w:szCs w:val="23"/>
              </w:rPr>
            </w:pPr>
          </w:p>
        </w:tc>
        <w:tc>
          <w:tcPr>
            <w:tcW w:w="1878" w:type="pct"/>
            <w:vAlign w:val="center"/>
          </w:tcPr>
          <w:p w14:paraId="72B5CED6" w14:textId="77777777" w:rsidR="00C43775" w:rsidRPr="00554C13" w:rsidRDefault="00C43775" w:rsidP="00B8757D">
            <w:pPr>
              <w:pStyle w:val="aa"/>
              <w:rPr>
                <w:rFonts w:ascii="Times New Roman" w:hAnsi="Times New Roman" w:cs="Times New Roman"/>
                <w:sz w:val="23"/>
                <w:szCs w:val="23"/>
              </w:rPr>
            </w:pPr>
            <w:r w:rsidRPr="00554C13">
              <w:rPr>
                <w:rFonts w:ascii="Times New Roman" w:hAnsi="Times New Roman" w:cs="Times New Roman"/>
                <w:sz w:val="23"/>
                <w:szCs w:val="23"/>
              </w:rPr>
              <w:t>Ширина лезвия:</w:t>
            </w:r>
          </w:p>
          <w:p w14:paraId="43CCEADE" w14:textId="77777777" w:rsidR="00C43775" w:rsidRPr="00554C13" w:rsidRDefault="00C43775" w:rsidP="00B8757D">
            <w:pPr>
              <w:pStyle w:val="aa"/>
              <w:rPr>
                <w:rFonts w:ascii="Times New Roman" w:hAnsi="Times New Roman" w:cs="Times New Roman"/>
                <w:sz w:val="23"/>
                <w:szCs w:val="23"/>
              </w:rPr>
            </w:pPr>
            <w:r w:rsidRPr="00554C13">
              <w:rPr>
                <w:rFonts w:ascii="Times New Roman" w:hAnsi="Times New Roman" w:cs="Times New Roman"/>
                <w:sz w:val="23"/>
                <w:szCs w:val="23"/>
              </w:rPr>
              <w:t>- топора, мм</w:t>
            </w:r>
          </w:p>
          <w:p w14:paraId="275B1BB2" w14:textId="77777777" w:rsidR="00C43775" w:rsidRPr="00554C13" w:rsidRDefault="00C43775" w:rsidP="00B8757D">
            <w:pPr>
              <w:jc w:val="both"/>
              <w:rPr>
                <w:rFonts w:cs="Times New Roman"/>
                <w:sz w:val="23"/>
                <w:szCs w:val="23"/>
              </w:rPr>
            </w:pPr>
            <w:r w:rsidRPr="00554C13">
              <w:rPr>
                <w:rFonts w:cs="Times New Roman"/>
                <w:sz w:val="23"/>
                <w:szCs w:val="23"/>
              </w:rPr>
              <w:t>- мотыги, мм</w:t>
            </w:r>
          </w:p>
        </w:tc>
        <w:tc>
          <w:tcPr>
            <w:tcW w:w="1806" w:type="pct"/>
            <w:vAlign w:val="center"/>
          </w:tcPr>
          <w:p w14:paraId="6D42355B" w14:textId="5B1DB36D" w:rsidR="00C43775" w:rsidRPr="00554C13" w:rsidRDefault="00C43775" w:rsidP="00B8757D">
            <w:pPr>
              <w:rPr>
                <w:rFonts w:cs="Times New Roman"/>
                <w:sz w:val="23"/>
                <w:szCs w:val="23"/>
              </w:rPr>
            </w:pPr>
            <w:r w:rsidRPr="00554C13">
              <w:rPr>
                <w:rFonts w:cs="Times New Roman"/>
                <w:color w:val="000000"/>
                <w:sz w:val="23"/>
                <w:szCs w:val="23"/>
              </w:rPr>
              <w:br/>
            </w:r>
            <w:r w:rsidRPr="00554C13">
              <w:rPr>
                <w:rFonts w:cs="Times New Roman"/>
                <w:color w:val="000000"/>
                <w:sz w:val="23"/>
                <w:szCs w:val="23"/>
                <w:shd w:val="clear" w:color="auto" w:fill="FFFFFF"/>
              </w:rPr>
              <w:t>не менее 1</w:t>
            </w:r>
            <w:r w:rsidR="0067472C" w:rsidRPr="00554C13">
              <w:rPr>
                <w:rFonts w:cs="Times New Roman"/>
                <w:color w:val="000000"/>
                <w:sz w:val="23"/>
                <w:szCs w:val="23"/>
                <w:shd w:val="clear" w:color="auto" w:fill="FFFFFF"/>
              </w:rPr>
              <w:t>0</w:t>
            </w:r>
            <w:r w:rsidRPr="00554C13">
              <w:rPr>
                <w:rFonts w:cs="Times New Roman"/>
                <w:color w:val="000000"/>
                <w:sz w:val="23"/>
                <w:szCs w:val="23"/>
                <w:shd w:val="clear" w:color="auto" w:fill="FFFFFF"/>
              </w:rPr>
              <w:t>0</w:t>
            </w:r>
            <w:r w:rsidRPr="00554C13">
              <w:rPr>
                <w:rFonts w:cs="Times New Roman"/>
                <w:color w:val="000000"/>
                <w:sz w:val="23"/>
                <w:szCs w:val="23"/>
              </w:rPr>
              <w:br/>
            </w:r>
            <w:r w:rsidRPr="00554C13">
              <w:rPr>
                <w:rFonts w:cs="Times New Roman"/>
                <w:color w:val="000000"/>
                <w:sz w:val="23"/>
                <w:szCs w:val="23"/>
                <w:shd w:val="clear" w:color="auto" w:fill="FFFFFF"/>
              </w:rPr>
              <w:t>не менее 70 </w:t>
            </w:r>
          </w:p>
        </w:tc>
      </w:tr>
      <w:tr w:rsidR="00C43775" w:rsidRPr="00554C13" w14:paraId="492C0AC5" w14:textId="77777777" w:rsidTr="002165D3">
        <w:trPr>
          <w:trHeight w:val="20"/>
        </w:trPr>
        <w:tc>
          <w:tcPr>
            <w:tcW w:w="1316" w:type="pct"/>
            <w:vMerge/>
            <w:vAlign w:val="center"/>
          </w:tcPr>
          <w:p w14:paraId="1C497924" w14:textId="77777777" w:rsidR="00C43775" w:rsidRPr="00554C13" w:rsidRDefault="00C43775" w:rsidP="00B8757D">
            <w:pPr>
              <w:jc w:val="both"/>
              <w:rPr>
                <w:rFonts w:cs="Times New Roman"/>
                <w:b/>
                <w:sz w:val="23"/>
                <w:szCs w:val="23"/>
              </w:rPr>
            </w:pPr>
          </w:p>
        </w:tc>
        <w:tc>
          <w:tcPr>
            <w:tcW w:w="1878" w:type="pct"/>
            <w:vAlign w:val="center"/>
          </w:tcPr>
          <w:p w14:paraId="49B92801" w14:textId="77777777" w:rsidR="00C43775" w:rsidRPr="00554C13" w:rsidRDefault="00C43775" w:rsidP="00B8757D">
            <w:pPr>
              <w:jc w:val="both"/>
              <w:rPr>
                <w:rFonts w:cs="Times New Roman"/>
                <w:sz w:val="23"/>
                <w:szCs w:val="23"/>
              </w:rPr>
            </w:pPr>
            <w:r w:rsidRPr="00554C13">
              <w:rPr>
                <w:rFonts w:cs="Times New Roman"/>
                <w:color w:val="000000"/>
                <w:sz w:val="23"/>
                <w:szCs w:val="23"/>
              </w:rPr>
              <w:t>Масса, кг</w:t>
            </w:r>
          </w:p>
        </w:tc>
        <w:tc>
          <w:tcPr>
            <w:tcW w:w="1806" w:type="pct"/>
            <w:vAlign w:val="center"/>
          </w:tcPr>
          <w:p w14:paraId="5F40849B" w14:textId="77777777" w:rsidR="00C43775" w:rsidRPr="00554C13" w:rsidRDefault="00C43775" w:rsidP="00B8757D">
            <w:pPr>
              <w:jc w:val="both"/>
              <w:rPr>
                <w:rFonts w:cs="Times New Roman"/>
                <w:sz w:val="23"/>
                <w:szCs w:val="23"/>
              </w:rPr>
            </w:pPr>
            <w:r w:rsidRPr="00554C13">
              <w:rPr>
                <w:rFonts w:cs="Times New Roman"/>
                <w:sz w:val="23"/>
                <w:szCs w:val="23"/>
              </w:rPr>
              <w:t>не более 3,</w:t>
            </w:r>
            <w:r w:rsidR="004E5F53" w:rsidRPr="00554C13">
              <w:rPr>
                <w:rFonts w:cs="Times New Roman"/>
                <w:sz w:val="23"/>
                <w:szCs w:val="23"/>
              </w:rPr>
              <w:t>3</w:t>
            </w:r>
          </w:p>
        </w:tc>
      </w:tr>
    </w:tbl>
    <w:p w14:paraId="29E746DE" w14:textId="77777777" w:rsidR="003C251F" w:rsidRPr="00554C13" w:rsidRDefault="003C251F" w:rsidP="00B8757D">
      <w:pPr>
        <w:pStyle w:val="Default"/>
        <w:ind w:firstLine="567"/>
        <w:rPr>
          <w:rFonts w:cs="Times New Roman"/>
          <w:color w:val="auto"/>
          <w:sz w:val="23"/>
          <w:szCs w:val="23"/>
        </w:rPr>
      </w:pPr>
    </w:p>
    <w:p w14:paraId="28967F14" w14:textId="77777777" w:rsidR="004A42F0" w:rsidRPr="00554C13" w:rsidRDefault="004A42F0" w:rsidP="00B8757D">
      <w:pPr>
        <w:pStyle w:val="Default"/>
        <w:ind w:firstLine="567"/>
        <w:rPr>
          <w:rFonts w:cs="Times New Roman"/>
          <w:color w:val="auto"/>
          <w:sz w:val="23"/>
          <w:szCs w:val="23"/>
        </w:rPr>
      </w:pPr>
      <w:r w:rsidRPr="00554C13">
        <w:rPr>
          <w:rFonts w:cs="Times New Roman"/>
          <w:color w:val="auto"/>
          <w:sz w:val="23"/>
          <w:szCs w:val="23"/>
        </w:rPr>
        <w:t>Гарантийный срок эксплуатации:</w:t>
      </w:r>
    </w:p>
    <w:p w14:paraId="3095E03C" w14:textId="4821A3E7" w:rsidR="004A42F0"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xml:space="preserve">- на базовый автомобиль - согласно гарантии завода-изготовителя - </w:t>
      </w:r>
      <w:r w:rsidR="00855356">
        <w:rPr>
          <w:rFonts w:cs="Times New Roman"/>
          <w:color w:val="auto"/>
          <w:sz w:val="23"/>
          <w:szCs w:val="23"/>
        </w:rPr>
        <w:t>36</w:t>
      </w:r>
      <w:r w:rsidRPr="00554C13">
        <w:rPr>
          <w:rFonts w:cs="Times New Roman"/>
          <w:color w:val="auto"/>
          <w:sz w:val="23"/>
          <w:szCs w:val="23"/>
        </w:rPr>
        <w:t xml:space="preserve"> месяц</w:t>
      </w:r>
      <w:r w:rsidR="00275659">
        <w:rPr>
          <w:rFonts w:cs="Times New Roman"/>
          <w:color w:val="auto"/>
          <w:sz w:val="23"/>
          <w:szCs w:val="23"/>
        </w:rPr>
        <w:t>ев</w:t>
      </w:r>
      <w:r w:rsidRPr="00554C13">
        <w:rPr>
          <w:rFonts w:cs="Times New Roman"/>
          <w:color w:val="auto"/>
          <w:sz w:val="23"/>
          <w:szCs w:val="23"/>
        </w:rPr>
        <w:t xml:space="preserve"> с даты поставки автомобиля при условии, что за этот период общий (приведенный) пробег автомобиля не превышает </w:t>
      </w:r>
      <w:r w:rsidR="00855356">
        <w:rPr>
          <w:rFonts w:cs="Times New Roman"/>
          <w:color w:val="auto"/>
          <w:sz w:val="23"/>
          <w:szCs w:val="23"/>
        </w:rPr>
        <w:t>10</w:t>
      </w:r>
      <w:r w:rsidRPr="00554C13">
        <w:rPr>
          <w:rFonts w:cs="Times New Roman"/>
          <w:color w:val="auto"/>
          <w:sz w:val="23"/>
          <w:szCs w:val="23"/>
        </w:rPr>
        <w:t>0000 км</w:t>
      </w:r>
      <w:r w:rsidR="00B8757D" w:rsidRPr="00554C13">
        <w:rPr>
          <w:rFonts w:cs="Times New Roman"/>
          <w:color w:val="auto"/>
          <w:sz w:val="23"/>
          <w:szCs w:val="23"/>
        </w:rPr>
        <w:t>.</w:t>
      </w:r>
    </w:p>
    <w:p w14:paraId="00C81998" w14:textId="77777777" w:rsidR="00161B52"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на ПТВ - 12 месяцев со дня продажи МЛПК</w:t>
      </w:r>
      <w:r w:rsidR="003C251F" w:rsidRPr="00554C13">
        <w:rPr>
          <w:rFonts w:cs="Times New Roman"/>
          <w:color w:val="auto"/>
          <w:sz w:val="23"/>
          <w:szCs w:val="23"/>
        </w:rPr>
        <w:t>.</w:t>
      </w:r>
    </w:p>
    <w:sectPr w:rsidR="00161B52" w:rsidRPr="00554C13" w:rsidSect="00803DDC">
      <w:footerReference w:type="default" r:id="rId8"/>
      <w:footerReference w:type="first" r:id="rId9"/>
      <w:pgSz w:w="11906" w:h="16838"/>
      <w:pgMar w:top="720" w:right="720" w:bottom="720" w:left="720" w:header="709" w:footer="261"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4B25" w14:textId="77777777" w:rsidR="00216C33" w:rsidRDefault="00216C33">
      <w:r>
        <w:separator/>
      </w:r>
    </w:p>
  </w:endnote>
  <w:endnote w:type="continuationSeparator" w:id="0">
    <w:p w14:paraId="6401638E" w14:textId="77777777" w:rsidR="00216C33" w:rsidRDefault="0021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 type A">
    <w:altName w:val="Arial"/>
    <w:charset w:val="CC"/>
    <w:family w:val="swiss"/>
    <w:pitch w:val="variable"/>
  </w:font>
  <w:font w:name="Lohit Hindi">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charset w:val="00"/>
    <w:family w:val="auto"/>
    <w:pitch w:val="variable"/>
  </w:font>
  <w:font w:name="NTTimes/Cyrillic">
    <w:altName w:val="Times New Roman"/>
    <w:charset w:val="00"/>
    <w:family w:val="roman"/>
    <w:pitch w:val="default"/>
  </w:font>
  <w:font w:name="Baltica">
    <w:altName w:val="Times New Roman"/>
    <w:charset w:val="00"/>
    <w:family w:val="auto"/>
    <w:pitch w:val="variable"/>
    <w:sig w:usb0="00000003" w:usb1="00000000" w:usb2="00000000" w:usb3="00000000" w:csb0="00000001" w:csb1="00000000"/>
  </w:font>
  <w:font w:name="NTCourierVK/Cyrillic">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Times New Roman"/>
    <w:charset w:val="00"/>
    <w:family w:val="auto"/>
    <w:pitch w:val="default"/>
  </w:font>
  <w:font w:name="GOST type A">
    <w:altName w:val="Times New Roman"/>
    <w:charset w:val="00"/>
    <w:family w:val="swiss"/>
    <w:pitch w:val="variable"/>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HIJMK+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A5FE" w14:textId="77777777" w:rsidR="008117F6" w:rsidRDefault="008117F6" w:rsidP="005171E8">
    <w:pPr>
      <w:tabs>
        <w:tab w:val="left" w:pos="3165"/>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0A04" w14:textId="77777777" w:rsidR="008117F6" w:rsidRDefault="008117F6">
    <w:pPr>
      <w:pStyle w:val="afffff0"/>
      <w:jc w:val="right"/>
      <w:rPr>
        <w:lang w:val="ru-RU"/>
      </w:rPr>
    </w:pPr>
  </w:p>
  <w:p w14:paraId="350239DC" w14:textId="77777777" w:rsidR="008117F6" w:rsidRPr="005171E8" w:rsidRDefault="008117F6">
    <w:pPr>
      <w:pStyle w:val="afffff0"/>
      <w:jc w:val="right"/>
      <w:rPr>
        <w:lang w:val="ru-RU"/>
      </w:rPr>
    </w:pPr>
  </w:p>
  <w:p w14:paraId="317270CF" w14:textId="77777777" w:rsidR="008117F6" w:rsidRDefault="008117F6">
    <w:pPr>
      <w:pStyle w:val="afffff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7F3A" w14:textId="77777777" w:rsidR="00216C33" w:rsidRDefault="00216C33">
      <w:r>
        <w:separator/>
      </w:r>
    </w:p>
  </w:footnote>
  <w:footnote w:type="continuationSeparator" w:id="0">
    <w:p w14:paraId="68212874" w14:textId="77777777" w:rsidR="00216C33" w:rsidRDefault="0021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pStyle w:val="ConsPlusNormal"/>
      <w:lvlText w:val=""/>
      <w:lvlJc w:val="left"/>
      <w:pPr>
        <w:tabs>
          <w:tab w:val="num" w:pos="1211"/>
        </w:tabs>
        <w:ind w:left="1211" w:hanging="360"/>
      </w:pPr>
      <w:rPr>
        <w:rFonts w:ascii="Symbol" w:hAnsi="Symbol"/>
        <w:sz w:val="26"/>
      </w:rPr>
    </w:lvl>
  </w:abstractNum>
  <w:abstractNum w:abstractNumId="1" w15:restartNumberingAfterBreak="0">
    <w:nsid w:val="00000005"/>
    <w:multiLevelType w:val="multilevel"/>
    <w:tmpl w:val="00000005"/>
    <w:lvl w:ilvl="0">
      <w:start w:val="1"/>
      <w:numFmt w:val="decimal"/>
      <w:lvlText w:val="%1."/>
      <w:lvlJc w:val="center"/>
      <w:pPr>
        <w:tabs>
          <w:tab w:val="num" w:pos="0"/>
        </w:tabs>
        <w:ind w:left="0" w:firstLine="0"/>
      </w:pPr>
      <w:rPr>
        <w:rFonts w:ascii="Symbol" w:hAnsi="Symbol"/>
        <w:color w:val="auto"/>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Wingdings" w:hAnsi="Wingdings"/>
      </w:rPr>
    </w:lvl>
    <w:lvl w:ilvl="3">
      <w:start w:val="1"/>
      <w:numFmt w:val="decimal"/>
      <w:lvlText w:val="%4."/>
      <w:lvlJc w:val="center"/>
      <w:pPr>
        <w:tabs>
          <w:tab w:val="num" w:pos="0"/>
        </w:tabs>
        <w:ind w:left="0" w:firstLine="0"/>
      </w:pPr>
      <w:rPr>
        <w:rFonts w:ascii="Symbol" w:hAnsi="Symbol"/>
        <w:color w:val="auto"/>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15:restartNumberingAfterBreak="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B100D0"/>
    <w:multiLevelType w:val="multilevel"/>
    <w:tmpl w:val="DE3E93C6"/>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860E33"/>
    <w:multiLevelType w:val="multilevel"/>
    <w:tmpl w:val="0FBAAA7C"/>
    <w:lvl w:ilvl="0">
      <w:start w:val="10"/>
      <w:numFmt w:val="none"/>
      <w:lvlText w:val="11."/>
      <w:lvlJc w:val="left"/>
      <w:pPr>
        <w:tabs>
          <w:tab w:val="num" w:pos="360"/>
        </w:tabs>
        <w:ind w:left="360" w:hanging="76"/>
      </w:pPr>
      <w:rPr>
        <w:rFonts w:hint="default"/>
      </w:rPr>
    </w:lvl>
    <w:lvl w:ilvl="1">
      <w:start w:val="1"/>
      <w:numFmt w:val="decimal"/>
      <w:lvlRestart w:val="0"/>
      <w:suff w:val="space"/>
      <w:lvlText w:val="%11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4E11C7"/>
    <w:multiLevelType w:val="multilevel"/>
    <w:tmpl w:val="87762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B25F0"/>
    <w:multiLevelType w:val="hybridMultilevel"/>
    <w:tmpl w:val="472CB496"/>
    <w:lvl w:ilvl="0" w:tplc="B38CA64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07E7539D"/>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AEF27F9"/>
    <w:multiLevelType w:val="hybridMultilevel"/>
    <w:tmpl w:val="D444AFE2"/>
    <w:lvl w:ilvl="0" w:tplc="E174CC4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57429B6"/>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485469"/>
    <w:multiLevelType w:val="multilevel"/>
    <w:tmpl w:val="7AD80E9A"/>
    <w:lvl w:ilvl="0">
      <w:start w:val="14"/>
      <w:numFmt w:val="decimal"/>
      <w:lvlText w:val="%1."/>
      <w:lvlJc w:val="left"/>
      <w:pPr>
        <w:ind w:left="480" w:hanging="480"/>
      </w:pPr>
      <w:rPr>
        <w:rFonts w:hint="default"/>
        <w:b/>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695EF3"/>
    <w:multiLevelType w:val="multilevel"/>
    <w:tmpl w:val="96B89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B125FA"/>
    <w:multiLevelType w:val="hybridMultilevel"/>
    <w:tmpl w:val="E8D62000"/>
    <w:lvl w:ilvl="0" w:tplc="DB5AABD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A21D02"/>
    <w:multiLevelType w:val="multilevel"/>
    <w:tmpl w:val="06FEC0F0"/>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166049B"/>
    <w:multiLevelType w:val="hybridMultilevel"/>
    <w:tmpl w:val="7D18851A"/>
    <w:lvl w:ilvl="0" w:tplc="C264238E">
      <w:start w:val="6"/>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26CF080B"/>
    <w:multiLevelType w:val="multilevel"/>
    <w:tmpl w:val="A5C27DE6"/>
    <w:lvl w:ilvl="0">
      <w:start w:val="1"/>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0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9561D4"/>
    <w:multiLevelType w:val="multilevel"/>
    <w:tmpl w:val="1E60C390"/>
    <w:lvl w:ilvl="0">
      <w:start w:val="6"/>
      <w:numFmt w:val="decimal"/>
      <w:lvlText w:val="%1."/>
      <w:lvlJc w:val="left"/>
      <w:pPr>
        <w:tabs>
          <w:tab w:val="num" w:pos="76"/>
        </w:tabs>
        <w:ind w:left="76"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633650"/>
    <w:multiLevelType w:val="multilevel"/>
    <w:tmpl w:val="F092BFE0"/>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510EEB"/>
    <w:multiLevelType w:val="multilevel"/>
    <w:tmpl w:val="AF946D8A"/>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13F33"/>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D937BD9"/>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1402AB"/>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22E21B7"/>
    <w:multiLevelType w:val="multilevel"/>
    <w:tmpl w:val="50401B20"/>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9BA216C"/>
    <w:multiLevelType w:val="multilevel"/>
    <w:tmpl w:val="29449DD2"/>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4963712"/>
    <w:multiLevelType w:val="hybridMultilevel"/>
    <w:tmpl w:val="AB38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DD5A06"/>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AE41E47"/>
    <w:multiLevelType w:val="hybridMultilevel"/>
    <w:tmpl w:val="A2A2D000"/>
    <w:lvl w:ilvl="0" w:tplc="89608DC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0C43FE"/>
    <w:multiLevelType w:val="multilevel"/>
    <w:tmpl w:val="026E94CC"/>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0E3397"/>
    <w:multiLevelType w:val="multilevel"/>
    <w:tmpl w:val="4BB0324E"/>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6F5722"/>
    <w:multiLevelType w:val="multilevel"/>
    <w:tmpl w:val="E82A2D42"/>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82D46E3"/>
    <w:multiLevelType w:val="hybridMultilevel"/>
    <w:tmpl w:val="19CA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ECF4CFB"/>
    <w:multiLevelType w:val="multilevel"/>
    <w:tmpl w:val="8C1C8FB2"/>
    <w:lvl w:ilvl="0">
      <w:start w:val="6"/>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186B56"/>
    <w:multiLevelType w:val="hybridMultilevel"/>
    <w:tmpl w:val="E04C499A"/>
    <w:lvl w:ilvl="0" w:tplc="4F107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E80A5D"/>
    <w:multiLevelType w:val="hybridMultilevel"/>
    <w:tmpl w:val="E4C2832E"/>
    <w:lvl w:ilvl="0" w:tplc="17A8ECF0">
      <w:start w:val="1"/>
      <w:numFmt w:val="decimal"/>
      <w:lvlText w:val="%1."/>
      <w:lvlJc w:val="left"/>
      <w:pPr>
        <w:tabs>
          <w:tab w:val="num" w:pos="720"/>
        </w:tabs>
        <w:ind w:left="720" w:hanging="360"/>
      </w:pPr>
    </w:lvl>
    <w:lvl w:ilvl="1" w:tplc="3F5C24C8">
      <w:start w:val="1"/>
      <w:numFmt w:val="lowerLetter"/>
      <w:lvlText w:val="%2."/>
      <w:lvlJc w:val="left"/>
      <w:pPr>
        <w:tabs>
          <w:tab w:val="num" w:pos="1440"/>
        </w:tabs>
        <w:ind w:left="1440" w:hanging="360"/>
      </w:pPr>
    </w:lvl>
    <w:lvl w:ilvl="2" w:tplc="6F6CED66">
      <w:start w:val="1"/>
      <w:numFmt w:val="lowerRoman"/>
      <w:lvlText w:val="%3."/>
      <w:lvlJc w:val="right"/>
      <w:pPr>
        <w:tabs>
          <w:tab w:val="num" w:pos="2160"/>
        </w:tabs>
        <w:ind w:left="2160" w:hanging="180"/>
      </w:pPr>
    </w:lvl>
    <w:lvl w:ilvl="3" w:tplc="20A0FCEC">
      <w:start w:val="1"/>
      <w:numFmt w:val="decimal"/>
      <w:lvlText w:val="%4."/>
      <w:lvlJc w:val="left"/>
      <w:pPr>
        <w:tabs>
          <w:tab w:val="num" w:pos="2880"/>
        </w:tabs>
        <w:ind w:left="2880" w:hanging="360"/>
      </w:pPr>
    </w:lvl>
    <w:lvl w:ilvl="4" w:tplc="967EE474">
      <w:start w:val="1"/>
      <w:numFmt w:val="lowerLetter"/>
      <w:lvlText w:val="%5."/>
      <w:lvlJc w:val="left"/>
      <w:pPr>
        <w:tabs>
          <w:tab w:val="num" w:pos="3600"/>
        </w:tabs>
        <w:ind w:left="3600" w:hanging="360"/>
      </w:pPr>
    </w:lvl>
    <w:lvl w:ilvl="5" w:tplc="E370054A">
      <w:start w:val="1"/>
      <w:numFmt w:val="lowerRoman"/>
      <w:lvlText w:val="%6."/>
      <w:lvlJc w:val="right"/>
      <w:pPr>
        <w:tabs>
          <w:tab w:val="num" w:pos="4320"/>
        </w:tabs>
        <w:ind w:left="4320" w:hanging="180"/>
      </w:pPr>
    </w:lvl>
    <w:lvl w:ilvl="6" w:tplc="44528D8C">
      <w:start w:val="1"/>
      <w:numFmt w:val="decimal"/>
      <w:lvlText w:val="%7."/>
      <w:lvlJc w:val="left"/>
      <w:pPr>
        <w:tabs>
          <w:tab w:val="num" w:pos="5040"/>
        </w:tabs>
        <w:ind w:left="5040" w:hanging="360"/>
      </w:pPr>
    </w:lvl>
    <w:lvl w:ilvl="7" w:tplc="C12E7884">
      <w:start w:val="1"/>
      <w:numFmt w:val="lowerLetter"/>
      <w:lvlText w:val="%8."/>
      <w:lvlJc w:val="left"/>
      <w:pPr>
        <w:tabs>
          <w:tab w:val="num" w:pos="5760"/>
        </w:tabs>
        <w:ind w:left="5760" w:hanging="360"/>
      </w:pPr>
    </w:lvl>
    <w:lvl w:ilvl="8" w:tplc="BDFC175C">
      <w:start w:val="1"/>
      <w:numFmt w:val="lowerRoman"/>
      <w:lvlText w:val="%9."/>
      <w:lvlJc w:val="right"/>
      <w:pPr>
        <w:tabs>
          <w:tab w:val="num" w:pos="6480"/>
        </w:tabs>
        <w:ind w:left="6480" w:hanging="180"/>
      </w:pPr>
    </w:lvl>
  </w:abstractNum>
  <w:abstractNum w:abstractNumId="35" w15:restartNumberingAfterBreak="0">
    <w:nsid w:val="74330A69"/>
    <w:multiLevelType w:val="multilevel"/>
    <w:tmpl w:val="42BA4D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CD97513"/>
    <w:multiLevelType w:val="multilevel"/>
    <w:tmpl w:val="46327AA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15:restartNumberingAfterBreak="0">
    <w:nsid w:val="7EC75A81"/>
    <w:multiLevelType w:val="multilevel"/>
    <w:tmpl w:val="C824C344"/>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8"/>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0"/>
  </w:num>
  <w:num w:numId="12">
    <w:abstractNumId w:val="0"/>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9"/>
  </w:num>
  <w:num w:numId="22">
    <w:abstractNumId w:val="18"/>
  </w:num>
  <w:num w:numId="23">
    <w:abstractNumId w:val="28"/>
  </w:num>
  <w:num w:numId="24">
    <w:abstractNumId w:val="23"/>
  </w:num>
  <w:num w:numId="25">
    <w:abstractNumId w:val="27"/>
  </w:num>
  <w:num w:numId="26">
    <w:abstractNumId w:val="17"/>
  </w:num>
  <w:num w:numId="27">
    <w:abstractNumId w:val="16"/>
  </w:num>
  <w:num w:numId="28">
    <w:abstractNumId w:val="32"/>
  </w:num>
  <w:num w:numId="29">
    <w:abstractNumId w:val="22"/>
  </w:num>
  <w:num w:numId="30">
    <w:abstractNumId w:val="4"/>
  </w:num>
  <w:num w:numId="31">
    <w:abstractNumId w:val="3"/>
  </w:num>
  <w:num w:numId="32">
    <w:abstractNumId w:val="37"/>
  </w:num>
  <w:num w:numId="33">
    <w:abstractNumId w:val="25"/>
  </w:num>
  <w:num w:numId="34">
    <w:abstractNumId w:val="20"/>
  </w:num>
  <w:num w:numId="35">
    <w:abstractNumId w:val="9"/>
  </w:num>
  <w:num w:numId="36">
    <w:abstractNumId w:val="31"/>
  </w:num>
  <w:num w:numId="37">
    <w:abstractNumId w:val="24"/>
  </w:num>
  <w:num w:numId="38">
    <w:abstractNumId w:val="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num>
  <w:num w:numId="43">
    <w:abstractNumId w:val="2"/>
  </w:num>
  <w:num w:numId="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265"/>
    <w:rsid w:val="000006B4"/>
    <w:rsid w:val="000028B5"/>
    <w:rsid w:val="000059F1"/>
    <w:rsid w:val="0000705C"/>
    <w:rsid w:val="0001124F"/>
    <w:rsid w:val="0001142D"/>
    <w:rsid w:val="00012068"/>
    <w:rsid w:val="000135EE"/>
    <w:rsid w:val="00020561"/>
    <w:rsid w:val="000219C6"/>
    <w:rsid w:val="000244D5"/>
    <w:rsid w:val="00035DA5"/>
    <w:rsid w:val="00035EEE"/>
    <w:rsid w:val="00036F05"/>
    <w:rsid w:val="00053953"/>
    <w:rsid w:val="00054028"/>
    <w:rsid w:val="00054F61"/>
    <w:rsid w:val="000554F8"/>
    <w:rsid w:val="0005710C"/>
    <w:rsid w:val="00060E00"/>
    <w:rsid w:val="0006464E"/>
    <w:rsid w:val="00067934"/>
    <w:rsid w:val="00070DAE"/>
    <w:rsid w:val="0007201A"/>
    <w:rsid w:val="0007677B"/>
    <w:rsid w:val="00076D23"/>
    <w:rsid w:val="00091415"/>
    <w:rsid w:val="0009265B"/>
    <w:rsid w:val="0009340B"/>
    <w:rsid w:val="00094CF9"/>
    <w:rsid w:val="000A0A44"/>
    <w:rsid w:val="000A0AAD"/>
    <w:rsid w:val="000B2566"/>
    <w:rsid w:val="000B484B"/>
    <w:rsid w:val="000C136C"/>
    <w:rsid w:val="000C1370"/>
    <w:rsid w:val="000D3000"/>
    <w:rsid w:val="000E20A0"/>
    <w:rsid w:val="000E2AF5"/>
    <w:rsid w:val="000E3CAB"/>
    <w:rsid w:val="000E6163"/>
    <w:rsid w:val="000E626B"/>
    <w:rsid w:val="000E717D"/>
    <w:rsid w:val="000E7AC7"/>
    <w:rsid w:val="000F29FA"/>
    <w:rsid w:val="000F76C2"/>
    <w:rsid w:val="00100C62"/>
    <w:rsid w:val="001075A8"/>
    <w:rsid w:val="001103F3"/>
    <w:rsid w:val="00110923"/>
    <w:rsid w:val="00114684"/>
    <w:rsid w:val="0011614D"/>
    <w:rsid w:val="00116182"/>
    <w:rsid w:val="0011707A"/>
    <w:rsid w:val="00125F29"/>
    <w:rsid w:val="00137FB2"/>
    <w:rsid w:val="0014228B"/>
    <w:rsid w:val="00142471"/>
    <w:rsid w:val="00142E7D"/>
    <w:rsid w:val="00143ACD"/>
    <w:rsid w:val="001440C2"/>
    <w:rsid w:val="00152C78"/>
    <w:rsid w:val="00152CA5"/>
    <w:rsid w:val="0015716F"/>
    <w:rsid w:val="001614A1"/>
    <w:rsid w:val="00161B52"/>
    <w:rsid w:val="001632C0"/>
    <w:rsid w:val="00163F54"/>
    <w:rsid w:val="00170E22"/>
    <w:rsid w:val="0017659A"/>
    <w:rsid w:val="00184287"/>
    <w:rsid w:val="00184E98"/>
    <w:rsid w:val="001850A8"/>
    <w:rsid w:val="00185312"/>
    <w:rsid w:val="001870ED"/>
    <w:rsid w:val="001909A6"/>
    <w:rsid w:val="00193109"/>
    <w:rsid w:val="00195656"/>
    <w:rsid w:val="00196846"/>
    <w:rsid w:val="001A01CA"/>
    <w:rsid w:val="001A219B"/>
    <w:rsid w:val="001A257B"/>
    <w:rsid w:val="001A377A"/>
    <w:rsid w:val="001A5626"/>
    <w:rsid w:val="001B1211"/>
    <w:rsid w:val="001B1EC1"/>
    <w:rsid w:val="001B41BE"/>
    <w:rsid w:val="001B4462"/>
    <w:rsid w:val="001B71FE"/>
    <w:rsid w:val="001C5A0F"/>
    <w:rsid w:val="001C7818"/>
    <w:rsid w:val="001C7CF5"/>
    <w:rsid w:val="001D33A1"/>
    <w:rsid w:val="001D46FE"/>
    <w:rsid w:val="001D650B"/>
    <w:rsid w:val="001E33C2"/>
    <w:rsid w:val="001E7C34"/>
    <w:rsid w:val="001F2778"/>
    <w:rsid w:val="001F3659"/>
    <w:rsid w:val="001F6C8F"/>
    <w:rsid w:val="001F7579"/>
    <w:rsid w:val="00201E6F"/>
    <w:rsid w:val="002052F8"/>
    <w:rsid w:val="002056C3"/>
    <w:rsid w:val="00206935"/>
    <w:rsid w:val="00207211"/>
    <w:rsid w:val="00207C87"/>
    <w:rsid w:val="00210CEE"/>
    <w:rsid w:val="00210E2F"/>
    <w:rsid w:val="002141F8"/>
    <w:rsid w:val="002165D3"/>
    <w:rsid w:val="00216C33"/>
    <w:rsid w:val="00220375"/>
    <w:rsid w:val="00222E3F"/>
    <w:rsid w:val="00224630"/>
    <w:rsid w:val="00230728"/>
    <w:rsid w:val="00230B03"/>
    <w:rsid w:val="002337B8"/>
    <w:rsid w:val="0023565D"/>
    <w:rsid w:val="0023629C"/>
    <w:rsid w:val="00244EFD"/>
    <w:rsid w:val="00245D36"/>
    <w:rsid w:val="00250436"/>
    <w:rsid w:val="00250480"/>
    <w:rsid w:val="00254710"/>
    <w:rsid w:val="002550FA"/>
    <w:rsid w:val="00261D15"/>
    <w:rsid w:val="002621AE"/>
    <w:rsid w:val="0026639D"/>
    <w:rsid w:val="002666B8"/>
    <w:rsid w:val="00270476"/>
    <w:rsid w:val="00272766"/>
    <w:rsid w:val="002750CF"/>
    <w:rsid w:val="002753EE"/>
    <w:rsid w:val="00275626"/>
    <w:rsid w:val="00275659"/>
    <w:rsid w:val="002766EB"/>
    <w:rsid w:val="00276FA9"/>
    <w:rsid w:val="00277003"/>
    <w:rsid w:val="00286B9E"/>
    <w:rsid w:val="002872BA"/>
    <w:rsid w:val="00291CC5"/>
    <w:rsid w:val="00294526"/>
    <w:rsid w:val="002970E6"/>
    <w:rsid w:val="00297920"/>
    <w:rsid w:val="002A051C"/>
    <w:rsid w:val="002A1346"/>
    <w:rsid w:val="002A13E3"/>
    <w:rsid w:val="002A7EF8"/>
    <w:rsid w:val="002B3648"/>
    <w:rsid w:val="002B4624"/>
    <w:rsid w:val="002B619D"/>
    <w:rsid w:val="002C07DF"/>
    <w:rsid w:val="002C1908"/>
    <w:rsid w:val="002C20B0"/>
    <w:rsid w:val="002C32A7"/>
    <w:rsid w:val="002C61C3"/>
    <w:rsid w:val="002D18CF"/>
    <w:rsid w:val="002D4862"/>
    <w:rsid w:val="002D4D9A"/>
    <w:rsid w:val="002D58A3"/>
    <w:rsid w:val="002D783A"/>
    <w:rsid w:val="002E31D5"/>
    <w:rsid w:val="002E3CDE"/>
    <w:rsid w:val="002E6EF6"/>
    <w:rsid w:val="002E7A4A"/>
    <w:rsid w:val="002F01FF"/>
    <w:rsid w:val="002F2A64"/>
    <w:rsid w:val="002F2B43"/>
    <w:rsid w:val="002F5C2E"/>
    <w:rsid w:val="003005C6"/>
    <w:rsid w:val="00301714"/>
    <w:rsid w:val="00302330"/>
    <w:rsid w:val="003040E5"/>
    <w:rsid w:val="00312997"/>
    <w:rsid w:val="0031348E"/>
    <w:rsid w:val="00315252"/>
    <w:rsid w:val="00333710"/>
    <w:rsid w:val="003349F1"/>
    <w:rsid w:val="00343284"/>
    <w:rsid w:val="00350E32"/>
    <w:rsid w:val="0035131D"/>
    <w:rsid w:val="00356AD9"/>
    <w:rsid w:val="00360EF3"/>
    <w:rsid w:val="0036205A"/>
    <w:rsid w:val="00364CA4"/>
    <w:rsid w:val="00364D69"/>
    <w:rsid w:val="003652B1"/>
    <w:rsid w:val="00367112"/>
    <w:rsid w:val="0037381F"/>
    <w:rsid w:val="0038554B"/>
    <w:rsid w:val="003903E2"/>
    <w:rsid w:val="003960B9"/>
    <w:rsid w:val="00396BF0"/>
    <w:rsid w:val="003A41E5"/>
    <w:rsid w:val="003A49B2"/>
    <w:rsid w:val="003A4AF6"/>
    <w:rsid w:val="003B2F39"/>
    <w:rsid w:val="003B4581"/>
    <w:rsid w:val="003B577B"/>
    <w:rsid w:val="003C1781"/>
    <w:rsid w:val="003C251F"/>
    <w:rsid w:val="003C439F"/>
    <w:rsid w:val="003C58CB"/>
    <w:rsid w:val="003E3707"/>
    <w:rsid w:val="003E6931"/>
    <w:rsid w:val="003F0529"/>
    <w:rsid w:val="003F48D1"/>
    <w:rsid w:val="003F7256"/>
    <w:rsid w:val="003F7ABC"/>
    <w:rsid w:val="0040098A"/>
    <w:rsid w:val="00403059"/>
    <w:rsid w:val="004043AD"/>
    <w:rsid w:val="004141B6"/>
    <w:rsid w:val="004155F7"/>
    <w:rsid w:val="00420F0E"/>
    <w:rsid w:val="00425CD7"/>
    <w:rsid w:val="004274F6"/>
    <w:rsid w:val="00430027"/>
    <w:rsid w:val="00434208"/>
    <w:rsid w:val="004365B1"/>
    <w:rsid w:val="0043668D"/>
    <w:rsid w:val="004367F8"/>
    <w:rsid w:val="00450634"/>
    <w:rsid w:val="00451059"/>
    <w:rsid w:val="00455629"/>
    <w:rsid w:val="00463ABC"/>
    <w:rsid w:val="00466116"/>
    <w:rsid w:val="00474FCD"/>
    <w:rsid w:val="00481131"/>
    <w:rsid w:val="0048241B"/>
    <w:rsid w:val="0048335E"/>
    <w:rsid w:val="00487BEF"/>
    <w:rsid w:val="00490311"/>
    <w:rsid w:val="0049048B"/>
    <w:rsid w:val="00490717"/>
    <w:rsid w:val="00491D53"/>
    <w:rsid w:val="0049230C"/>
    <w:rsid w:val="004A2F96"/>
    <w:rsid w:val="004A33B0"/>
    <w:rsid w:val="004A3F90"/>
    <w:rsid w:val="004A42F0"/>
    <w:rsid w:val="004A7E9D"/>
    <w:rsid w:val="004B7A21"/>
    <w:rsid w:val="004C51BA"/>
    <w:rsid w:val="004D45EF"/>
    <w:rsid w:val="004D4CB2"/>
    <w:rsid w:val="004D6DE8"/>
    <w:rsid w:val="004E2161"/>
    <w:rsid w:val="004E26B8"/>
    <w:rsid w:val="004E33E9"/>
    <w:rsid w:val="004E5F53"/>
    <w:rsid w:val="004E7A59"/>
    <w:rsid w:val="004F062E"/>
    <w:rsid w:val="004F18E1"/>
    <w:rsid w:val="004F551F"/>
    <w:rsid w:val="005003E8"/>
    <w:rsid w:val="00504238"/>
    <w:rsid w:val="00507667"/>
    <w:rsid w:val="00510D0D"/>
    <w:rsid w:val="005149FE"/>
    <w:rsid w:val="0051547B"/>
    <w:rsid w:val="005171E8"/>
    <w:rsid w:val="00520913"/>
    <w:rsid w:val="00526F68"/>
    <w:rsid w:val="00530884"/>
    <w:rsid w:val="00530DA9"/>
    <w:rsid w:val="00532FCC"/>
    <w:rsid w:val="00535EA8"/>
    <w:rsid w:val="005444EE"/>
    <w:rsid w:val="00547944"/>
    <w:rsid w:val="005508CE"/>
    <w:rsid w:val="005509AC"/>
    <w:rsid w:val="005537A2"/>
    <w:rsid w:val="00554C13"/>
    <w:rsid w:val="00556473"/>
    <w:rsid w:val="00556D3A"/>
    <w:rsid w:val="005571DD"/>
    <w:rsid w:val="005600FE"/>
    <w:rsid w:val="00562CCC"/>
    <w:rsid w:val="00566B09"/>
    <w:rsid w:val="005673B4"/>
    <w:rsid w:val="00574798"/>
    <w:rsid w:val="00574ECA"/>
    <w:rsid w:val="00575A44"/>
    <w:rsid w:val="00580E75"/>
    <w:rsid w:val="0058552B"/>
    <w:rsid w:val="00592F85"/>
    <w:rsid w:val="00595F8C"/>
    <w:rsid w:val="00596BC2"/>
    <w:rsid w:val="005A1671"/>
    <w:rsid w:val="005A306C"/>
    <w:rsid w:val="005A38A3"/>
    <w:rsid w:val="005A4D79"/>
    <w:rsid w:val="005A5796"/>
    <w:rsid w:val="005B6F8F"/>
    <w:rsid w:val="005C1BF6"/>
    <w:rsid w:val="005C29CC"/>
    <w:rsid w:val="005C3263"/>
    <w:rsid w:val="005C3BF0"/>
    <w:rsid w:val="005C4768"/>
    <w:rsid w:val="005C5496"/>
    <w:rsid w:val="005D0475"/>
    <w:rsid w:val="005D3147"/>
    <w:rsid w:val="005D3FD3"/>
    <w:rsid w:val="005D47E1"/>
    <w:rsid w:val="005D4C42"/>
    <w:rsid w:val="005E02A3"/>
    <w:rsid w:val="005E2215"/>
    <w:rsid w:val="005E2A4B"/>
    <w:rsid w:val="005F2724"/>
    <w:rsid w:val="005F4E16"/>
    <w:rsid w:val="005F678E"/>
    <w:rsid w:val="005F6F38"/>
    <w:rsid w:val="00602109"/>
    <w:rsid w:val="006058AC"/>
    <w:rsid w:val="00606C81"/>
    <w:rsid w:val="00615B97"/>
    <w:rsid w:val="0061631A"/>
    <w:rsid w:val="00617519"/>
    <w:rsid w:val="006216CC"/>
    <w:rsid w:val="006256FF"/>
    <w:rsid w:val="00627759"/>
    <w:rsid w:val="006279D0"/>
    <w:rsid w:val="0063192C"/>
    <w:rsid w:val="0063290A"/>
    <w:rsid w:val="006340F7"/>
    <w:rsid w:val="00641788"/>
    <w:rsid w:val="0064553F"/>
    <w:rsid w:val="00646AAE"/>
    <w:rsid w:val="006549C5"/>
    <w:rsid w:val="00667BA6"/>
    <w:rsid w:val="006717CE"/>
    <w:rsid w:val="006719B4"/>
    <w:rsid w:val="006745FE"/>
    <w:rsid w:val="0067472C"/>
    <w:rsid w:val="0067740C"/>
    <w:rsid w:val="006855D1"/>
    <w:rsid w:val="0068630C"/>
    <w:rsid w:val="00692EC6"/>
    <w:rsid w:val="006A093B"/>
    <w:rsid w:val="006A10FC"/>
    <w:rsid w:val="006A3280"/>
    <w:rsid w:val="006A37A4"/>
    <w:rsid w:val="006B0FCC"/>
    <w:rsid w:val="006B1BAD"/>
    <w:rsid w:val="006B1F7A"/>
    <w:rsid w:val="006C31AA"/>
    <w:rsid w:val="006C6373"/>
    <w:rsid w:val="006D4261"/>
    <w:rsid w:val="006D64C9"/>
    <w:rsid w:val="006D7C61"/>
    <w:rsid w:val="006E010A"/>
    <w:rsid w:val="006E0F0B"/>
    <w:rsid w:val="006E2CE5"/>
    <w:rsid w:val="006E3000"/>
    <w:rsid w:val="006F2685"/>
    <w:rsid w:val="006F6748"/>
    <w:rsid w:val="006F6FAF"/>
    <w:rsid w:val="0070097A"/>
    <w:rsid w:val="0070123A"/>
    <w:rsid w:val="00703961"/>
    <w:rsid w:val="007039CD"/>
    <w:rsid w:val="00704647"/>
    <w:rsid w:val="00705852"/>
    <w:rsid w:val="007078D0"/>
    <w:rsid w:val="0072176A"/>
    <w:rsid w:val="00721DCE"/>
    <w:rsid w:val="00723CEF"/>
    <w:rsid w:val="00731A5F"/>
    <w:rsid w:val="00732041"/>
    <w:rsid w:val="00734045"/>
    <w:rsid w:val="00736817"/>
    <w:rsid w:val="00737AF3"/>
    <w:rsid w:val="00743267"/>
    <w:rsid w:val="00747CBA"/>
    <w:rsid w:val="00751FF5"/>
    <w:rsid w:val="00753190"/>
    <w:rsid w:val="007538AD"/>
    <w:rsid w:val="00753EC3"/>
    <w:rsid w:val="0076020B"/>
    <w:rsid w:val="0076309A"/>
    <w:rsid w:val="00764D97"/>
    <w:rsid w:val="007664F6"/>
    <w:rsid w:val="00767377"/>
    <w:rsid w:val="00773191"/>
    <w:rsid w:val="00773521"/>
    <w:rsid w:val="00782C86"/>
    <w:rsid w:val="00785868"/>
    <w:rsid w:val="007A039B"/>
    <w:rsid w:val="007B3627"/>
    <w:rsid w:val="007B74EA"/>
    <w:rsid w:val="007C0EC4"/>
    <w:rsid w:val="007C24EE"/>
    <w:rsid w:val="007C331C"/>
    <w:rsid w:val="007C3F5F"/>
    <w:rsid w:val="007C4AC0"/>
    <w:rsid w:val="007C7A12"/>
    <w:rsid w:val="007F12B5"/>
    <w:rsid w:val="00803DDC"/>
    <w:rsid w:val="00804094"/>
    <w:rsid w:val="008048C8"/>
    <w:rsid w:val="008062A5"/>
    <w:rsid w:val="008117F6"/>
    <w:rsid w:val="008140B4"/>
    <w:rsid w:val="0081494C"/>
    <w:rsid w:val="0081545B"/>
    <w:rsid w:val="00815F54"/>
    <w:rsid w:val="008218DD"/>
    <w:rsid w:val="00822208"/>
    <w:rsid w:val="008233E7"/>
    <w:rsid w:val="00823AFB"/>
    <w:rsid w:val="00825C08"/>
    <w:rsid w:val="00827BCC"/>
    <w:rsid w:val="00836F51"/>
    <w:rsid w:val="00837360"/>
    <w:rsid w:val="00843873"/>
    <w:rsid w:val="00843CFF"/>
    <w:rsid w:val="0084481F"/>
    <w:rsid w:val="00851404"/>
    <w:rsid w:val="008522CA"/>
    <w:rsid w:val="00852D09"/>
    <w:rsid w:val="00855356"/>
    <w:rsid w:val="00855691"/>
    <w:rsid w:val="0085633D"/>
    <w:rsid w:val="00857710"/>
    <w:rsid w:val="00864727"/>
    <w:rsid w:val="00870FE3"/>
    <w:rsid w:val="0087294E"/>
    <w:rsid w:val="00877331"/>
    <w:rsid w:val="00880235"/>
    <w:rsid w:val="00880AD5"/>
    <w:rsid w:val="00883095"/>
    <w:rsid w:val="00884C1F"/>
    <w:rsid w:val="00885770"/>
    <w:rsid w:val="00886739"/>
    <w:rsid w:val="00886DEC"/>
    <w:rsid w:val="00891C80"/>
    <w:rsid w:val="00893DCF"/>
    <w:rsid w:val="008960ED"/>
    <w:rsid w:val="008973F8"/>
    <w:rsid w:val="008A092F"/>
    <w:rsid w:val="008A1FF5"/>
    <w:rsid w:val="008A65E2"/>
    <w:rsid w:val="008B03F5"/>
    <w:rsid w:val="008B0613"/>
    <w:rsid w:val="008B30B8"/>
    <w:rsid w:val="008B3B6E"/>
    <w:rsid w:val="008B7966"/>
    <w:rsid w:val="008C0261"/>
    <w:rsid w:val="008C34A8"/>
    <w:rsid w:val="008D32C0"/>
    <w:rsid w:val="008E0375"/>
    <w:rsid w:val="008E151C"/>
    <w:rsid w:val="008E418C"/>
    <w:rsid w:val="008E57F1"/>
    <w:rsid w:val="008F4988"/>
    <w:rsid w:val="009020D7"/>
    <w:rsid w:val="009043C7"/>
    <w:rsid w:val="0090792B"/>
    <w:rsid w:val="009109FC"/>
    <w:rsid w:val="009215DD"/>
    <w:rsid w:val="009221E6"/>
    <w:rsid w:val="009249DD"/>
    <w:rsid w:val="00930B6C"/>
    <w:rsid w:val="0093263F"/>
    <w:rsid w:val="00933ABF"/>
    <w:rsid w:val="009349F0"/>
    <w:rsid w:val="00936ABE"/>
    <w:rsid w:val="00942A65"/>
    <w:rsid w:val="00947965"/>
    <w:rsid w:val="00951281"/>
    <w:rsid w:val="00951FB5"/>
    <w:rsid w:val="0095262E"/>
    <w:rsid w:val="00955237"/>
    <w:rsid w:val="00961B60"/>
    <w:rsid w:val="00964056"/>
    <w:rsid w:val="00971784"/>
    <w:rsid w:val="00971979"/>
    <w:rsid w:val="00973076"/>
    <w:rsid w:val="00974865"/>
    <w:rsid w:val="00974BE5"/>
    <w:rsid w:val="00976C13"/>
    <w:rsid w:val="00976C68"/>
    <w:rsid w:val="009819F4"/>
    <w:rsid w:val="00983422"/>
    <w:rsid w:val="009839EF"/>
    <w:rsid w:val="0098656E"/>
    <w:rsid w:val="00987C23"/>
    <w:rsid w:val="00987E70"/>
    <w:rsid w:val="0099361E"/>
    <w:rsid w:val="0099493E"/>
    <w:rsid w:val="009949B8"/>
    <w:rsid w:val="00995FAF"/>
    <w:rsid w:val="009961E1"/>
    <w:rsid w:val="009A6666"/>
    <w:rsid w:val="009B33EB"/>
    <w:rsid w:val="009C0A2F"/>
    <w:rsid w:val="009C2522"/>
    <w:rsid w:val="009C2755"/>
    <w:rsid w:val="009C7749"/>
    <w:rsid w:val="009C7DF0"/>
    <w:rsid w:val="009D546A"/>
    <w:rsid w:val="009D5F7D"/>
    <w:rsid w:val="009D6C00"/>
    <w:rsid w:val="009E4315"/>
    <w:rsid w:val="009E4D65"/>
    <w:rsid w:val="009E4F49"/>
    <w:rsid w:val="009E6419"/>
    <w:rsid w:val="009E7209"/>
    <w:rsid w:val="009F01AD"/>
    <w:rsid w:val="009F07D9"/>
    <w:rsid w:val="009F4091"/>
    <w:rsid w:val="009F61DB"/>
    <w:rsid w:val="00A00AE9"/>
    <w:rsid w:val="00A00D39"/>
    <w:rsid w:val="00A0400D"/>
    <w:rsid w:val="00A0625E"/>
    <w:rsid w:val="00A100F6"/>
    <w:rsid w:val="00A10633"/>
    <w:rsid w:val="00A10FDD"/>
    <w:rsid w:val="00A13324"/>
    <w:rsid w:val="00A15546"/>
    <w:rsid w:val="00A322F8"/>
    <w:rsid w:val="00A3606D"/>
    <w:rsid w:val="00A40FC8"/>
    <w:rsid w:val="00A416CB"/>
    <w:rsid w:val="00A4470F"/>
    <w:rsid w:val="00A520C7"/>
    <w:rsid w:val="00A520C9"/>
    <w:rsid w:val="00A52B52"/>
    <w:rsid w:val="00A539FC"/>
    <w:rsid w:val="00A55104"/>
    <w:rsid w:val="00A55A4B"/>
    <w:rsid w:val="00A56B7C"/>
    <w:rsid w:val="00A57C44"/>
    <w:rsid w:val="00A623B9"/>
    <w:rsid w:val="00A65D23"/>
    <w:rsid w:val="00A74287"/>
    <w:rsid w:val="00A74F19"/>
    <w:rsid w:val="00A83F9B"/>
    <w:rsid w:val="00A913C6"/>
    <w:rsid w:val="00AA1438"/>
    <w:rsid w:val="00AA42BC"/>
    <w:rsid w:val="00AA56C5"/>
    <w:rsid w:val="00AB2742"/>
    <w:rsid w:val="00AB7364"/>
    <w:rsid w:val="00AC0D69"/>
    <w:rsid w:val="00AC56DF"/>
    <w:rsid w:val="00AD1FFE"/>
    <w:rsid w:val="00AD2643"/>
    <w:rsid w:val="00AD30A4"/>
    <w:rsid w:val="00AD3170"/>
    <w:rsid w:val="00AD5417"/>
    <w:rsid w:val="00AD75C4"/>
    <w:rsid w:val="00AD7B9A"/>
    <w:rsid w:val="00AE0D94"/>
    <w:rsid w:val="00AE6648"/>
    <w:rsid w:val="00AF07C8"/>
    <w:rsid w:val="00AF0C73"/>
    <w:rsid w:val="00AF711C"/>
    <w:rsid w:val="00B0040F"/>
    <w:rsid w:val="00B011BD"/>
    <w:rsid w:val="00B015C6"/>
    <w:rsid w:val="00B03E64"/>
    <w:rsid w:val="00B05907"/>
    <w:rsid w:val="00B10A2C"/>
    <w:rsid w:val="00B15701"/>
    <w:rsid w:val="00B21A16"/>
    <w:rsid w:val="00B23D8A"/>
    <w:rsid w:val="00B24E35"/>
    <w:rsid w:val="00B3121B"/>
    <w:rsid w:val="00B34599"/>
    <w:rsid w:val="00B42456"/>
    <w:rsid w:val="00B426C5"/>
    <w:rsid w:val="00B46DBB"/>
    <w:rsid w:val="00B52C86"/>
    <w:rsid w:val="00B57270"/>
    <w:rsid w:val="00B600EC"/>
    <w:rsid w:val="00B620E1"/>
    <w:rsid w:val="00B62F8F"/>
    <w:rsid w:val="00B63FE2"/>
    <w:rsid w:val="00B64DB4"/>
    <w:rsid w:val="00B673F7"/>
    <w:rsid w:val="00B7548D"/>
    <w:rsid w:val="00B80EA2"/>
    <w:rsid w:val="00B86122"/>
    <w:rsid w:val="00B87408"/>
    <w:rsid w:val="00B8757D"/>
    <w:rsid w:val="00B909D1"/>
    <w:rsid w:val="00B92D19"/>
    <w:rsid w:val="00B92E09"/>
    <w:rsid w:val="00B93170"/>
    <w:rsid w:val="00B97AA0"/>
    <w:rsid w:val="00BA6569"/>
    <w:rsid w:val="00BA77D2"/>
    <w:rsid w:val="00BB04BF"/>
    <w:rsid w:val="00BB2E3A"/>
    <w:rsid w:val="00BB76F7"/>
    <w:rsid w:val="00BC0997"/>
    <w:rsid w:val="00BC1E5A"/>
    <w:rsid w:val="00BC4A62"/>
    <w:rsid w:val="00BD4DD2"/>
    <w:rsid w:val="00BD4F1F"/>
    <w:rsid w:val="00BD5C5B"/>
    <w:rsid w:val="00BE0377"/>
    <w:rsid w:val="00BE227A"/>
    <w:rsid w:val="00BE4E52"/>
    <w:rsid w:val="00BF07DA"/>
    <w:rsid w:val="00BF4046"/>
    <w:rsid w:val="00BF49B9"/>
    <w:rsid w:val="00C02915"/>
    <w:rsid w:val="00C030A0"/>
    <w:rsid w:val="00C047F1"/>
    <w:rsid w:val="00C05F25"/>
    <w:rsid w:val="00C11C6D"/>
    <w:rsid w:val="00C203A9"/>
    <w:rsid w:val="00C21CB4"/>
    <w:rsid w:val="00C21EAE"/>
    <w:rsid w:val="00C223CB"/>
    <w:rsid w:val="00C239E4"/>
    <w:rsid w:val="00C269AC"/>
    <w:rsid w:val="00C27316"/>
    <w:rsid w:val="00C3028D"/>
    <w:rsid w:val="00C36122"/>
    <w:rsid w:val="00C36D42"/>
    <w:rsid w:val="00C43775"/>
    <w:rsid w:val="00C4589E"/>
    <w:rsid w:val="00C477BC"/>
    <w:rsid w:val="00C50052"/>
    <w:rsid w:val="00C50ECD"/>
    <w:rsid w:val="00C55C41"/>
    <w:rsid w:val="00C61300"/>
    <w:rsid w:val="00C63306"/>
    <w:rsid w:val="00C70F0B"/>
    <w:rsid w:val="00C801CB"/>
    <w:rsid w:val="00C80451"/>
    <w:rsid w:val="00C85E6B"/>
    <w:rsid w:val="00C93EE3"/>
    <w:rsid w:val="00C944AD"/>
    <w:rsid w:val="00C946B7"/>
    <w:rsid w:val="00CA0D68"/>
    <w:rsid w:val="00CA1463"/>
    <w:rsid w:val="00CA4BD7"/>
    <w:rsid w:val="00CA5531"/>
    <w:rsid w:val="00CA77D1"/>
    <w:rsid w:val="00CB14F0"/>
    <w:rsid w:val="00CB4EC5"/>
    <w:rsid w:val="00CC13F8"/>
    <w:rsid w:val="00CC165B"/>
    <w:rsid w:val="00CC1CF1"/>
    <w:rsid w:val="00CC214D"/>
    <w:rsid w:val="00CD66A3"/>
    <w:rsid w:val="00CE0D85"/>
    <w:rsid w:val="00CE54E5"/>
    <w:rsid w:val="00CF1813"/>
    <w:rsid w:val="00CF235B"/>
    <w:rsid w:val="00CF2AD3"/>
    <w:rsid w:val="00D011B0"/>
    <w:rsid w:val="00D03CB3"/>
    <w:rsid w:val="00D0648D"/>
    <w:rsid w:val="00D1043A"/>
    <w:rsid w:val="00D104FC"/>
    <w:rsid w:val="00D14155"/>
    <w:rsid w:val="00D142E5"/>
    <w:rsid w:val="00D14BBC"/>
    <w:rsid w:val="00D161EE"/>
    <w:rsid w:val="00D222F5"/>
    <w:rsid w:val="00D23891"/>
    <w:rsid w:val="00D254F4"/>
    <w:rsid w:val="00D36F4A"/>
    <w:rsid w:val="00D37EFF"/>
    <w:rsid w:val="00D50A1F"/>
    <w:rsid w:val="00D5549D"/>
    <w:rsid w:val="00D5759B"/>
    <w:rsid w:val="00D600E2"/>
    <w:rsid w:val="00D606BF"/>
    <w:rsid w:val="00D64B51"/>
    <w:rsid w:val="00D64F74"/>
    <w:rsid w:val="00D6772B"/>
    <w:rsid w:val="00D71480"/>
    <w:rsid w:val="00D71A56"/>
    <w:rsid w:val="00D71F6C"/>
    <w:rsid w:val="00D736FC"/>
    <w:rsid w:val="00D7432D"/>
    <w:rsid w:val="00D752EF"/>
    <w:rsid w:val="00D769D4"/>
    <w:rsid w:val="00D77F70"/>
    <w:rsid w:val="00D82CE2"/>
    <w:rsid w:val="00D92B0E"/>
    <w:rsid w:val="00D94F2C"/>
    <w:rsid w:val="00D96B80"/>
    <w:rsid w:val="00D97250"/>
    <w:rsid w:val="00DA177D"/>
    <w:rsid w:val="00DA291E"/>
    <w:rsid w:val="00DA492F"/>
    <w:rsid w:val="00DB08CE"/>
    <w:rsid w:val="00DB222D"/>
    <w:rsid w:val="00DC2280"/>
    <w:rsid w:val="00DC230E"/>
    <w:rsid w:val="00DD0E39"/>
    <w:rsid w:val="00DD2949"/>
    <w:rsid w:val="00DD5A94"/>
    <w:rsid w:val="00DD7A9E"/>
    <w:rsid w:val="00DD7D8F"/>
    <w:rsid w:val="00DE3038"/>
    <w:rsid w:val="00DE3ADE"/>
    <w:rsid w:val="00DE6565"/>
    <w:rsid w:val="00DF1417"/>
    <w:rsid w:val="00DF1A3C"/>
    <w:rsid w:val="00DF2A11"/>
    <w:rsid w:val="00DF3D47"/>
    <w:rsid w:val="00DF5D77"/>
    <w:rsid w:val="00E00319"/>
    <w:rsid w:val="00E01C47"/>
    <w:rsid w:val="00E01FC6"/>
    <w:rsid w:val="00E02B2D"/>
    <w:rsid w:val="00E231BA"/>
    <w:rsid w:val="00E325BB"/>
    <w:rsid w:val="00E3315C"/>
    <w:rsid w:val="00E4061E"/>
    <w:rsid w:val="00E438D1"/>
    <w:rsid w:val="00E44F4F"/>
    <w:rsid w:val="00E50FD6"/>
    <w:rsid w:val="00E53B53"/>
    <w:rsid w:val="00E54FB1"/>
    <w:rsid w:val="00E62265"/>
    <w:rsid w:val="00E63508"/>
    <w:rsid w:val="00E678F8"/>
    <w:rsid w:val="00E67995"/>
    <w:rsid w:val="00E701A3"/>
    <w:rsid w:val="00E7584D"/>
    <w:rsid w:val="00E77032"/>
    <w:rsid w:val="00E81207"/>
    <w:rsid w:val="00E81F03"/>
    <w:rsid w:val="00E829FC"/>
    <w:rsid w:val="00E82A24"/>
    <w:rsid w:val="00E84737"/>
    <w:rsid w:val="00E876ED"/>
    <w:rsid w:val="00E929D0"/>
    <w:rsid w:val="00E95516"/>
    <w:rsid w:val="00E95983"/>
    <w:rsid w:val="00EA155E"/>
    <w:rsid w:val="00EA565A"/>
    <w:rsid w:val="00EA5E4B"/>
    <w:rsid w:val="00EA733C"/>
    <w:rsid w:val="00EB314F"/>
    <w:rsid w:val="00EB570A"/>
    <w:rsid w:val="00EB5E3C"/>
    <w:rsid w:val="00EB664B"/>
    <w:rsid w:val="00EB6B84"/>
    <w:rsid w:val="00EB7E89"/>
    <w:rsid w:val="00EC0166"/>
    <w:rsid w:val="00EC08DC"/>
    <w:rsid w:val="00EC1E18"/>
    <w:rsid w:val="00EC345E"/>
    <w:rsid w:val="00EC4F9C"/>
    <w:rsid w:val="00EC50AE"/>
    <w:rsid w:val="00ED0903"/>
    <w:rsid w:val="00ED2243"/>
    <w:rsid w:val="00EE295D"/>
    <w:rsid w:val="00EE2F05"/>
    <w:rsid w:val="00EE37D5"/>
    <w:rsid w:val="00EE3E06"/>
    <w:rsid w:val="00EE4285"/>
    <w:rsid w:val="00EF0549"/>
    <w:rsid w:val="00EF3C71"/>
    <w:rsid w:val="00F00C19"/>
    <w:rsid w:val="00F00CEA"/>
    <w:rsid w:val="00F03DFB"/>
    <w:rsid w:val="00F24790"/>
    <w:rsid w:val="00F258E5"/>
    <w:rsid w:val="00F26179"/>
    <w:rsid w:val="00F276CE"/>
    <w:rsid w:val="00F41F90"/>
    <w:rsid w:val="00F44FF5"/>
    <w:rsid w:val="00F4785B"/>
    <w:rsid w:val="00F55429"/>
    <w:rsid w:val="00F61DC4"/>
    <w:rsid w:val="00F643BF"/>
    <w:rsid w:val="00F65753"/>
    <w:rsid w:val="00F65D90"/>
    <w:rsid w:val="00F65EB1"/>
    <w:rsid w:val="00F66D39"/>
    <w:rsid w:val="00F67BFB"/>
    <w:rsid w:val="00F67CFE"/>
    <w:rsid w:val="00F71A9B"/>
    <w:rsid w:val="00F7280A"/>
    <w:rsid w:val="00F7463D"/>
    <w:rsid w:val="00F81EF4"/>
    <w:rsid w:val="00F83EED"/>
    <w:rsid w:val="00F87A3A"/>
    <w:rsid w:val="00F908DC"/>
    <w:rsid w:val="00F91CA1"/>
    <w:rsid w:val="00F94217"/>
    <w:rsid w:val="00F95218"/>
    <w:rsid w:val="00F95D63"/>
    <w:rsid w:val="00FB2504"/>
    <w:rsid w:val="00FB7DA5"/>
    <w:rsid w:val="00FC0305"/>
    <w:rsid w:val="00FC50F1"/>
    <w:rsid w:val="00FC6358"/>
    <w:rsid w:val="00FC788C"/>
    <w:rsid w:val="00FC7C91"/>
    <w:rsid w:val="00FD0A57"/>
    <w:rsid w:val="00FD264A"/>
    <w:rsid w:val="00FD55EB"/>
    <w:rsid w:val="00FD5E68"/>
    <w:rsid w:val="00FD71D0"/>
    <w:rsid w:val="00FE1161"/>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49C7"/>
  <w15:docId w15:val="{4B8D9669-2123-4BFF-B75C-7CA20661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a5"/>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6">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a5">
    <w:name w:val="Заголовок Знак"/>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1"/>
    <w:qFormat/>
    <w:rsid w:val="00EE2F05"/>
    <w:rPr>
      <w:rFonts w:ascii="Cambria" w:eastAsia="Calibri" w:hAnsi="Cambria"/>
      <w:i/>
      <w:iCs/>
      <w:color w:val="4F81BD"/>
      <w:spacing w:val="15"/>
      <w:lang w:val="x-none"/>
    </w:rPr>
  </w:style>
  <w:style w:type="character" w:customStyle="1" w:styleId="a7">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1">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8">
    <w:name w:val="Strong"/>
    <w:uiPriority w:val="22"/>
    <w:qFormat/>
    <w:rsid w:val="00EE2F05"/>
    <w:rPr>
      <w:b/>
      <w:bCs/>
    </w:rPr>
  </w:style>
  <w:style w:type="character" w:styleId="a9">
    <w:name w:val="Emphasis"/>
    <w:qFormat/>
    <w:rsid w:val="00EE2F05"/>
    <w:rPr>
      <w:i/>
      <w:iCs/>
    </w:rPr>
  </w:style>
  <w:style w:type="paragraph" w:styleId="aa">
    <w:name w:val="No Spacing"/>
    <w:uiPriority w:val="1"/>
    <w:qFormat/>
    <w:rsid w:val="00EE2F05"/>
    <w:pPr>
      <w:suppressAutoHyphens/>
    </w:pPr>
    <w:rPr>
      <w:rFonts w:ascii="Calibri" w:eastAsia="Times New Roman" w:hAnsi="Calibri" w:cs="Calibri"/>
      <w:sz w:val="20"/>
      <w:szCs w:val="20"/>
      <w:lang w:eastAsia="ar-SA"/>
    </w:rPr>
  </w:style>
  <w:style w:type="paragraph" w:styleId="ab">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c">
    <w:name w:val="Intense Quote"/>
    <w:basedOn w:val="a"/>
    <w:next w:val="a"/>
    <w:link w:val="12"/>
    <w:qFormat/>
    <w:rsid w:val="00EE2F05"/>
    <w:pPr>
      <w:ind w:left="720" w:right="720"/>
    </w:pPr>
    <w:rPr>
      <w:rFonts w:ascii="Calibri" w:eastAsia="Times New Roman" w:hAnsi="Calibri"/>
      <w:b/>
      <w:i/>
      <w:szCs w:val="22"/>
      <w:lang w:val="en-US" w:eastAsia="en-US" w:bidi="en-US"/>
    </w:rPr>
  </w:style>
  <w:style w:type="character" w:customStyle="1" w:styleId="ad">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2">
    <w:name w:val="Выделенная цитата Знак1"/>
    <w:basedOn w:val="a0"/>
    <w:link w:val="ac"/>
    <w:rsid w:val="00EE2F05"/>
    <w:rPr>
      <w:rFonts w:ascii="Calibri" w:eastAsia="Times New Roman" w:hAnsi="Calibri" w:cs="Calibri"/>
      <w:b/>
      <w:i/>
      <w:sz w:val="24"/>
      <w:lang w:val="en-US" w:bidi="en-US"/>
    </w:rPr>
  </w:style>
  <w:style w:type="character" w:styleId="ae">
    <w:name w:val="Subtle Emphasis"/>
    <w:qFormat/>
    <w:rsid w:val="00EE2F05"/>
    <w:rPr>
      <w:i/>
      <w:color w:val="5A5A5A"/>
    </w:rPr>
  </w:style>
  <w:style w:type="character" w:styleId="af">
    <w:name w:val="Intense Emphasis"/>
    <w:qFormat/>
    <w:rsid w:val="00EE2F05"/>
    <w:rPr>
      <w:b/>
      <w:i/>
      <w:sz w:val="24"/>
      <w:szCs w:val="24"/>
      <w:u w:val="single"/>
    </w:rPr>
  </w:style>
  <w:style w:type="character" w:styleId="af0">
    <w:name w:val="Subtle Reference"/>
    <w:qFormat/>
    <w:rsid w:val="00EE2F05"/>
    <w:rPr>
      <w:sz w:val="24"/>
      <w:szCs w:val="24"/>
      <w:u w:val="single"/>
    </w:rPr>
  </w:style>
  <w:style w:type="character" w:styleId="af1">
    <w:name w:val="Intense Reference"/>
    <w:qFormat/>
    <w:rsid w:val="00EE2F05"/>
    <w:rPr>
      <w:b/>
      <w:sz w:val="24"/>
      <w:u w:val="single"/>
    </w:rPr>
  </w:style>
  <w:style w:type="character" w:styleId="af2">
    <w:name w:val="Book Title"/>
    <w:qFormat/>
    <w:rsid w:val="00EE2F05"/>
    <w:rPr>
      <w:rFonts w:ascii="Cambria" w:eastAsia="Times New Roman" w:hAnsi="Cambria"/>
      <w:b/>
      <w:i/>
      <w:sz w:val="24"/>
      <w:szCs w:val="24"/>
    </w:rPr>
  </w:style>
  <w:style w:type="paragraph" w:styleId="af3">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3">
    <w:name w:val="Стиль1"/>
    <w:basedOn w:val="a1"/>
    <w:uiPriority w:val="99"/>
    <w:rsid w:val="00BD4DD2"/>
    <w:pPr>
      <w:jc w:val="left"/>
    </w:pPr>
    <w:tblPr/>
  </w:style>
  <w:style w:type="paragraph" w:styleId="af4">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5"/>
    <w:qFormat/>
    <w:rsid w:val="00EE2F05"/>
    <w:pPr>
      <w:spacing w:before="280" w:after="280" w:line="276" w:lineRule="auto"/>
    </w:pPr>
    <w:rPr>
      <w:rFonts w:ascii="Calibri" w:eastAsia="Calibri" w:hAnsi="Calibri"/>
      <w:sz w:val="20"/>
      <w:szCs w:val="20"/>
      <w:lang w:val="x-none"/>
    </w:rPr>
  </w:style>
  <w:style w:type="character" w:customStyle="1" w:styleId="af5">
    <w:name w:val="Обычный (Интернет)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4"/>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6">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7">
    <w:name w:val="Нижний колонтитул Знак"/>
    <w:uiPriority w:val="99"/>
    <w:rsid w:val="00250480"/>
    <w:rPr>
      <w:rFonts w:ascii="Times New Roman" w:hAnsi="Times New Roman" w:cs="Times New Roman"/>
      <w:sz w:val="24"/>
      <w:szCs w:val="24"/>
    </w:rPr>
  </w:style>
  <w:style w:type="character" w:customStyle="1" w:styleId="af8">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9">
    <w:name w:val="Hyperlink"/>
    <w:uiPriority w:val="99"/>
    <w:qFormat/>
    <w:rsid w:val="00250480"/>
    <w:rPr>
      <w:color w:val="0000FF"/>
      <w:u w:val="single"/>
    </w:rPr>
  </w:style>
  <w:style w:type="character" w:customStyle="1" w:styleId="afa">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b">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c"/>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d">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e">
    <w:name w:val="Знак Знак"/>
    <w:rsid w:val="00250480"/>
    <w:rPr>
      <w:sz w:val="16"/>
      <w:szCs w:val="16"/>
      <w:lang w:val="ru-RU"/>
    </w:rPr>
  </w:style>
  <w:style w:type="character" w:customStyle="1" w:styleId="14">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f">
    <w:name w:val="Текст ТД Знак"/>
    <w:rsid w:val="00250480"/>
    <w:rPr>
      <w:rFonts w:ascii="Times New Roman" w:hAnsi="Times New Roman"/>
      <w:sz w:val="24"/>
      <w:szCs w:val="24"/>
      <w:lang w:val="x-none"/>
    </w:rPr>
  </w:style>
  <w:style w:type="character" w:styleId="aff0">
    <w:name w:val="FollowedHyperlink"/>
    <w:uiPriority w:val="99"/>
    <w:rsid w:val="00250480"/>
    <w:rPr>
      <w:color w:val="800080"/>
      <w:u w:val="single"/>
    </w:rPr>
  </w:style>
  <w:style w:type="character" w:customStyle="1" w:styleId="aff1">
    <w:name w:val="Без интервала Знак"/>
    <w:rsid w:val="00250480"/>
    <w:rPr>
      <w:rFonts w:eastAsia="Times New Roman"/>
      <w:lang w:eastAsia="ar-SA" w:bidi="ar-SA"/>
    </w:rPr>
  </w:style>
  <w:style w:type="character" w:customStyle="1" w:styleId="15">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2">
    <w:name w:val="Текст примечания Знак"/>
    <w:uiPriority w:val="99"/>
    <w:rsid w:val="00250480"/>
    <w:rPr>
      <w:rFonts w:ascii="Times New Roman" w:eastAsia="Times New Roman" w:hAnsi="Times New Roman"/>
      <w:sz w:val="20"/>
      <w:szCs w:val="20"/>
    </w:rPr>
  </w:style>
  <w:style w:type="character" w:customStyle="1" w:styleId="aff3">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4">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5">
    <w:name w:val="Текст сноски Знак"/>
    <w:uiPriority w:val="99"/>
    <w:rsid w:val="00250480"/>
    <w:rPr>
      <w:lang w:val="x-none"/>
    </w:rPr>
  </w:style>
  <w:style w:type="character" w:customStyle="1" w:styleId="aff6">
    <w:name w:val="Символ сноски"/>
    <w:rsid w:val="00250480"/>
    <w:rPr>
      <w:vertAlign w:val="superscript"/>
    </w:rPr>
  </w:style>
  <w:style w:type="character" w:customStyle="1" w:styleId="aff7">
    <w:name w:val="Гипертекстовая ссылка"/>
    <w:uiPriority w:val="99"/>
    <w:rsid w:val="00250480"/>
    <w:rPr>
      <w:b/>
      <w:bCs/>
      <w:color w:val="008000"/>
    </w:rPr>
  </w:style>
  <w:style w:type="character" w:customStyle="1" w:styleId="16">
    <w:name w:val="Осн. текст Знак1"/>
    <w:rsid w:val="00250480"/>
    <w:rPr>
      <w:sz w:val="24"/>
      <w:szCs w:val="24"/>
    </w:rPr>
  </w:style>
  <w:style w:type="character" w:customStyle="1" w:styleId="aff8">
    <w:name w:val="Цветовое выделение"/>
    <w:rsid w:val="00250480"/>
    <w:rPr>
      <w:b/>
      <w:bCs w:val="0"/>
      <w:color w:val="000080"/>
    </w:rPr>
  </w:style>
  <w:style w:type="character" w:customStyle="1" w:styleId="blk">
    <w:name w:val="blk"/>
    <w:basedOn w:val="32"/>
    <w:qFormat/>
    <w:rsid w:val="00250480"/>
  </w:style>
  <w:style w:type="character" w:customStyle="1" w:styleId="17">
    <w:name w:val="Заголовок №1_"/>
    <w:rsid w:val="00250480"/>
    <w:rPr>
      <w:rFonts w:ascii="Times New Roman" w:eastAsia="Times New Roman" w:hAnsi="Times New Roman"/>
      <w:sz w:val="23"/>
      <w:szCs w:val="23"/>
      <w:shd w:val="clear" w:color="auto" w:fill="FFFFFF"/>
    </w:rPr>
  </w:style>
  <w:style w:type="character" w:styleId="aff9">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a">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8">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b">
    <w:name w:val="Абзац списка Знак"/>
    <w:rsid w:val="00250480"/>
    <w:rPr>
      <w:rFonts w:ascii="Times New Roman" w:hAnsi="Times New Roman"/>
    </w:rPr>
  </w:style>
  <w:style w:type="character" w:customStyle="1" w:styleId="affc">
    <w:name w:val="Подпись Знак"/>
    <w:rsid w:val="00250480"/>
    <w:rPr>
      <w:rFonts w:ascii="Times New Roman" w:eastAsia="Times New Roman" w:hAnsi="Times New Roman"/>
    </w:rPr>
  </w:style>
  <w:style w:type="character" w:customStyle="1" w:styleId="affd">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e">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f">
    <w:name w:val="Заголовок записки Знак"/>
    <w:rsid w:val="00250480"/>
    <w:rPr>
      <w:rFonts w:ascii="Times New Roman" w:eastAsia="Times New Roman" w:hAnsi="Times New Roman"/>
      <w:sz w:val="24"/>
      <w:szCs w:val="24"/>
    </w:rPr>
  </w:style>
  <w:style w:type="character" w:customStyle="1" w:styleId="afff0">
    <w:name w:val="Текст концевой сноски Знак"/>
    <w:rsid w:val="00250480"/>
    <w:rPr>
      <w:rFonts w:eastAsia="Times New Roman"/>
    </w:rPr>
  </w:style>
  <w:style w:type="character" w:customStyle="1" w:styleId="afff1">
    <w:name w:val="Символы концевой сноски"/>
    <w:rsid w:val="00250480"/>
    <w:rPr>
      <w:vertAlign w:val="superscript"/>
    </w:rPr>
  </w:style>
  <w:style w:type="character" w:customStyle="1" w:styleId="afff2">
    <w:name w:val="Схема документа Знак"/>
    <w:rsid w:val="00250480"/>
    <w:rPr>
      <w:rFonts w:ascii="Tahoma" w:hAnsi="Tahoma" w:cs="Tahoma"/>
      <w:sz w:val="16"/>
      <w:szCs w:val="16"/>
    </w:rPr>
  </w:style>
  <w:style w:type="character" w:customStyle="1" w:styleId="afff3">
    <w:name w:val="Основной текст с отступом Знак Знак Знак"/>
    <w:rsid w:val="00250480"/>
    <w:rPr>
      <w:sz w:val="24"/>
      <w:lang w:val="ru-RU" w:eastAsia="ar-SA" w:bidi="ar-SA"/>
    </w:rPr>
  </w:style>
  <w:style w:type="character" w:customStyle="1" w:styleId="afff4">
    <w:name w:val="Дата Знак"/>
    <w:link w:val="afff5"/>
    <w:uiPriority w:val="99"/>
    <w:rsid w:val="00250480"/>
    <w:rPr>
      <w:rFonts w:ascii="Times New Roman" w:eastAsia="Times New Roman" w:hAnsi="Times New Roman"/>
      <w:sz w:val="24"/>
    </w:rPr>
  </w:style>
  <w:style w:type="character" w:customStyle="1" w:styleId="19">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6">
    <w:name w:val="Пункт Знак Знак"/>
    <w:rsid w:val="00250480"/>
    <w:rPr>
      <w:sz w:val="28"/>
      <w:lang w:val="ru-RU" w:eastAsia="ar-SA" w:bidi="ar-SA"/>
    </w:rPr>
  </w:style>
  <w:style w:type="character" w:customStyle="1" w:styleId="1a">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7">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8">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9">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b">
    <w:name w:val="Основной текст с отступом Знак1"/>
    <w:rsid w:val="00250480"/>
    <w:rPr>
      <w:rFonts w:ascii="Times New Roman" w:eastAsia="Times New Roman" w:hAnsi="Times New Roman" w:cs="Times New Roman"/>
      <w:sz w:val="24"/>
      <w:szCs w:val="20"/>
    </w:rPr>
  </w:style>
  <w:style w:type="character" w:styleId="afffa">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b">
    <w:name w:val="Приветствие Знак"/>
    <w:rsid w:val="00250480"/>
    <w:rPr>
      <w:rFonts w:ascii="Times New Roman" w:eastAsia="Times New Roman" w:hAnsi="Times New Roman"/>
      <w:sz w:val="24"/>
      <w:szCs w:val="24"/>
    </w:rPr>
  </w:style>
  <w:style w:type="character" w:customStyle="1" w:styleId="afffc">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d">
    <w:name w:val="Шапка Знак"/>
    <w:rsid w:val="00250480"/>
    <w:rPr>
      <w:rFonts w:ascii="Arial" w:eastAsia="Times New Roman" w:hAnsi="Arial" w:cs="Arial"/>
      <w:sz w:val="24"/>
      <w:szCs w:val="24"/>
      <w:shd w:val="clear" w:color="auto" w:fill="CCCCCC"/>
    </w:rPr>
  </w:style>
  <w:style w:type="character" w:customStyle="1" w:styleId="afffe">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f">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c">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0">
    <w:name w:val="Маркеры списка"/>
    <w:rsid w:val="00250480"/>
    <w:rPr>
      <w:rFonts w:ascii="StarSymbol" w:eastAsia="StarSymbol" w:hAnsi="StarSymbol" w:cs="StarSymbol"/>
      <w:sz w:val="18"/>
      <w:szCs w:val="18"/>
    </w:rPr>
  </w:style>
  <w:style w:type="character" w:customStyle="1" w:styleId="affff1">
    <w:name w:val="Символ нумерации"/>
    <w:rsid w:val="00250480"/>
  </w:style>
  <w:style w:type="character" w:customStyle="1" w:styleId="1d">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e">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2">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3">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4">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5">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6">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0">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1">
    <w:name w:val="Знак сноски1"/>
    <w:rsid w:val="00250480"/>
    <w:rPr>
      <w:vertAlign w:val="superscript"/>
    </w:rPr>
  </w:style>
  <w:style w:type="character" w:customStyle="1" w:styleId="IndexLink">
    <w:name w:val="Index Link"/>
    <w:rsid w:val="00250480"/>
  </w:style>
  <w:style w:type="character" w:customStyle="1" w:styleId="1f2">
    <w:name w:val="Знак концевой сноски1"/>
    <w:rsid w:val="00250480"/>
    <w:rPr>
      <w:vertAlign w:val="superscript"/>
    </w:rPr>
  </w:style>
  <w:style w:type="character" w:customStyle="1" w:styleId="NumberingSymbols">
    <w:name w:val="Numbering Symbols"/>
    <w:rsid w:val="00250480"/>
  </w:style>
  <w:style w:type="character" w:customStyle="1" w:styleId="1f3">
    <w:name w:val="Текст сноски Знак1"/>
    <w:rsid w:val="00250480"/>
    <w:rPr>
      <w:rFonts w:ascii="Times New Roman" w:eastAsia="Times New Roman" w:hAnsi="Times New Roman" w:cs="Times New Roman"/>
      <w:sz w:val="18"/>
      <w:szCs w:val="18"/>
      <w:lang w:val="en-US"/>
    </w:rPr>
  </w:style>
  <w:style w:type="character" w:customStyle="1" w:styleId="1f4">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7">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8">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5">
    <w:name w:val="Слабое выделение1"/>
    <w:rsid w:val="00250480"/>
    <w:rPr>
      <w:i/>
      <w:color w:val="5A5A5A"/>
    </w:rPr>
  </w:style>
  <w:style w:type="character" w:customStyle="1" w:styleId="1f6">
    <w:name w:val="Сильное выделение1"/>
    <w:rsid w:val="00250480"/>
    <w:rPr>
      <w:rFonts w:cs="Times New Roman"/>
      <w:b/>
      <w:i/>
      <w:sz w:val="24"/>
      <w:szCs w:val="24"/>
      <w:u w:val="single"/>
    </w:rPr>
  </w:style>
  <w:style w:type="character" w:customStyle="1" w:styleId="1f7">
    <w:name w:val="Слабая ссылка1"/>
    <w:rsid w:val="00250480"/>
    <w:rPr>
      <w:rFonts w:cs="Times New Roman"/>
      <w:sz w:val="24"/>
      <w:szCs w:val="24"/>
      <w:u w:val="single"/>
    </w:rPr>
  </w:style>
  <w:style w:type="character" w:customStyle="1" w:styleId="1f8">
    <w:name w:val="Сильная ссылка1"/>
    <w:rsid w:val="00250480"/>
    <w:rPr>
      <w:rFonts w:cs="Times New Roman"/>
      <w:b/>
      <w:sz w:val="24"/>
      <w:u w:val="single"/>
    </w:rPr>
  </w:style>
  <w:style w:type="character" w:customStyle="1" w:styleId="1f9">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9">
    <w:name w:val="Название объекта Знак"/>
    <w:rsid w:val="00250480"/>
    <w:rPr>
      <w:rFonts w:ascii="Times New Roman" w:eastAsia="Times New Roman" w:hAnsi="Times New Roman"/>
      <w:b/>
      <w:bCs/>
    </w:rPr>
  </w:style>
  <w:style w:type="character" w:customStyle="1" w:styleId="affffa">
    <w:name w:val="Наименование объекта Знак"/>
    <w:rsid w:val="00250480"/>
    <w:rPr>
      <w:rFonts w:cs="Lohit Hindi"/>
      <w:i/>
      <w:iCs/>
      <w:sz w:val="24"/>
      <w:szCs w:val="24"/>
      <w:lang w:val="en-US" w:eastAsia="ar-SA" w:bidi="ar-SA"/>
    </w:rPr>
  </w:style>
  <w:style w:type="character" w:customStyle="1" w:styleId="1fa">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b">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b">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c">
    <w:name w:val="Заголовок1"/>
    <w:basedOn w:val="a"/>
    <w:next w:val="affffc"/>
    <w:rsid w:val="00250480"/>
    <w:pPr>
      <w:keepNext/>
      <w:spacing w:before="240" w:after="120"/>
    </w:pPr>
    <w:rPr>
      <w:rFonts w:ascii="Arial" w:eastAsia="MS Mincho" w:hAnsi="Arial" w:cs="Tahoma"/>
      <w:sz w:val="28"/>
      <w:szCs w:val="28"/>
    </w:rPr>
  </w:style>
  <w:style w:type="paragraph" w:styleId="affffc">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d">
    <w:name w:val="Основной текст Знак1"/>
    <w:basedOn w:val="a0"/>
    <w:uiPriority w:val="99"/>
    <w:rsid w:val="00250480"/>
    <w:rPr>
      <w:rFonts w:ascii="Times New Roman" w:hAnsi="Times New Roman" w:cs="Calibri"/>
      <w:sz w:val="24"/>
      <w:szCs w:val="24"/>
      <w:lang w:eastAsia="ar-SA"/>
    </w:rPr>
  </w:style>
  <w:style w:type="paragraph" w:styleId="affffd">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e">
    <w:name w:val="header"/>
    <w:aliases w:val="Linie"/>
    <w:basedOn w:val="a"/>
    <w:link w:val="1fe"/>
    <w:uiPriority w:val="99"/>
    <w:qFormat/>
    <w:rsid w:val="00250480"/>
    <w:rPr>
      <w:rFonts w:eastAsia="Calibri"/>
      <w:lang w:val="x-none"/>
    </w:rPr>
  </w:style>
  <w:style w:type="character" w:customStyle="1" w:styleId="1fe">
    <w:name w:val="Верхний колонтитул Знак1"/>
    <w:aliases w:val="Linie Знак1"/>
    <w:basedOn w:val="a0"/>
    <w:link w:val="affffe"/>
    <w:uiPriority w:val="99"/>
    <w:rsid w:val="00250480"/>
    <w:rPr>
      <w:rFonts w:ascii="Times New Roman" w:eastAsia="Calibri" w:hAnsi="Times New Roman" w:cs="Calibri"/>
      <w:sz w:val="24"/>
      <w:szCs w:val="24"/>
      <w:lang w:val="x-none" w:eastAsia="ar-SA"/>
    </w:rPr>
  </w:style>
  <w:style w:type="paragraph" w:customStyle="1" w:styleId="afffff">
    <w:name w:val="Таблица текст"/>
    <w:basedOn w:val="a"/>
    <w:uiPriority w:val="99"/>
    <w:qFormat/>
    <w:rsid w:val="00250480"/>
    <w:pPr>
      <w:spacing w:before="40" w:after="40"/>
      <w:ind w:left="57" w:right="57"/>
    </w:pPr>
    <w:rPr>
      <w:rFonts w:eastAsia="Times New Roman"/>
      <w:sz w:val="22"/>
      <w:szCs w:val="22"/>
    </w:rPr>
  </w:style>
  <w:style w:type="paragraph" w:styleId="afffff0">
    <w:name w:val="footer"/>
    <w:basedOn w:val="a"/>
    <w:link w:val="1ff"/>
    <w:uiPriority w:val="99"/>
    <w:rsid w:val="00250480"/>
    <w:rPr>
      <w:rFonts w:eastAsia="Calibri"/>
      <w:lang w:val="x-none"/>
    </w:rPr>
  </w:style>
  <w:style w:type="character" w:customStyle="1" w:styleId="1ff">
    <w:name w:val="Нижний колонтитул Знак1"/>
    <w:basedOn w:val="a0"/>
    <w:link w:val="afffff0"/>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1">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0">
    <w:name w:val="Абзац списка1"/>
    <w:basedOn w:val="a"/>
    <w:uiPriority w:val="99"/>
    <w:qFormat/>
    <w:rsid w:val="00250480"/>
    <w:pPr>
      <w:ind w:left="720"/>
    </w:pPr>
    <w:rPr>
      <w:rFonts w:eastAsia="Calibri"/>
    </w:rPr>
  </w:style>
  <w:style w:type="paragraph" w:styleId="afffff2">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2"/>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3">
    <w:name w:val="Balloon Text"/>
    <w:basedOn w:val="a"/>
    <w:link w:val="1ff1"/>
    <w:uiPriority w:val="99"/>
    <w:rsid w:val="00250480"/>
    <w:rPr>
      <w:rFonts w:eastAsia="Calibri"/>
      <w:sz w:val="2"/>
      <w:szCs w:val="2"/>
      <w:lang w:val="x-none"/>
    </w:rPr>
  </w:style>
  <w:style w:type="character" w:customStyle="1" w:styleId="1ff1">
    <w:name w:val="Текст выноски Знак1"/>
    <w:basedOn w:val="a0"/>
    <w:link w:val="afffff3"/>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2">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4">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5">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5"/>
    <w:uiPriority w:val="99"/>
    <w:rsid w:val="00250480"/>
    <w:rPr>
      <w:rFonts w:ascii="Times New Roman" w:eastAsia="Times New Roman" w:hAnsi="Times New Roman" w:cs="Calibri"/>
      <w:sz w:val="20"/>
      <w:szCs w:val="20"/>
      <w:lang w:eastAsia="ar-SA"/>
    </w:rPr>
  </w:style>
  <w:style w:type="paragraph" w:styleId="afffff6">
    <w:name w:val="annotation subject"/>
    <w:basedOn w:val="2f4"/>
    <w:next w:val="2f4"/>
    <w:link w:val="1ff3"/>
    <w:rsid w:val="00250480"/>
    <w:rPr>
      <w:b/>
      <w:bCs/>
    </w:rPr>
  </w:style>
  <w:style w:type="character" w:customStyle="1" w:styleId="1ff3">
    <w:name w:val="Тема примечания Знак1"/>
    <w:basedOn w:val="2f5"/>
    <w:link w:val="afffff6"/>
    <w:rsid w:val="00250480"/>
    <w:rPr>
      <w:rFonts w:ascii="Times New Roman" w:eastAsia="Times New Roman" w:hAnsi="Times New Roman" w:cs="Calibri"/>
      <w:b/>
      <w:bCs/>
      <w:sz w:val="20"/>
      <w:szCs w:val="20"/>
      <w:lang w:val="x-none" w:eastAsia="ar-SA"/>
    </w:rPr>
  </w:style>
  <w:style w:type="paragraph" w:styleId="afffff7">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8">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4">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9">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a">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b">
    <w:name w:val="Маркированный !"/>
    <w:basedOn w:val="afffff9"/>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c">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d">
    <w:name w:val="Простой"/>
    <w:basedOn w:val="a"/>
    <w:uiPriority w:val="99"/>
    <w:qFormat/>
    <w:rsid w:val="00250480"/>
    <w:rPr>
      <w:rFonts w:ascii="Arial" w:eastAsia="Times New Roman" w:hAnsi="Arial" w:cs="Arial"/>
      <w:spacing w:val="-5"/>
      <w:sz w:val="20"/>
      <w:szCs w:val="18"/>
    </w:rPr>
  </w:style>
  <w:style w:type="paragraph" w:customStyle="1" w:styleId="afffffe">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f">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f"/>
    <w:rsid w:val="00250480"/>
    <w:rPr>
      <w:rFonts w:ascii="Calibri" w:eastAsia="Calibri" w:hAnsi="Calibri" w:cs="Calibri"/>
      <w:sz w:val="20"/>
      <w:szCs w:val="20"/>
      <w:lang w:val="x-none" w:eastAsia="ar-SA"/>
    </w:rPr>
  </w:style>
  <w:style w:type="paragraph" w:customStyle="1" w:styleId="affffff0">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1">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6">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2">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3">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7">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8">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4">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5">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6">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7">
    <w:name w:val="Signature"/>
    <w:basedOn w:val="a"/>
    <w:link w:val="1ff9"/>
    <w:semiHidden/>
    <w:rsid w:val="00250480"/>
    <w:pPr>
      <w:widowControl w:val="0"/>
      <w:jc w:val="center"/>
    </w:pPr>
    <w:rPr>
      <w:rFonts w:eastAsia="Times New Roman"/>
      <w:sz w:val="20"/>
      <w:szCs w:val="20"/>
      <w:lang w:val="x-none"/>
    </w:rPr>
  </w:style>
  <w:style w:type="character" w:customStyle="1" w:styleId="1ff9">
    <w:name w:val="Подпись Знак1"/>
    <w:basedOn w:val="a0"/>
    <w:link w:val="affffff7"/>
    <w:semiHidden/>
    <w:rsid w:val="00250480"/>
    <w:rPr>
      <w:rFonts w:ascii="Times New Roman" w:eastAsia="Times New Roman" w:hAnsi="Times New Roman" w:cs="Calibri"/>
      <w:sz w:val="20"/>
      <w:szCs w:val="20"/>
      <w:lang w:val="x-none" w:eastAsia="ar-SA"/>
    </w:rPr>
  </w:style>
  <w:style w:type="paragraph" w:customStyle="1" w:styleId="affffff8">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9">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8"/>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a">
    <w:name w:val="Цитата1"/>
    <w:basedOn w:val="a"/>
    <w:uiPriority w:val="99"/>
    <w:qFormat/>
    <w:rsid w:val="00250480"/>
    <w:pPr>
      <w:widowControl w:val="0"/>
      <w:spacing w:line="259" w:lineRule="auto"/>
      <w:ind w:left="520" w:right="3400"/>
    </w:pPr>
    <w:rPr>
      <w:rFonts w:eastAsia="Times New Roman"/>
    </w:rPr>
  </w:style>
  <w:style w:type="paragraph" w:customStyle="1" w:styleId="1ffb">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c">
    <w:name w:val="Основной текст1"/>
    <w:basedOn w:val="1ff2"/>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a">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a"/>
    <w:next w:val="affffffa"/>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d">
    <w:name w:val="Список1"/>
    <w:basedOn w:val="1ffc"/>
    <w:uiPriority w:val="99"/>
    <w:qFormat/>
    <w:rsid w:val="00250480"/>
    <w:pPr>
      <w:tabs>
        <w:tab w:val="left" w:pos="567"/>
        <w:tab w:val="left" w:pos="7938"/>
      </w:tabs>
      <w:spacing w:after="60"/>
      <w:ind w:left="567" w:hanging="567"/>
    </w:pPr>
  </w:style>
  <w:style w:type="paragraph" w:customStyle="1" w:styleId="214">
    <w:name w:val="Список 21"/>
    <w:basedOn w:val="1ffd"/>
    <w:uiPriority w:val="99"/>
    <w:qFormat/>
    <w:rsid w:val="00250480"/>
    <w:pPr>
      <w:tabs>
        <w:tab w:val="left" w:pos="1080"/>
      </w:tabs>
      <w:ind w:left="1134"/>
    </w:pPr>
  </w:style>
  <w:style w:type="paragraph" w:customStyle="1" w:styleId="316">
    <w:name w:val="Список 31"/>
    <w:basedOn w:val="1ffd"/>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d"/>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e">
    <w:name w:val="Название1"/>
    <w:basedOn w:val="1ff2"/>
    <w:next w:val="1fff"/>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
    <w:name w:val="Подзаголовок1"/>
    <w:basedOn w:val="1ffe"/>
    <w:next w:val="1ffc"/>
    <w:uiPriority w:val="99"/>
    <w:qFormat/>
    <w:rsid w:val="00250480"/>
    <w:pPr>
      <w:spacing w:before="120" w:after="120"/>
    </w:pPr>
    <w:rPr>
      <w:b w:val="0"/>
      <w:bCs w:val="0"/>
      <w:i/>
      <w:iCs/>
    </w:rPr>
  </w:style>
  <w:style w:type="paragraph" w:customStyle="1" w:styleId="affffffb">
    <w:name w:val="Главы подзаголовок"/>
    <w:basedOn w:val="1ff2"/>
    <w:next w:val="1ffc"/>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c">
    <w:name w:val="Главы заголовок"/>
    <w:basedOn w:val="1ff2"/>
    <w:next w:val="affffffb"/>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d">
    <w:name w:val="Шапка письма"/>
    <w:basedOn w:val="1ffc"/>
    <w:uiPriority w:val="99"/>
    <w:qFormat/>
    <w:rsid w:val="00250480"/>
    <w:pPr>
      <w:spacing w:after="720"/>
      <w:ind w:left="4678" w:firstLine="0"/>
      <w:jc w:val="left"/>
    </w:pPr>
  </w:style>
  <w:style w:type="paragraph" w:customStyle="1" w:styleId="affffffe">
    <w:name w:val="Заголовок крупный"/>
    <w:basedOn w:val="1ff2"/>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d"/>
    <w:uiPriority w:val="99"/>
    <w:qFormat/>
    <w:rsid w:val="00250480"/>
    <w:pPr>
      <w:tabs>
        <w:tab w:val="left" w:pos="1985"/>
      </w:tabs>
      <w:ind w:left="1985"/>
    </w:pPr>
  </w:style>
  <w:style w:type="paragraph" w:customStyle="1" w:styleId="510">
    <w:name w:val="Список 51"/>
    <w:basedOn w:val="1ffd"/>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f">
    <w:name w:val="микротекст"/>
    <w:basedOn w:val="1ffc"/>
    <w:uiPriority w:val="99"/>
    <w:qFormat/>
    <w:rsid w:val="00250480"/>
    <w:pPr>
      <w:spacing w:after="120"/>
      <w:ind w:firstLine="0"/>
    </w:pPr>
    <w:rPr>
      <w:sz w:val="20"/>
      <w:szCs w:val="20"/>
    </w:rPr>
  </w:style>
  <w:style w:type="paragraph" w:customStyle="1" w:styleId="afffffff0">
    <w:name w:val="Части подзаголовок"/>
    <w:basedOn w:val="1ff2"/>
    <w:next w:val="1ffc"/>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1">
    <w:name w:val="Секции заголовок"/>
    <w:basedOn w:val="1ff2"/>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2">
    <w:name w:val="Подчеркнутый текст"/>
    <w:basedOn w:val="1ffc"/>
    <w:next w:val="1ffc"/>
    <w:uiPriority w:val="99"/>
    <w:qFormat/>
    <w:rsid w:val="00250480"/>
    <w:pPr>
      <w:keepNext/>
      <w:keepLines/>
      <w:spacing w:before="180"/>
      <w:ind w:firstLine="0"/>
      <w:jc w:val="center"/>
    </w:pPr>
    <w:rPr>
      <w:u w:val="single"/>
    </w:rPr>
  </w:style>
  <w:style w:type="paragraph" w:customStyle="1" w:styleId="afffffff3">
    <w:name w:val="Подзаголовок курсивом"/>
    <w:basedOn w:val="1fff"/>
    <w:next w:val="1ffc"/>
    <w:uiPriority w:val="99"/>
    <w:qFormat/>
    <w:rsid w:val="00250480"/>
    <w:rPr>
      <w:caps w:val="0"/>
    </w:rPr>
  </w:style>
  <w:style w:type="paragraph" w:customStyle="1" w:styleId="afffffff4">
    <w:name w:val="Заголовок подчеркнутый"/>
    <w:basedOn w:val="1ff2"/>
    <w:next w:val="afffffff3"/>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5">
    <w:name w:val="Номер таблицы"/>
    <w:basedOn w:val="1ff2"/>
    <w:next w:val="afffffff6"/>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6">
    <w:name w:val="Основной текст таблицы"/>
    <w:basedOn w:val="1ffc"/>
    <w:next w:val="1ffc"/>
    <w:uiPriority w:val="99"/>
    <w:qFormat/>
    <w:rsid w:val="00250480"/>
    <w:pPr>
      <w:spacing w:before="60" w:after="60"/>
      <w:ind w:firstLine="0"/>
      <w:jc w:val="center"/>
    </w:pPr>
  </w:style>
  <w:style w:type="paragraph" w:customStyle="1" w:styleId="afffffff7">
    <w:name w:val="Содержимое таблицы"/>
    <w:basedOn w:val="a"/>
    <w:qFormat/>
    <w:rsid w:val="00250480"/>
    <w:pPr>
      <w:suppressLineNumbers/>
    </w:pPr>
    <w:rPr>
      <w:rFonts w:eastAsia="Times New Roman"/>
    </w:rPr>
  </w:style>
  <w:style w:type="paragraph" w:customStyle="1" w:styleId="afffffff8">
    <w:name w:val="Заголовок таблицы"/>
    <w:basedOn w:val="1ff2"/>
    <w:next w:val="afffffff6"/>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2"/>
    <w:next w:val="1ffc"/>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2"/>
    <w:next w:val="1ffc"/>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2"/>
    <w:next w:val="1ffc"/>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2"/>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0">
    <w:name w:val="Нижний колонтитул1"/>
    <w:basedOn w:val="1ff2"/>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c"/>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9">
    <w:name w:val="Текст документа"/>
    <w:basedOn w:val="affffc"/>
    <w:uiPriority w:val="99"/>
    <w:qFormat/>
    <w:rsid w:val="00250480"/>
    <w:pPr>
      <w:spacing w:after="0"/>
      <w:ind w:firstLine="720"/>
      <w:jc w:val="both"/>
    </w:pPr>
    <w:rPr>
      <w:rFonts w:eastAsia="Times New Roman"/>
      <w:sz w:val="28"/>
      <w:szCs w:val="28"/>
      <w:lang w:val="ru-RU"/>
    </w:rPr>
  </w:style>
  <w:style w:type="paragraph" w:customStyle="1" w:styleId="afffffffa">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b">
    <w:name w:val="Комментарий"/>
    <w:basedOn w:val="a"/>
    <w:uiPriority w:val="99"/>
    <w:qFormat/>
    <w:rsid w:val="00250480"/>
    <w:pPr>
      <w:spacing w:before="280" w:after="280"/>
      <w:jc w:val="both"/>
    </w:pPr>
    <w:rPr>
      <w:rFonts w:eastAsia="Calibri"/>
      <w:i/>
      <w:sz w:val="22"/>
      <w:szCs w:val="22"/>
    </w:rPr>
  </w:style>
  <w:style w:type="paragraph" w:customStyle="1" w:styleId="afffffffc">
    <w:name w:val="Дефис"/>
    <w:basedOn w:val="ab"/>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d">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e">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f">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f"/>
    <w:semiHidden/>
    <w:rsid w:val="00250480"/>
    <w:rPr>
      <w:rFonts w:ascii="Calibri" w:eastAsia="Times New Roman" w:hAnsi="Calibri" w:cs="Calibri"/>
      <w:sz w:val="20"/>
      <w:szCs w:val="20"/>
      <w:lang w:val="x-none" w:eastAsia="ar-SA"/>
    </w:rPr>
  </w:style>
  <w:style w:type="paragraph" w:styleId="1fff1">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0">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1">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2">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3">
    <w:name w:val="текст таблицы"/>
    <w:basedOn w:val="a"/>
    <w:uiPriority w:val="99"/>
    <w:qFormat/>
    <w:rsid w:val="00250480"/>
    <w:pPr>
      <w:spacing w:before="120"/>
      <w:ind w:right="-102"/>
    </w:pPr>
    <w:rPr>
      <w:rFonts w:eastAsia="Times New Roman"/>
    </w:rPr>
  </w:style>
  <w:style w:type="paragraph" w:customStyle="1" w:styleId="affffffff4">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5">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6">
    <w:name w:val="Подпункт"/>
    <w:basedOn w:val="afffff8"/>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7">
    <w:name w:val="Бюллет"/>
    <w:basedOn w:val="affffc"/>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8">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9">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a">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b">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b"/>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c">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d">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c"/>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e">
    <w:name w:val="E-mail Signature"/>
    <w:basedOn w:val="a"/>
    <w:link w:val="1fff2"/>
    <w:rsid w:val="00250480"/>
    <w:pPr>
      <w:spacing w:after="60"/>
      <w:jc w:val="both"/>
    </w:pPr>
    <w:rPr>
      <w:rFonts w:eastAsia="Times New Roman"/>
      <w:lang w:val="x-none"/>
    </w:rPr>
  </w:style>
  <w:style w:type="character" w:customStyle="1" w:styleId="1fff2">
    <w:name w:val="Электронная подпись Знак1"/>
    <w:basedOn w:val="a0"/>
    <w:link w:val="affffffffe"/>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f">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0">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1">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2">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3">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3">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4">
    <w:name w:val="Дата1"/>
    <w:basedOn w:val="a"/>
    <w:next w:val="a"/>
    <w:uiPriority w:val="99"/>
    <w:qFormat/>
    <w:rsid w:val="00250480"/>
    <w:pPr>
      <w:spacing w:after="60"/>
      <w:jc w:val="both"/>
    </w:pPr>
    <w:rPr>
      <w:rFonts w:eastAsia="Times New Roman"/>
      <w:szCs w:val="20"/>
    </w:rPr>
  </w:style>
  <w:style w:type="paragraph" w:customStyle="1" w:styleId="1fff5">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4">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5">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6">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6">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7">
    <w:name w:val="Марк Список 1"/>
    <w:basedOn w:val="1fff6"/>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7">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8">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9">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c"/>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8">
    <w:name w:val="Содержимое врезки"/>
    <w:basedOn w:val="affffc"/>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9">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a">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b">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c">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d">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e">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f">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0">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1">
    <w:name w:val="Подзаголовки Проект"/>
    <w:basedOn w:val="affffc"/>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2">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3">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a">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b">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4">
    <w:name w:val="Достижение"/>
    <w:basedOn w:val="a"/>
    <w:uiPriority w:val="99"/>
    <w:qFormat/>
    <w:rsid w:val="00250480"/>
    <w:rPr>
      <w:rFonts w:eastAsia="Times New Roman"/>
    </w:rPr>
  </w:style>
  <w:style w:type="paragraph" w:customStyle="1" w:styleId="affffffffff5">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6">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7">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8">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8"/>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c"/>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c">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d">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e">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0">
    <w:name w:val="Прощание1"/>
    <w:basedOn w:val="a"/>
    <w:uiPriority w:val="99"/>
    <w:qFormat/>
    <w:rsid w:val="00250480"/>
    <w:pPr>
      <w:spacing w:after="60"/>
      <w:ind w:left="4252"/>
      <w:jc w:val="both"/>
    </w:pPr>
    <w:rPr>
      <w:rFonts w:eastAsia="Times New Roman"/>
      <w:lang w:val="en-US"/>
    </w:rPr>
  </w:style>
  <w:style w:type="paragraph" w:customStyle="1" w:styleId="1ffff1">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2">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3">
    <w:name w:val="Приветствие1"/>
    <w:basedOn w:val="a"/>
    <w:next w:val="a"/>
    <w:uiPriority w:val="99"/>
    <w:qFormat/>
    <w:rsid w:val="00250480"/>
    <w:pPr>
      <w:spacing w:after="60"/>
      <w:jc w:val="both"/>
    </w:pPr>
    <w:rPr>
      <w:rFonts w:eastAsia="Times New Roman"/>
      <w:lang w:val="en-US"/>
    </w:rPr>
  </w:style>
  <w:style w:type="paragraph" w:customStyle="1" w:styleId="1ffff4">
    <w:name w:val="Красная строка1"/>
    <w:basedOn w:val="affffc"/>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5">
    <w:name w:val="1"/>
    <w:basedOn w:val="a"/>
    <w:uiPriority w:val="99"/>
    <w:qFormat/>
    <w:rsid w:val="00250480"/>
    <w:pPr>
      <w:spacing w:after="160" w:line="240" w:lineRule="exact"/>
    </w:pPr>
    <w:rPr>
      <w:rFonts w:eastAsia="Times New Roman"/>
      <w:sz w:val="20"/>
      <w:szCs w:val="20"/>
      <w:lang w:val="en-US"/>
    </w:rPr>
  </w:style>
  <w:style w:type="paragraph" w:customStyle="1" w:styleId="affffffffffa">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c"/>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b">
    <w:name w:val="Стиль Обычный таблица + курсив Оранжевый"/>
    <w:basedOn w:val="affffffffff5"/>
    <w:uiPriority w:val="99"/>
    <w:qFormat/>
    <w:rsid w:val="00250480"/>
    <w:rPr>
      <w:rFonts w:ascii="Times New Roman" w:hAnsi="Times New Roman"/>
      <w:i/>
      <w:iCs/>
      <w:color w:val="FF0000"/>
      <w:lang w:eastAsia="ar-SA" w:bidi="ar-SA"/>
    </w:rPr>
  </w:style>
  <w:style w:type="paragraph" w:customStyle="1" w:styleId="affffffffffc">
    <w:name w:val="Штамп"/>
    <w:basedOn w:val="a"/>
    <w:uiPriority w:val="99"/>
    <w:qFormat/>
    <w:rsid w:val="00250480"/>
    <w:pPr>
      <w:pageBreakBefore/>
      <w:ind w:left="5387"/>
      <w:jc w:val="center"/>
    </w:pPr>
    <w:rPr>
      <w:rFonts w:eastAsia="Times New Roman"/>
      <w:lang w:val="en-US"/>
    </w:rPr>
  </w:style>
  <w:style w:type="paragraph" w:customStyle="1" w:styleId="affffffffffd">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e">
    <w:name w:val="Спис_заголовок"/>
    <w:basedOn w:val="a"/>
    <w:next w:val="affffd"/>
    <w:uiPriority w:val="99"/>
    <w:qFormat/>
    <w:rsid w:val="00250480"/>
    <w:pPr>
      <w:keepNext/>
      <w:keepLines/>
      <w:spacing w:before="60" w:after="60"/>
      <w:jc w:val="both"/>
    </w:pPr>
    <w:rPr>
      <w:rFonts w:eastAsia="Times New Roman"/>
      <w:sz w:val="22"/>
      <w:szCs w:val="22"/>
      <w:lang w:val="en-US"/>
    </w:rPr>
  </w:style>
  <w:style w:type="paragraph" w:customStyle="1" w:styleId="1ffff6">
    <w:name w:val="Номер1"/>
    <w:basedOn w:val="affffd"/>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7">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8">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9">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a">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b">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f">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c">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c"/>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0">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1">
    <w:name w:val="Приложение"/>
    <w:basedOn w:val="a"/>
    <w:next w:val="affffc"/>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2">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3">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4">
    <w:name w:val="х.х.х текст"/>
    <w:basedOn w:val="affffc"/>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5">
    <w:name w:val="х.х.х.х текст"/>
    <w:basedOn w:val="affffc"/>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6">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7">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8">
    <w:name w:val="Приложение к регламенту"/>
    <w:basedOn w:val="1"/>
    <w:next w:val="affffc"/>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c"/>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9">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d">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a">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b">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c">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d">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e">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e"/>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e"/>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e"/>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e">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f">
    <w:name w:val="......."/>
    <w:basedOn w:val="a"/>
    <w:next w:val="a"/>
    <w:uiPriority w:val="99"/>
    <w:qFormat/>
    <w:rsid w:val="00250480"/>
    <w:pPr>
      <w:autoSpaceDE w:val="0"/>
    </w:pPr>
    <w:rPr>
      <w:rFonts w:ascii="CHIJMK+TimesNewRoman" w:eastAsia="Times New Roman" w:hAnsi="CHIJMK+TimesNewRoman"/>
    </w:rPr>
  </w:style>
  <w:style w:type="paragraph" w:customStyle="1" w:styleId="1fffff">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0">
    <w:name w:val="Áàçîâûé òåêñò"/>
    <w:basedOn w:val="affffc"/>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1">
    <w:name w:val="Базовый текст"/>
    <w:basedOn w:val="affffc"/>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2">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3">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0">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4">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1">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5">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6">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7">
    <w:name w:val="Table Grid"/>
    <w:basedOn w:val="a1"/>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8">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2">
    <w:name w:val="Сетка таблицы1"/>
    <w:basedOn w:val="a1"/>
    <w:next w:val="affffffffffff7"/>
    <w:uiPriority w:val="59"/>
    <w:rsid w:val="002504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c"/>
    <w:uiPriority w:val="99"/>
    <w:rsid w:val="00250480"/>
    <w:rPr>
      <w:rFonts w:ascii="Times New Roman" w:eastAsia="Calibri" w:hAnsi="Times New Roman" w:cs="Calibri"/>
      <w:sz w:val="24"/>
      <w:szCs w:val="24"/>
      <w:lang w:val="x-none" w:eastAsia="ar-SA"/>
    </w:rPr>
  </w:style>
  <w:style w:type="paragraph" w:styleId="afc">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b"/>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9">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3">
    <w:name w:val="Нет списка1"/>
    <w:next w:val="a2"/>
    <w:uiPriority w:val="99"/>
    <w:semiHidden/>
    <w:unhideWhenUsed/>
    <w:rsid w:val="00250480"/>
  </w:style>
  <w:style w:type="character" w:customStyle="1" w:styleId="affffffffffffa">
    <w:name w:val="Подпись к таблице_"/>
    <w:link w:val="affffffffffffb"/>
    <w:locked/>
    <w:rsid w:val="00250480"/>
    <w:rPr>
      <w:sz w:val="28"/>
      <w:szCs w:val="28"/>
      <w:shd w:val="clear" w:color="auto" w:fill="FFFFFF"/>
    </w:rPr>
  </w:style>
  <w:style w:type="paragraph" w:customStyle="1" w:styleId="affffffffffffb">
    <w:name w:val="Подпись к таблице"/>
    <w:basedOn w:val="a"/>
    <w:link w:val="affffffffffffa"/>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7"/>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fffffffff7"/>
    <w:uiPriority w:val="3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5">
    <w:name w:val="Date"/>
    <w:basedOn w:val="a"/>
    <w:next w:val="a"/>
    <w:link w:val="afff4"/>
    <w:uiPriority w:val="99"/>
    <w:rsid w:val="00250480"/>
    <w:pPr>
      <w:suppressAutoHyphens w:val="0"/>
      <w:spacing w:after="60"/>
      <w:jc w:val="both"/>
    </w:pPr>
    <w:rPr>
      <w:rFonts w:eastAsia="Times New Roman" w:cstheme="minorBidi"/>
      <w:szCs w:val="22"/>
      <w:lang w:eastAsia="en-US"/>
    </w:rPr>
  </w:style>
  <w:style w:type="character" w:customStyle="1" w:styleId="1fffff4">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c">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5">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d">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e">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e"/>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6">
    <w:name w:val="Зна1"/>
    <w:basedOn w:val="a"/>
    <w:next w:val="afc"/>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7">
    <w:name w:val="Заголовок1"/>
    <w:basedOn w:val="a"/>
    <w:next w:val="affffc"/>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0">
    <w:name w:val="Другое_"/>
    <w:basedOn w:val="a0"/>
    <w:link w:val="afffffffffffff1"/>
    <w:locked/>
    <w:rsid w:val="00885770"/>
    <w:rPr>
      <w:rFonts w:ascii="Times New Roman" w:eastAsia="Times New Roman" w:hAnsi="Times New Roman" w:cs="Times New Roman"/>
      <w:sz w:val="20"/>
      <w:szCs w:val="20"/>
      <w:shd w:val="clear" w:color="auto" w:fill="FFFFFF"/>
    </w:rPr>
  </w:style>
  <w:style w:type="paragraph" w:customStyle="1" w:styleId="afffffffffffff1">
    <w:name w:val="Другое"/>
    <w:basedOn w:val="a"/>
    <w:link w:val="afffffffffffff0"/>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8">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9">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7"/>
    <w:uiPriority w:val="59"/>
    <w:rsid w:val="0034328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тиль11"/>
    <w:basedOn w:val="a1"/>
    <w:uiPriority w:val="99"/>
    <w:rsid w:val="00343284"/>
    <w:pPr>
      <w:jc w:val="left"/>
    </w:pPr>
    <w:rPr>
      <w:rFonts w:ascii="Calibri" w:eastAsia="Calibri" w:hAnsi="Calibri" w:cs="Times New Roman"/>
    </w:rPr>
    <w:tblPr>
      <w:tblInd w:w="0" w:type="nil"/>
    </w:tblPr>
  </w:style>
  <w:style w:type="table" w:customStyle="1" w:styleId="124">
    <w:name w:val="Сетка таблицы12"/>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Сетка таблицы3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7"/>
    <w:uiPriority w:val="59"/>
    <w:rsid w:val="00891C8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тиль12"/>
    <w:basedOn w:val="a1"/>
    <w:uiPriority w:val="99"/>
    <w:rsid w:val="00891C80"/>
    <w:pPr>
      <w:jc w:val="left"/>
    </w:pPr>
    <w:rPr>
      <w:rFonts w:ascii="Calibri" w:eastAsia="Calibri" w:hAnsi="Calibri" w:cs="Times New Roman"/>
    </w:rPr>
    <w:tblPr>
      <w:tblInd w:w="0" w:type="nil"/>
    </w:tblPr>
  </w:style>
  <w:style w:type="table" w:customStyle="1" w:styleId="131">
    <w:name w:val="Сетка таблицы13"/>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1"/>
    <w:uiPriority w:val="3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207">
      <w:bodyDiv w:val="1"/>
      <w:marLeft w:val="0"/>
      <w:marRight w:val="0"/>
      <w:marTop w:val="0"/>
      <w:marBottom w:val="0"/>
      <w:divBdr>
        <w:top w:val="none" w:sz="0" w:space="0" w:color="auto"/>
        <w:left w:val="none" w:sz="0" w:space="0" w:color="auto"/>
        <w:bottom w:val="none" w:sz="0" w:space="0" w:color="auto"/>
        <w:right w:val="none" w:sz="0" w:space="0" w:color="auto"/>
      </w:divBdr>
    </w:div>
    <w:div w:id="342630015">
      <w:bodyDiv w:val="1"/>
      <w:marLeft w:val="0"/>
      <w:marRight w:val="0"/>
      <w:marTop w:val="0"/>
      <w:marBottom w:val="0"/>
      <w:divBdr>
        <w:top w:val="none" w:sz="0" w:space="0" w:color="auto"/>
        <w:left w:val="none" w:sz="0" w:space="0" w:color="auto"/>
        <w:bottom w:val="none" w:sz="0" w:space="0" w:color="auto"/>
        <w:right w:val="none" w:sz="0" w:space="0" w:color="auto"/>
      </w:divBdr>
    </w:div>
    <w:div w:id="437525337">
      <w:bodyDiv w:val="1"/>
      <w:marLeft w:val="0"/>
      <w:marRight w:val="0"/>
      <w:marTop w:val="0"/>
      <w:marBottom w:val="0"/>
      <w:divBdr>
        <w:top w:val="none" w:sz="0" w:space="0" w:color="auto"/>
        <w:left w:val="none" w:sz="0" w:space="0" w:color="auto"/>
        <w:bottom w:val="none" w:sz="0" w:space="0" w:color="auto"/>
        <w:right w:val="none" w:sz="0" w:space="0" w:color="auto"/>
      </w:divBdr>
    </w:div>
    <w:div w:id="697001506">
      <w:bodyDiv w:val="1"/>
      <w:marLeft w:val="0"/>
      <w:marRight w:val="0"/>
      <w:marTop w:val="0"/>
      <w:marBottom w:val="0"/>
      <w:divBdr>
        <w:top w:val="none" w:sz="0" w:space="0" w:color="auto"/>
        <w:left w:val="none" w:sz="0" w:space="0" w:color="auto"/>
        <w:bottom w:val="none" w:sz="0" w:space="0" w:color="auto"/>
        <w:right w:val="none" w:sz="0" w:space="0" w:color="auto"/>
      </w:divBdr>
      <w:divsChild>
        <w:div w:id="903953768">
          <w:marLeft w:val="0"/>
          <w:marRight w:val="0"/>
          <w:marTop w:val="0"/>
          <w:marBottom w:val="0"/>
          <w:divBdr>
            <w:top w:val="none" w:sz="0" w:space="0" w:color="auto"/>
            <w:left w:val="none" w:sz="0" w:space="0" w:color="auto"/>
            <w:bottom w:val="single" w:sz="4" w:space="1" w:color="auto"/>
            <w:right w:val="none" w:sz="0" w:space="0" w:color="auto"/>
          </w:divBdr>
        </w:div>
        <w:div w:id="1534271679">
          <w:marLeft w:val="0"/>
          <w:marRight w:val="0"/>
          <w:marTop w:val="0"/>
          <w:marBottom w:val="0"/>
          <w:divBdr>
            <w:top w:val="none" w:sz="0" w:space="0" w:color="auto"/>
            <w:left w:val="none" w:sz="0" w:space="0" w:color="auto"/>
            <w:bottom w:val="single" w:sz="4" w:space="1" w:color="auto"/>
            <w:right w:val="none" w:sz="0" w:space="0" w:color="auto"/>
          </w:divBdr>
        </w:div>
        <w:div w:id="1372461385">
          <w:marLeft w:val="0"/>
          <w:marRight w:val="0"/>
          <w:marTop w:val="0"/>
          <w:marBottom w:val="0"/>
          <w:divBdr>
            <w:top w:val="none" w:sz="0" w:space="0" w:color="auto"/>
            <w:left w:val="none" w:sz="0" w:space="0" w:color="auto"/>
            <w:bottom w:val="single" w:sz="4" w:space="1" w:color="auto"/>
            <w:right w:val="none" w:sz="0" w:space="0" w:color="auto"/>
          </w:divBdr>
        </w:div>
        <w:div w:id="494928114">
          <w:marLeft w:val="0"/>
          <w:marRight w:val="0"/>
          <w:marTop w:val="0"/>
          <w:marBottom w:val="0"/>
          <w:divBdr>
            <w:top w:val="none" w:sz="0" w:space="0" w:color="auto"/>
            <w:left w:val="none" w:sz="0" w:space="0" w:color="auto"/>
            <w:bottom w:val="single" w:sz="4" w:space="1" w:color="auto"/>
            <w:right w:val="none" w:sz="0" w:space="0" w:color="auto"/>
          </w:divBdr>
        </w:div>
        <w:div w:id="970861844">
          <w:marLeft w:val="0"/>
          <w:marRight w:val="0"/>
          <w:marTop w:val="0"/>
          <w:marBottom w:val="0"/>
          <w:divBdr>
            <w:top w:val="none" w:sz="0" w:space="0" w:color="auto"/>
            <w:left w:val="none" w:sz="0" w:space="0" w:color="auto"/>
            <w:bottom w:val="single" w:sz="4" w:space="1" w:color="auto"/>
            <w:right w:val="none" w:sz="0" w:space="0" w:color="auto"/>
          </w:divBdr>
        </w:div>
      </w:divsChild>
    </w:div>
    <w:div w:id="795878371">
      <w:bodyDiv w:val="1"/>
      <w:marLeft w:val="0"/>
      <w:marRight w:val="0"/>
      <w:marTop w:val="0"/>
      <w:marBottom w:val="0"/>
      <w:divBdr>
        <w:top w:val="none" w:sz="0" w:space="0" w:color="auto"/>
        <w:left w:val="none" w:sz="0" w:space="0" w:color="auto"/>
        <w:bottom w:val="none" w:sz="0" w:space="0" w:color="auto"/>
        <w:right w:val="none" w:sz="0" w:space="0" w:color="auto"/>
      </w:divBdr>
    </w:div>
    <w:div w:id="822962937">
      <w:bodyDiv w:val="1"/>
      <w:marLeft w:val="0"/>
      <w:marRight w:val="0"/>
      <w:marTop w:val="0"/>
      <w:marBottom w:val="0"/>
      <w:divBdr>
        <w:top w:val="none" w:sz="0" w:space="0" w:color="auto"/>
        <w:left w:val="none" w:sz="0" w:space="0" w:color="auto"/>
        <w:bottom w:val="none" w:sz="0" w:space="0" w:color="auto"/>
        <w:right w:val="none" w:sz="0" w:space="0" w:color="auto"/>
      </w:divBdr>
    </w:div>
    <w:div w:id="906961506">
      <w:bodyDiv w:val="1"/>
      <w:marLeft w:val="0"/>
      <w:marRight w:val="0"/>
      <w:marTop w:val="0"/>
      <w:marBottom w:val="0"/>
      <w:divBdr>
        <w:top w:val="none" w:sz="0" w:space="0" w:color="auto"/>
        <w:left w:val="none" w:sz="0" w:space="0" w:color="auto"/>
        <w:bottom w:val="none" w:sz="0" w:space="0" w:color="auto"/>
        <w:right w:val="none" w:sz="0" w:space="0" w:color="auto"/>
      </w:divBdr>
    </w:div>
    <w:div w:id="925069669">
      <w:bodyDiv w:val="1"/>
      <w:marLeft w:val="0"/>
      <w:marRight w:val="0"/>
      <w:marTop w:val="0"/>
      <w:marBottom w:val="0"/>
      <w:divBdr>
        <w:top w:val="none" w:sz="0" w:space="0" w:color="auto"/>
        <w:left w:val="none" w:sz="0" w:space="0" w:color="auto"/>
        <w:bottom w:val="none" w:sz="0" w:space="0" w:color="auto"/>
        <w:right w:val="none" w:sz="0" w:space="0" w:color="auto"/>
      </w:divBdr>
    </w:div>
    <w:div w:id="925531222">
      <w:bodyDiv w:val="1"/>
      <w:marLeft w:val="0"/>
      <w:marRight w:val="0"/>
      <w:marTop w:val="0"/>
      <w:marBottom w:val="0"/>
      <w:divBdr>
        <w:top w:val="none" w:sz="0" w:space="0" w:color="auto"/>
        <w:left w:val="none" w:sz="0" w:space="0" w:color="auto"/>
        <w:bottom w:val="none" w:sz="0" w:space="0" w:color="auto"/>
        <w:right w:val="none" w:sz="0" w:space="0" w:color="auto"/>
      </w:divBdr>
    </w:div>
    <w:div w:id="993143702">
      <w:bodyDiv w:val="1"/>
      <w:marLeft w:val="0"/>
      <w:marRight w:val="0"/>
      <w:marTop w:val="0"/>
      <w:marBottom w:val="0"/>
      <w:divBdr>
        <w:top w:val="none" w:sz="0" w:space="0" w:color="auto"/>
        <w:left w:val="none" w:sz="0" w:space="0" w:color="auto"/>
        <w:bottom w:val="none" w:sz="0" w:space="0" w:color="auto"/>
        <w:right w:val="none" w:sz="0" w:space="0" w:color="auto"/>
      </w:divBdr>
    </w:div>
    <w:div w:id="1030378224">
      <w:bodyDiv w:val="1"/>
      <w:marLeft w:val="0"/>
      <w:marRight w:val="0"/>
      <w:marTop w:val="0"/>
      <w:marBottom w:val="0"/>
      <w:divBdr>
        <w:top w:val="none" w:sz="0" w:space="0" w:color="auto"/>
        <w:left w:val="none" w:sz="0" w:space="0" w:color="auto"/>
        <w:bottom w:val="none" w:sz="0" w:space="0" w:color="auto"/>
        <w:right w:val="none" w:sz="0" w:space="0" w:color="auto"/>
      </w:divBdr>
    </w:div>
    <w:div w:id="1232888949">
      <w:bodyDiv w:val="1"/>
      <w:marLeft w:val="0"/>
      <w:marRight w:val="0"/>
      <w:marTop w:val="0"/>
      <w:marBottom w:val="0"/>
      <w:divBdr>
        <w:top w:val="none" w:sz="0" w:space="0" w:color="auto"/>
        <w:left w:val="none" w:sz="0" w:space="0" w:color="auto"/>
        <w:bottom w:val="none" w:sz="0" w:space="0" w:color="auto"/>
        <w:right w:val="none" w:sz="0" w:space="0" w:color="auto"/>
      </w:divBdr>
    </w:div>
    <w:div w:id="1247617236">
      <w:bodyDiv w:val="1"/>
      <w:marLeft w:val="0"/>
      <w:marRight w:val="0"/>
      <w:marTop w:val="0"/>
      <w:marBottom w:val="0"/>
      <w:divBdr>
        <w:top w:val="none" w:sz="0" w:space="0" w:color="auto"/>
        <w:left w:val="none" w:sz="0" w:space="0" w:color="auto"/>
        <w:bottom w:val="none" w:sz="0" w:space="0" w:color="auto"/>
        <w:right w:val="none" w:sz="0" w:space="0" w:color="auto"/>
      </w:divBdr>
    </w:div>
    <w:div w:id="1334142682">
      <w:bodyDiv w:val="1"/>
      <w:marLeft w:val="0"/>
      <w:marRight w:val="0"/>
      <w:marTop w:val="0"/>
      <w:marBottom w:val="0"/>
      <w:divBdr>
        <w:top w:val="none" w:sz="0" w:space="0" w:color="auto"/>
        <w:left w:val="none" w:sz="0" w:space="0" w:color="auto"/>
        <w:bottom w:val="none" w:sz="0" w:space="0" w:color="auto"/>
        <w:right w:val="none" w:sz="0" w:space="0" w:color="auto"/>
      </w:divBdr>
    </w:div>
    <w:div w:id="1606381699">
      <w:bodyDiv w:val="1"/>
      <w:marLeft w:val="0"/>
      <w:marRight w:val="0"/>
      <w:marTop w:val="0"/>
      <w:marBottom w:val="0"/>
      <w:divBdr>
        <w:top w:val="none" w:sz="0" w:space="0" w:color="auto"/>
        <w:left w:val="none" w:sz="0" w:space="0" w:color="auto"/>
        <w:bottom w:val="none" w:sz="0" w:space="0" w:color="auto"/>
        <w:right w:val="none" w:sz="0" w:space="0" w:color="auto"/>
      </w:divBdr>
    </w:div>
    <w:div w:id="1689983883">
      <w:bodyDiv w:val="1"/>
      <w:marLeft w:val="0"/>
      <w:marRight w:val="0"/>
      <w:marTop w:val="0"/>
      <w:marBottom w:val="0"/>
      <w:divBdr>
        <w:top w:val="none" w:sz="0" w:space="0" w:color="auto"/>
        <w:left w:val="none" w:sz="0" w:space="0" w:color="auto"/>
        <w:bottom w:val="none" w:sz="0" w:space="0" w:color="auto"/>
        <w:right w:val="none" w:sz="0" w:space="0" w:color="auto"/>
      </w:divBdr>
    </w:div>
    <w:div w:id="1800537478">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 w:id="1978797404">
      <w:bodyDiv w:val="1"/>
      <w:marLeft w:val="0"/>
      <w:marRight w:val="0"/>
      <w:marTop w:val="0"/>
      <w:marBottom w:val="0"/>
      <w:divBdr>
        <w:top w:val="none" w:sz="0" w:space="0" w:color="auto"/>
        <w:left w:val="none" w:sz="0" w:space="0" w:color="auto"/>
        <w:bottom w:val="none" w:sz="0" w:space="0" w:color="auto"/>
        <w:right w:val="none" w:sz="0" w:space="0" w:color="auto"/>
      </w:divBdr>
    </w:div>
    <w:div w:id="1988047198">
      <w:bodyDiv w:val="1"/>
      <w:marLeft w:val="0"/>
      <w:marRight w:val="0"/>
      <w:marTop w:val="0"/>
      <w:marBottom w:val="0"/>
      <w:divBdr>
        <w:top w:val="none" w:sz="0" w:space="0" w:color="auto"/>
        <w:left w:val="none" w:sz="0" w:space="0" w:color="auto"/>
        <w:bottom w:val="none" w:sz="0" w:space="0" w:color="auto"/>
        <w:right w:val="none" w:sz="0" w:space="0" w:color="auto"/>
      </w:divBdr>
    </w:div>
    <w:div w:id="2002661418">
      <w:bodyDiv w:val="1"/>
      <w:marLeft w:val="0"/>
      <w:marRight w:val="0"/>
      <w:marTop w:val="0"/>
      <w:marBottom w:val="0"/>
      <w:divBdr>
        <w:top w:val="none" w:sz="0" w:space="0" w:color="auto"/>
        <w:left w:val="none" w:sz="0" w:space="0" w:color="auto"/>
        <w:bottom w:val="none" w:sz="0" w:space="0" w:color="auto"/>
        <w:right w:val="none" w:sz="0" w:space="0" w:color="auto"/>
      </w:divBdr>
    </w:div>
    <w:div w:id="209184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9F2D-7182-48A3-898F-2100E028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11</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Меретина Лариса Дмитриевна</dc:creator>
  <cp:lastModifiedBy>User03</cp:lastModifiedBy>
  <cp:revision>430</cp:revision>
  <cp:lastPrinted>2021-05-11T04:18:00Z</cp:lastPrinted>
  <dcterms:created xsi:type="dcterms:W3CDTF">2021-03-19T13:23:00Z</dcterms:created>
  <dcterms:modified xsi:type="dcterms:W3CDTF">2022-02-16T07:00:00Z</dcterms:modified>
</cp:coreProperties>
</file>